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767B" w:rsidRDefault="0015767B"/>
    <w:p w:rsidR="0015767B" w:rsidRDefault="00422DC5">
      <w:pPr>
        <w:jc w:val="right"/>
      </w:pPr>
      <w:r>
        <w:rPr>
          <w:rFonts w:ascii="Trebuchet MS" w:eastAsia="Trebuchet MS" w:hAnsi="Trebuchet MS" w:cs="Trebuchet MS"/>
          <w:b/>
        </w:rPr>
        <w:t>Załącznik nr 1</w:t>
      </w:r>
    </w:p>
    <w:p w:rsidR="0015767B" w:rsidRDefault="0015767B">
      <w:pPr>
        <w:jc w:val="both"/>
      </w:pPr>
    </w:p>
    <w:p w:rsidR="0015767B" w:rsidRDefault="00422DC5">
      <w:pPr>
        <w:spacing w:line="360" w:lineRule="auto"/>
        <w:jc w:val="center"/>
      </w:pPr>
      <w:r>
        <w:rPr>
          <w:rFonts w:ascii="Trebuchet MS" w:eastAsia="Trebuchet MS" w:hAnsi="Trebuchet MS" w:cs="Trebuchet MS"/>
          <w:b/>
          <w:u w:val="single"/>
        </w:rPr>
        <w:t>FORMULARZ OFERTY</w:t>
      </w:r>
    </w:p>
    <w:p w:rsidR="0015767B" w:rsidRDefault="0015767B">
      <w:pPr>
        <w:spacing w:line="360" w:lineRule="auto"/>
        <w:jc w:val="center"/>
      </w:pPr>
    </w:p>
    <w:p w:rsidR="0015767B" w:rsidRDefault="00422DC5">
      <w:pPr>
        <w:numPr>
          <w:ilvl w:val="0"/>
          <w:numId w:val="9"/>
        </w:numPr>
        <w:spacing w:line="360" w:lineRule="auto"/>
        <w:ind w:hanging="36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Oferta złożona do postępowania o udzielenie zamówienia publicznego w trybie przetargu nieograniczonego na:</w:t>
      </w:r>
      <w:bookmarkStart w:id="0" w:name="_GoBack"/>
      <w:bookmarkEnd w:id="0"/>
    </w:p>
    <w:p w:rsidR="0015767B" w:rsidRDefault="00422DC5">
      <w:pPr>
        <w:spacing w:line="360" w:lineRule="auto"/>
        <w:ind w:left="360"/>
        <w:jc w:val="both"/>
      </w:pPr>
      <w:r>
        <w:rPr>
          <w:rFonts w:ascii="Trebuchet MS" w:eastAsia="Trebuchet MS" w:hAnsi="Trebuchet MS" w:cs="Trebuchet MS"/>
          <w:b/>
        </w:rPr>
        <w:t>Dożywianie rodzin na terenie Gminy Miasta Czarnków od 01 stycznia 2017 roku do 31 grudnia 2017 roku</w:t>
      </w:r>
    </w:p>
    <w:p w:rsidR="0015767B" w:rsidRDefault="0015767B">
      <w:pPr>
        <w:spacing w:line="360" w:lineRule="auto"/>
        <w:ind w:left="360"/>
        <w:jc w:val="both"/>
      </w:pPr>
    </w:p>
    <w:p w:rsidR="0015767B" w:rsidRDefault="00422DC5">
      <w:pPr>
        <w:numPr>
          <w:ilvl w:val="0"/>
          <w:numId w:val="12"/>
        </w:numPr>
        <w:spacing w:line="360" w:lineRule="auto"/>
        <w:ind w:hanging="36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Dane dotyczące Wykonawcy:</w:t>
      </w:r>
    </w:p>
    <w:tbl>
      <w:tblPr>
        <w:tblStyle w:val="a5"/>
        <w:tblW w:w="8646" w:type="dxa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0"/>
        <w:gridCol w:w="4536"/>
      </w:tblGrid>
      <w:tr w:rsidR="0015767B">
        <w:tc>
          <w:tcPr>
            <w:tcW w:w="4110" w:type="dxa"/>
          </w:tcPr>
          <w:p w:rsidR="0015767B" w:rsidRDefault="00422DC5">
            <w:pPr>
              <w:spacing w:line="360" w:lineRule="auto"/>
              <w:jc w:val="both"/>
            </w:pPr>
            <w:r>
              <w:rPr>
                <w:rFonts w:ascii="Trebuchet MS" w:eastAsia="Trebuchet MS" w:hAnsi="Trebuchet MS" w:cs="Trebuchet MS"/>
                <w:b/>
              </w:rPr>
              <w:t>Nazwa (firma) Wykonawcy</w:t>
            </w:r>
            <w:r>
              <w:rPr>
                <w:rFonts w:ascii="Trebuchet MS" w:eastAsia="Trebuchet MS" w:hAnsi="Trebuchet MS" w:cs="Trebuchet MS"/>
                <w:b/>
                <w:vertAlign w:val="superscript"/>
              </w:rPr>
              <w:footnoteReference w:id="1"/>
            </w:r>
          </w:p>
        </w:tc>
        <w:tc>
          <w:tcPr>
            <w:tcW w:w="4536" w:type="dxa"/>
          </w:tcPr>
          <w:p w:rsidR="0015767B" w:rsidRDefault="00422DC5">
            <w:pPr>
              <w:spacing w:line="360" w:lineRule="auto"/>
              <w:jc w:val="both"/>
            </w:pPr>
            <w:r>
              <w:rPr>
                <w:rFonts w:ascii="Trebuchet MS" w:eastAsia="Trebuchet MS" w:hAnsi="Trebuchet MS" w:cs="Trebuchet MS"/>
                <w:b/>
              </w:rPr>
              <w:t>Adres Wykonawcy</w:t>
            </w:r>
          </w:p>
        </w:tc>
      </w:tr>
      <w:tr w:rsidR="0015767B">
        <w:tc>
          <w:tcPr>
            <w:tcW w:w="4110" w:type="dxa"/>
          </w:tcPr>
          <w:p w:rsidR="0015767B" w:rsidRDefault="0015767B">
            <w:pPr>
              <w:spacing w:line="360" w:lineRule="auto"/>
              <w:jc w:val="both"/>
            </w:pPr>
          </w:p>
          <w:p w:rsidR="0015767B" w:rsidRDefault="0015767B">
            <w:pPr>
              <w:spacing w:line="360" w:lineRule="auto"/>
              <w:jc w:val="both"/>
            </w:pPr>
          </w:p>
          <w:p w:rsidR="0015767B" w:rsidRDefault="0015767B">
            <w:pPr>
              <w:spacing w:line="360" w:lineRule="auto"/>
              <w:jc w:val="both"/>
            </w:pPr>
          </w:p>
        </w:tc>
        <w:tc>
          <w:tcPr>
            <w:tcW w:w="4536" w:type="dxa"/>
          </w:tcPr>
          <w:p w:rsidR="0015767B" w:rsidRDefault="0015767B">
            <w:pPr>
              <w:spacing w:line="360" w:lineRule="auto"/>
              <w:jc w:val="both"/>
            </w:pPr>
          </w:p>
          <w:p w:rsidR="0015767B" w:rsidRDefault="0015767B">
            <w:pPr>
              <w:spacing w:line="360" w:lineRule="auto"/>
              <w:jc w:val="both"/>
            </w:pPr>
          </w:p>
        </w:tc>
      </w:tr>
    </w:tbl>
    <w:p w:rsidR="0015767B" w:rsidRDefault="0015767B">
      <w:pPr>
        <w:spacing w:line="360" w:lineRule="auto"/>
        <w:jc w:val="both"/>
      </w:pPr>
    </w:p>
    <w:tbl>
      <w:tblPr>
        <w:tblStyle w:val="a6"/>
        <w:tblW w:w="8646" w:type="dxa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3"/>
        <w:gridCol w:w="2835"/>
        <w:gridCol w:w="2948"/>
      </w:tblGrid>
      <w:tr w:rsidR="0015767B">
        <w:tc>
          <w:tcPr>
            <w:tcW w:w="2863" w:type="dxa"/>
          </w:tcPr>
          <w:p w:rsidR="0015767B" w:rsidRDefault="00422DC5">
            <w:pPr>
              <w:spacing w:line="360" w:lineRule="auto"/>
              <w:jc w:val="both"/>
            </w:pPr>
            <w:r>
              <w:rPr>
                <w:rFonts w:ascii="Trebuchet MS" w:eastAsia="Trebuchet MS" w:hAnsi="Trebuchet MS" w:cs="Trebuchet MS"/>
                <w:b/>
              </w:rPr>
              <w:t>Nr REGON/NIP</w:t>
            </w:r>
          </w:p>
        </w:tc>
        <w:tc>
          <w:tcPr>
            <w:tcW w:w="2835" w:type="dxa"/>
          </w:tcPr>
          <w:p w:rsidR="0015767B" w:rsidRDefault="00422DC5">
            <w:pPr>
              <w:spacing w:line="360" w:lineRule="auto"/>
              <w:jc w:val="both"/>
            </w:pPr>
            <w:r>
              <w:rPr>
                <w:rFonts w:ascii="Trebuchet MS" w:eastAsia="Trebuchet MS" w:hAnsi="Trebuchet MS" w:cs="Trebuchet MS"/>
                <w:b/>
              </w:rPr>
              <w:t>telefon/fax</w:t>
            </w:r>
          </w:p>
        </w:tc>
        <w:tc>
          <w:tcPr>
            <w:tcW w:w="2948" w:type="dxa"/>
          </w:tcPr>
          <w:p w:rsidR="0015767B" w:rsidRDefault="00422DC5">
            <w:pPr>
              <w:spacing w:line="360" w:lineRule="auto"/>
              <w:jc w:val="both"/>
            </w:pPr>
            <w:r>
              <w:rPr>
                <w:rFonts w:ascii="Trebuchet MS" w:eastAsia="Trebuchet MS" w:hAnsi="Trebuchet MS" w:cs="Trebuchet MS"/>
                <w:b/>
              </w:rPr>
              <w:t>e-mail</w:t>
            </w:r>
          </w:p>
        </w:tc>
      </w:tr>
      <w:tr w:rsidR="0015767B">
        <w:tc>
          <w:tcPr>
            <w:tcW w:w="2863" w:type="dxa"/>
          </w:tcPr>
          <w:p w:rsidR="0015767B" w:rsidRDefault="0015767B">
            <w:pPr>
              <w:spacing w:line="360" w:lineRule="auto"/>
              <w:jc w:val="both"/>
            </w:pPr>
          </w:p>
          <w:p w:rsidR="0015767B" w:rsidRDefault="0015767B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15767B" w:rsidRDefault="0015767B">
            <w:pPr>
              <w:spacing w:line="360" w:lineRule="auto"/>
              <w:jc w:val="both"/>
            </w:pPr>
          </w:p>
          <w:p w:rsidR="0015767B" w:rsidRDefault="0015767B">
            <w:pPr>
              <w:spacing w:line="360" w:lineRule="auto"/>
              <w:jc w:val="both"/>
            </w:pPr>
          </w:p>
        </w:tc>
        <w:tc>
          <w:tcPr>
            <w:tcW w:w="2948" w:type="dxa"/>
          </w:tcPr>
          <w:p w:rsidR="0015767B" w:rsidRDefault="0015767B">
            <w:pPr>
              <w:spacing w:line="360" w:lineRule="auto"/>
              <w:jc w:val="both"/>
            </w:pPr>
          </w:p>
          <w:p w:rsidR="0015767B" w:rsidRDefault="0015767B">
            <w:pPr>
              <w:spacing w:line="360" w:lineRule="auto"/>
              <w:jc w:val="both"/>
            </w:pPr>
          </w:p>
        </w:tc>
      </w:tr>
    </w:tbl>
    <w:p w:rsidR="0015767B" w:rsidRDefault="0015767B">
      <w:pPr>
        <w:spacing w:line="360" w:lineRule="auto"/>
        <w:jc w:val="both"/>
      </w:pPr>
    </w:p>
    <w:p w:rsidR="0015767B" w:rsidRDefault="00422DC5">
      <w:pPr>
        <w:numPr>
          <w:ilvl w:val="0"/>
          <w:numId w:val="12"/>
        </w:numPr>
        <w:spacing w:line="360" w:lineRule="auto"/>
        <w:ind w:hanging="36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Łączna cena ofertowa zamówienia </w:t>
      </w:r>
      <w:r>
        <w:rPr>
          <w:rFonts w:ascii="Trebuchet MS" w:eastAsia="Trebuchet MS" w:hAnsi="Trebuchet MS" w:cs="Trebuchet MS"/>
        </w:rPr>
        <w:t>(podana cyfrowo):</w:t>
      </w:r>
    </w:p>
    <w:p w:rsidR="000534DA" w:rsidRPr="000534DA" w:rsidRDefault="00DE08C5" w:rsidP="000534DA">
      <w:pPr>
        <w:spacing w:line="360" w:lineRule="auto"/>
        <w:ind w:left="360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N</w:t>
      </w:r>
      <w:r w:rsidR="000534DA" w:rsidRPr="000534DA">
        <w:rPr>
          <w:rFonts w:ascii="Trebuchet MS" w:eastAsia="Trebuchet MS" w:hAnsi="Trebuchet MS" w:cs="Trebuchet MS"/>
          <w:b/>
        </w:rPr>
        <w:t>etto: ………</w:t>
      </w:r>
      <w:r>
        <w:rPr>
          <w:rFonts w:ascii="Trebuchet MS" w:eastAsia="Trebuchet MS" w:hAnsi="Trebuchet MS" w:cs="Trebuchet MS"/>
          <w:b/>
        </w:rPr>
        <w:t>……………………….</w:t>
      </w:r>
      <w:r w:rsidR="000534DA" w:rsidRPr="000534DA">
        <w:rPr>
          <w:rFonts w:ascii="Trebuchet MS" w:eastAsia="Trebuchet MS" w:hAnsi="Trebuchet MS" w:cs="Trebuchet MS"/>
          <w:b/>
        </w:rPr>
        <w:t>…………. zł</w:t>
      </w:r>
    </w:p>
    <w:p w:rsidR="0015767B" w:rsidRDefault="00422DC5">
      <w:pPr>
        <w:spacing w:line="360" w:lineRule="auto"/>
        <w:ind w:left="360"/>
        <w:jc w:val="both"/>
      </w:pPr>
      <w:r>
        <w:rPr>
          <w:rFonts w:ascii="Trebuchet MS" w:eastAsia="Trebuchet MS" w:hAnsi="Trebuchet MS" w:cs="Trebuchet MS"/>
          <w:b/>
        </w:rPr>
        <w:t>Brutto</w:t>
      </w:r>
      <w:r w:rsidR="000534DA"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</w:rPr>
        <w:t>…………………………………………… zł</w:t>
      </w:r>
    </w:p>
    <w:p w:rsidR="0015767B" w:rsidRDefault="00422DC5">
      <w:pPr>
        <w:spacing w:line="360" w:lineRule="auto"/>
        <w:ind w:left="360"/>
        <w:jc w:val="both"/>
      </w:pPr>
      <w:r>
        <w:rPr>
          <w:rFonts w:ascii="Trebuchet MS" w:eastAsia="Trebuchet MS" w:hAnsi="Trebuchet MS" w:cs="Trebuchet MS"/>
        </w:rPr>
        <w:t xml:space="preserve">w tym </w:t>
      </w:r>
      <w:r w:rsidR="000534DA"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t>………… % podatku VAT</w:t>
      </w:r>
    </w:p>
    <w:p w:rsidR="0015767B" w:rsidRDefault="00422DC5">
      <w:pPr>
        <w:tabs>
          <w:tab w:val="left" w:pos="360"/>
        </w:tabs>
      </w:pPr>
      <w:r>
        <w:rPr>
          <w:rFonts w:ascii="Trebuchet MS" w:eastAsia="Trebuchet MS" w:hAnsi="Trebuchet MS" w:cs="Trebuchet MS"/>
        </w:rPr>
        <w:t xml:space="preserve"> </w:t>
      </w:r>
    </w:p>
    <w:p w:rsidR="0015767B" w:rsidRDefault="00422DC5">
      <w:pPr>
        <w:numPr>
          <w:ilvl w:val="1"/>
          <w:numId w:val="4"/>
        </w:numPr>
        <w:tabs>
          <w:tab w:val="left" w:pos="900"/>
          <w:tab w:val="left" w:pos="1080"/>
        </w:tabs>
        <w:spacing w:line="360" w:lineRule="auto"/>
        <w:ind w:hanging="36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Wybór oferty prowadzić będzie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</w:rPr>
        <w:t xml:space="preserve">do powstania u Zamawiającego obowiązku podatkowego </w:t>
      </w:r>
      <w:r>
        <w:rPr>
          <w:rFonts w:ascii="Trebuchet MS" w:eastAsia="Trebuchet MS" w:hAnsi="Trebuchet MS" w:cs="Trebuchet MS"/>
        </w:rPr>
        <w:br/>
        <w:t>w zakresie następujących towarów/usług: ………………………………………………………………………………………</w:t>
      </w:r>
      <w:r>
        <w:rPr>
          <w:rFonts w:ascii="Trebuchet MS" w:eastAsia="Trebuchet MS" w:hAnsi="Trebuchet MS" w:cs="Trebuchet MS"/>
          <w:vertAlign w:val="superscript"/>
        </w:rPr>
        <w:footnoteReference w:id="2"/>
      </w:r>
    </w:p>
    <w:p w:rsidR="0015767B" w:rsidRDefault="00422DC5">
      <w:pPr>
        <w:numPr>
          <w:ilvl w:val="1"/>
          <w:numId w:val="4"/>
        </w:numPr>
        <w:tabs>
          <w:tab w:val="left" w:pos="900"/>
          <w:tab w:val="left" w:pos="1080"/>
        </w:tabs>
        <w:spacing w:line="360" w:lineRule="auto"/>
        <w:ind w:hanging="36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Wartość</w:t>
      </w:r>
      <w:r>
        <w:rPr>
          <w:rFonts w:ascii="Trebuchet MS" w:eastAsia="Trebuchet MS" w:hAnsi="Trebuchet MS" w:cs="Trebuchet MS"/>
          <w:i/>
        </w:rPr>
        <w:t xml:space="preserve"> ww. towarów lub usług bez kwoty podatku wynosi: ……………………………………………….</w:t>
      </w:r>
      <w:r>
        <w:rPr>
          <w:rFonts w:ascii="Trebuchet MS" w:eastAsia="Trebuchet MS" w:hAnsi="Trebuchet MS" w:cs="Trebuchet MS"/>
          <w:i/>
          <w:vertAlign w:val="superscript"/>
        </w:rPr>
        <w:footnoteReference w:id="3"/>
      </w:r>
    </w:p>
    <w:p w:rsidR="0015767B" w:rsidRDefault="00422DC5">
      <w:pPr>
        <w:numPr>
          <w:ilvl w:val="0"/>
          <w:numId w:val="4"/>
        </w:numPr>
        <w:tabs>
          <w:tab w:val="left" w:pos="567"/>
        </w:tabs>
        <w:spacing w:line="360" w:lineRule="auto"/>
        <w:ind w:hanging="36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Przygotowanie przygotowanie posiłków będzie się odbywało na zapleczu kuchennym w lokalu, w którym będą wydawane posiłki </w:t>
      </w:r>
      <w:r>
        <w:rPr>
          <w:rFonts w:ascii="Trebuchet MS" w:eastAsia="Trebuchet MS" w:hAnsi="Trebuchet MS" w:cs="Trebuchet MS"/>
          <w:b/>
        </w:rPr>
        <w:t xml:space="preserve"> TAK / NIE *</w:t>
      </w:r>
    </w:p>
    <w:p w:rsidR="0015767B" w:rsidRDefault="00422DC5">
      <w:pPr>
        <w:tabs>
          <w:tab w:val="left" w:pos="567"/>
        </w:tabs>
        <w:spacing w:line="360" w:lineRule="auto"/>
        <w:ind w:left="360"/>
        <w:jc w:val="both"/>
      </w:pPr>
      <w:r>
        <w:rPr>
          <w:rFonts w:ascii="Trebuchet MS" w:eastAsia="Trebuchet MS" w:hAnsi="Trebuchet MS" w:cs="Trebuchet MS"/>
          <w:sz w:val="16"/>
          <w:szCs w:val="16"/>
        </w:rPr>
        <w:t>( * niepotrzebne skreślić )</w:t>
      </w:r>
    </w:p>
    <w:p w:rsidR="00E22C86" w:rsidRDefault="00E22C86" w:rsidP="00E22C86">
      <w:pPr>
        <w:numPr>
          <w:ilvl w:val="0"/>
          <w:numId w:val="4"/>
        </w:numPr>
        <w:spacing w:line="360" w:lineRule="auto"/>
        <w:ind w:hanging="360"/>
        <w:jc w:val="both"/>
        <w:rPr>
          <w:rFonts w:ascii="Trebuchet MS" w:eastAsia="Trebuchet MS" w:hAnsi="Trebuchet MS" w:cs="Trebuchet MS"/>
        </w:rPr>
      </w:pPr>
      <w:r w:rsidRPr="00E22C86">
        <w:rPr>
          <w:rFonts w:ascii="Trebuchet MS" w:eastAsia="Trebuchet MS" w:hAnsi="Trebuchet MS" w:cs="Trebuchet MS"/>
        </w:rPr>
        <w:t>Liczba zatrudnionych osób bezrobotnych do realizacji zamówienia</w:t>
      </w:r>
      <w:r>
        <w:rPr>
          <w:rFonts w:ascii="Trebuchet MS" w:eastAsia="Trebuchet MS" w:hAnsi="Trebuchet MS" w:cs="Trebuchet MS"/>
        </w:rPr>
        <w:t xml:space="preserve">    ………</w:t>
      </w:r>
    </w:p>
    <w:p w:rsidR="00E22C86" w:rsidRPr="00E22C86" w:rsidRDefault="00E22C86" w:rsidP="00E22C86">
      <w:pPr>
        <w:numPr>
          <w:ilvl w:val="0"/>
          <w:numId w:val="4"/>
        </w:numPr>
        <w:spacing w:line="360" w:lineRule="auto"/>
        <w:ind w:hanging="360"/>
        <w:jc w:val="both"/>
        <w:rPr>
          <w:rFonts w:ascii="Trebuchet MS" w:eastAsia="Trebuchet MS" w:hAnsi="Trebuchet MS" w:cs="Trebuchet MS"/>
        </w:rPr>
      </w:pPr>
      <w:r w:rsidRPr="00E22C86">
        <w:rPr>
          <w:rFonts w:ascii="Trebuchet MS" w:eastAsia="Trebuchet MS" w:hAnsi="Trebuchet MS" w:cs="Trebuchet MS"/>
        </w:rPr>
        <w:t>Liczba zatrudnionych osób niepełnosprawnych do realizacji zamówienia</w:t>
      </w:r>
      <w:r>
        <w:rPr>
          <w:rFonts w:ascii="Trebuchet MS" w:eastAsia="Trebuchet MS" w:hAnsi="Trebuchet MS" w:cs="Trebuchet MS"/>
        </w:rPr>
        <w:t xml:space="preserve">    ………</w:t>
      </w:r>
    </w:p>
    <w:p w:rsidR="0015767B" w:rsidRPr="00AD6379" w:rsidRDefault="00422DC5">
      <w:pPr>
        <w:numPr>
          <w:ilvl w:val="0"/>
          <w:numId w:val="4"/>
        </w:numPr>
        <w:spacing w:line="360" w:lineRule="auto"/>
        <w:ind w:hanging="36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Termin realizacji zamówienia: </w:t>
      </w:r>
      <w:r>
        <w:rPr>
          <w:rFonts w:ascii="Trebuchet MS" w:eastAsia="Trebuchet MS" w:hAnsi="Trebuchet MS" w:cs="Trebuchet MS"/>
          <w:b/>
        </w:rPr>
        <w:t>od dnia 01.01.2017 r. do dnia 31.12.201</w:t>
      </w:r>
      <w:r w:rsidR="00123E0C">
        <w:rPr>
          <w:rFonts w:ascii="Trebuchet MS" w:eastAsia="Trebuchet MS" w:hAnsi="Trebuchet MS" w:cs="Trebuchet MS"/>
          <w:b/>
        </w:rPr>
        <w:t>7</w:t>
      </w:r>
      <w:r>
        <w:rPr>
          <w:rFonts w:ascii="Trebuchet MS" w:eastAsia="Trebuchet MS" w:hAnsi="Trebuchet MS" w:cs="Trebuchet MS"/>
          <w:b/>
        </w:rPr>
        <w:t xml:space="preserve"> roku.</w:t>
      </w:r>
    </w:p>
    <w:p w:rsidR="00AD6379" w:rsidRDefault="00AD6379" w:rsidP="00AD6379">
      <w:pPr>
        <w:spacing w:line="360" w:lineRule="auto"/>
        <w:jc w:val="both"/>
        <w:rPr>
          <w:rFonts w:ascii="Trebuchet MS" w:eastAsia="Trebuchet MS" w:hAnsi="Trebuchet MS" w:cs="Trebuchet MS"/>
          <w:b/>
        </w:rPr>
      </w:pPr>
    </w:p>
    <w:p w:rsidR="00AD6379" w:rsidRDefault="00AD6379" w:rsidP="00AD6379">
      <w:pPr>
        <w:spacing w:line="360" w:lineRule="auto"/>
        <w:jc w:val="both"/>
        <w:rPr>
          <w:rFonts w:ascii="Trebuchet MS" w:eastAsia="Trebuchet MS" w:hAnsi="Trebuchet MS" w:cs="Trebuchet MS"/>
        </w:rPr>
      </w:pPr>
    </w:p>
    <w:p w:rsidR="0015767B" w:rsidRDefault="00422DC5">
      <w:pPr>
        <w:numPr>
          <w:ilvl w:val="0"/>
          <w:numId w:val="4"/>
        </w:numPr>
        <w:spacing w:line="360" w:lineRule="auto"/>
        <w:ind w:hanging="36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lastRenderedPageBreak/>
        <w:t>Warunki płatności: zgodnie ze wzorem umowy.</w:t>
      </w:r>
    </w:p>
    <w:p w:rsidR="0015767B" w:rsidRDefault="00422DC5">
      <w:pPr>
        <w:numPr>
          <w:ilvl w:val="0"/>
          <w:numId w:val="4"/>
        </w:numPr>
        <w:spacing w:line="360" w:lineRule="auto"/>
        <w:ind w:hanging="360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Niniejszym oświadczam, że:</w:t>
      </w:r>
    </w:p>
    <w:p w:rsidR="0015767B" w:rsidRDefault="00422DC5">
      <w:pPr>
        <w:numPr>
          <w:ilvl w:val="0"/>
          <w:numId w:val="32"/>
        </w:numPr>
        <w:ind w:left="714" w:hanging="357"/>
        <w:jc w:val="both"/>
      </w:pPr>
      <w:r>
        <w:rPr>
          <w:rFonts w:ascii="Trebuchet MS" w:eastAsia="Trebuchet MS" w:hAnsi="Trebuchet MS" w:cs="Trebuchet MS"/>
        </w:rPr>
        <w:t>zapoznałem się z warunkami zamówienia i przyjmuję je bez zastrzeżeń;</w:t>
      </w:r>
    </w:p>
    <w:p w:rsidR="0015767B" w:rsidRDefault="00422DC5">
      <w:pPr>
        <w:numPr>
          <w:ilvl w:val="0"/>
          <w:numId w:val="32"/>
        </w:numPr>
        <w:ind w:left="714" w:hanging="357"/>
        <w:jc w:val="both"/>
      </w:pPr>
      <w:r>
        <w:rPr>
          <w:rFonts w:ascii="Trebuchet MS" w:eastAsia="Trebuchet MS" w:hAnsi="Trebuchet MS" w:cs="Trebuchet MS"/>
        </w:rPr>
        <w:t>zapoznałem się z postanowieniami załączonego do SIWZ wzoru umowy i przyjmuję go bez zastrzeżeń;</w:t>
      </w:r>
    </w:p>
    <w:p w:rsidR="0015767B" w:rsidRDefault="00422DC5">
      <w:pPr>
        <w:numPr>
          <w:ilvl w:val="0"/>
          <w:numId w:val="32"/>
        </w:numPr>
        <w:ind w:left="714" w:hanging="357"/>
        <w:jc w:val="both"/>
      </w:pPr>
      <w:r>
        <w:rPr>
          <w:rFonts w:ascii="Trebuchet MS" w:eastAsia="Trebuchet MS" w:hAnsi="Trebuchet MS" w:cs="Trebuchet MS"/>
        </w:rPr>
        <w:t>przedmiot oferty jest zgodny z przedmiotem zamówienia;</w:t>
      </w:r>
    </w:p>
    <w:p w:rsidR="0015767B" w:rsidRDefault="00422DC5">
      <w:pPr>
        <w:numPr>
          <w:ilvl w:val="0"/>
          <w:numId w:val="32"/>
        </w:numPr>
        <w:ind w:left="714" w:hanging="357"/>
        <w:jc w:val="both"/>
        <w:rPr>
          <w:b/>
        </w:rPr>
      </w:pPr>
      <w:r>
        <w:rPr>
          <w:rFonts w:ascii="Trebuchet MS" w:eastAsia="Trebuchet MS" w:hAnsi="Trebuchet MS" w:cs="Trebuchet MS"/>
        </w:rPr>
        <w:t>jestem związany niniejszą ofertą przez okres 30 dni, licząc od dnia składania ofert podanego w SIWZ;</w:t>
      </w:r>
    </w:p>
    <w:p w:rsidR="0015767B" w:rsidRDefault="00422DC5">
      <w:pPr>
        <w:tabs>
          <w:tab w:val="left" w:pos="426"/>
        </w:tabs>
        <w:spacing w:line="360" w:lineRule="auto"/>
        <w:jc w:val="both"/>
      </w:pPr>
      <w:r>
        <w:rPr>
          <w:rFonts w:ascii="Trebuchet MS" w:eastAsia="Trebuchet MS" w:hAnsi="Trebuchet MS" w:cs="Trebuchet MS"/>
          <w:b/>
        </w:rPr>
        <w:t>9.</w:t>
      </w:r>
      <w:r>
        <w:rPr>
          <w:rFonts w:ascii="Trebuchet MS" w:eastAsia="Trebuchet MS" w:hAnsi="Trebuchet MS" w:cs="Trebuchet MS"/>
          <w:b/>
        </w:rPr>
        <w:tab/>
        <w:t>Niżej podaną część/zakres zamówienia, wykonywać będą w moim imieniu podwykonawcy:</w:t>
      </w:r>
    </w:p>
    <w:tbl>
      <w:tblPr>
        <w:tblStyle w:val="a7"/>
        <w:tblW w:w="9072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053"/>
        <w:gridCol w:w="4310"/>
      </w:tblGrid>
      <w:tr w:rsidR="0015767B">
        <w:tc>
          <w:tcPr>
            <w:tcW w:w="709" w:type="dxa"/>
            <w:vAlign w:val="center"/>
          </w:tcPr>
          <w:p w:rsidR="0015767B" w:rsidRDefault="00422DC5">
            <w:pPr>
              <w:spacing w:line="360" w:lineRule="auto"/>
            </w:pPr>
            <w:r>
              <w:rPr>
                <w:rFonts w:ascii="Trebuchet MS" w:eastAsia="Trebuchet MS" w:hAnsi="Trebuchet MS" w:cs="Trebuchet MS"/>
                <w:b/>
              </w:rPr>
              <w:t>L.p.</w:t>
            </w:r>
          </w:p>
        </w:tc>
        <w:tc>
          <w:tcPr>
            <w:tcW w:w="4053" w:type="dxa"/>
            <w:vAlign w:val="center"/>
          </w:tcPr>
          <w:p w:rsidR="0015767B" w:rsidRDefault="00422DC5">
            <w:pPr>
              <w:spacing w:line="360" w:lineRule="auto"/>
            </w:pPr>
            <w:r>
              <w:rPr>
                <w:rFonts w:ascii="Trebuchet MS" w:eastAsia="Trebuchet MS" w:hAnsi="Trebuchet MS" w:cs="Trebuchet MS"/>
                <w:b/>
              </w:rPr>
              <w:t xml:space="preserve">Część/zakres zamówienia </w:t>
            </w:r>
          </w:p>
        </w:tc>
        <w:tc>
          <w:tcPr>
            <w:tcW w:w="4310" w:type="dxa"/>
            <w:vAlign w:val="center"/>
          </w:tcPr>
          <w:p w:rsidR="0015767B" w:rsidRDefault="00422DC5">
            <w:pPr>
              <w:spacing w:line="360" w:lineRule="auto"/>
            </w:pPr>
            <w:r>
              <w:rPr>
                <w:rFonts w:ascii="Trebuchet MS" w:eastAsia="Trebuchet MS" w:hAnsi="Trebuchet MS" w:cs="Trebuchet MS"/>
                <w:b/>
              </w:rPr>
              <w:t>Nazwa (firma) podwykonawcy</w:t>
            </w:r>
          </w:p>
        </w:tc>
      </w:tr>
      <w:tr w:rsidR="0015767B">
        <w:tc>
          <w:tcPr>
            <w:tcW w:w="709" w:type="dxa"/>
          </w:tcPr>
          <w:p w:rsidR="0015767B" w:rsidRDefault="00422DC5">
            <w:pPr>
              <w:spacing w:line="360" w:lineRule="auto"/>
              <w:jc w:val="both"/>
            </w:pPr>
            <w:r>
              <w:rPr>
                <w:rFonts w:ascii="Trebuchet MS" w:eastAsia="Trebuchet MS" w:hAnsi="Trebuchet MS" w:cs="Trebuchet MS"/>
              </w:rPr>
              <w:t>1.</w:t>
            </w:r>
          </w:p>
        </w:tc>
        <w:tc>
          <w:tcPr>
            <w:tcW w:w="4053" w:type="dxa"/>
          </w:tcPr>
          <w:p w:rsidR="0015767B" w:rsidRDefault="0015767B">
            <w:pPr>
              <w:spacing w:line="360" w:lineRule="auto"/>
              <w:jc w:val="both"/>
            </w:pPr>
          </w:p>
        </w:tc>
        <w:tc>
          <w:tcPr>
            <w:tcW w:w="4310" w:type="dxa"/>
          </w:tcPr>
          <w:p w:rsidR="0015767B" w:rsidRDefault="0015767B">
            <w:pPr>
              <w:spacing w:line="360" w:lineRule="auto"/>
              <w:jc w:val="both"/>
            </w:pPr>
          </w:p>
        </w:tc>
      </w:tr>
      <w:tr w:rsidR="0015767B">
        <w:tc>
          <w:tcPr>
            <w:tcW w:w="709" w:type="dxa"/>
          </w:tcPr>
          <w:p w:rsidR="0015767B" w:rsidRDefault="00422DC5">
            <w:pPr>
              <w:spacing w:line="360" w:lineRule="auto"/>
              <w:jc w:val="both"/>
            </w:pPr>
            <w:r>
              <w:rPr>
                <w:rFonts w:ascii="Trebuchet MS" w:eastAsia="Trebuchet MS" w:hAnsi="Trebuchet MS" w:cs="Trebuchet MS"/>
              </w:rPr>
              <w:t>2.</w:t>
            </w:r>
          </w:p>
        </w:tc>
        <w:tc>
          <w:tcPr>
            <w:tcW w:w="4053" w:type="dxa"/>
          </w:tcPr>
          <w:p w:rsidR="0015767B" w:rsidRDefault="0015767B">
            <w:pPr>
              <w:spacing w:line="360" w:lineRule="auto"/>
              <w:jc w:val="both"/>
            </w:pPr>
          </w:p>
        </w:tc>
        <w:tc>
          <w:tcPr>
            <w:tcW w:w="4310" w:type="dxa"/>
          </w:tcPr>
          <w:p w:rsidR="0015767B" w:rsidRDefault="0015767B">
            <w:pPr>
              <w:spacing w:line="360" w:lineRule="auto"/>
              <w:jc w:val="both"/>
            </w:pPr>
          </w:p>
        </w:tc>
      </w:tr>
      <w:tr w:rsidR="0015767B">
        <w:tc>
          <w:tcPr>
            <w:tcW w:w="709" w:type="dxa"/>
          </w:tcPr>
          <w:p w:rsidR="0015767B" w:rsidRDefault="00422DC5">
            <w:pPr>
              <w:spacing w:line="360" w:lineRule="auto"/>
              <w:jc w:val="both"/>
            </w:pPr>
            <w:r>
              <w:rPr>
                <w:rFonts w:ascii="Trebuchet MS" w:eastAsia="Trebuchet MS" w:hAnsi="Trebuchet MS" w:cs="Trebuchet MS"/>
              </w:rPr>
              <w:t>3.</w:t>
            </w:r>
          </w:p>
        </w:tc>
        <w:tc>
          <w:tcPr>
            <w:tcW w:w="4053" w:type="dxa"/>
          </w:tcPr>
          <w:p w:rsidR="0015767B" w:rsidRDefault="0015767B">
            <w:pPr>
              <w:spacing w:line="360" w:lineRule="auto"/>
              <w:jc w:val="both"/>
            </w:pPr>
          </w:p>
        </w:tc>
        <w:tc>
          <w:tcPr>
            <w:tcW w:w="4310" w:type="dxa"/>
          </w:tcPr>
          <w:p w:rsidR="0015767B" w:rsidRDefault="0015767B">
            <w:pPr>
              <w:spacing w:line="360" w:lineRule="auto"/>
              <w:jc w:val="both"/>
            </w:pPr>
          </w:p>
        </w:tc>
      </w:tr>
    </w:tbl>
    <w:p w:rsidR="0015767B" w:rsidRDefault="0015767B">
      <w:pPr>
        <w:spacing w:line="360" w:lineRule="auto"/>
        <w:jc w:val="both"/>
      </w:pPr>
    </w:p>
    <w:p w:rsidR="0015767B" w:rsidRDefault="00422DC5">
      <w:pPr>
        <w:numPr>
          <w:ilvl w:val="0"/>
          <w:numId w:val="6"/>
        </w:numPr>
        <w:spacing w:line="360" w:lineRule="auto"/>
        <w:ind w:hanging="7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Oferta została złożona na  ……  zapisanych stronach, (kolejno ponumerowanych).</w:t>
      </w:r>
    </w:p>
    <w:p w:rsidR="0015767B" w:rsidRDefault="0015767B">
      <w:pPr>
        <w:spacing w:line="360" w:lineRule="auto"/>
        <w:jc w:val="center"/>
      </w:pPr>
    </w:p>
    <w:p w:rsidR="0015767B" w:rsidRDefault="0015767B">
      <w:pPr>
        <w:spacing w:line="360" w:lineRule="auto"/>
        <w:jc w:val="center"/>
      </w:pPr>
    </w:p>
    <w:p w:rsidR="0015767B" w:rsidRDefault="0015767B">
      <w:pPr>
        <w:spacing w:line="360" w:lineRule="auto"/>
        <w:jc w:val="center"/>
      </w:pPr>
    </w:p>
    <w:p w:rsidR="0015767B" w:rsidRDefault="00422DC5">
      <w:pPr>
        <w:spacing w:line="360" w:lineRule="auto"/>
        <w:jc w:val="both"/>
      </w:pPr>
      <w:r>
        <w:rPr>
          <w:rFonts w:ascii="Trebuchet MS" w:eastAsia="Trebuchet MS" w:hAnsi="Trebuchet MS" w:cs="Trebuchet MS"/>
          <w:sz w:val="16"/>
          <w:szCs w:val="16"/>
        </w:rPr>
        <w:t>..........................................., dnia .....................</w:t>
      </w:r>
      <w:r>
        <w:rPr>
          <w:rFonts w:ascii="Trebuchet MS" w:eastAsia="Trebuchet MS" w:hAnsi="Trebuchet MS" w:cs="Trebuchet MS"/>
          <w:sz w:val="16"/>
          <w:szCs w:val="16"/>
        </w:rPr>
        <w:tab/>
      </w:r>
      <w:r>
        <w:rPr>
          <w:rFonts w:ascii="Trebuchet MS" w:eastAsia="Trebuchet MS" w:hAnsi="Trebuchet MS" w:cs="Trebuchet MS"/>
          <w:sz w:val="16"/>
          <w:szCs w:val="16"/>
        </w:rPr>
        <w:tab/>
        <w:t>......................................................................</w:t>
      </w:r>
    </w:p>
    <w:p w:rsidR="0015767B" w:rsidRDefault="00422DC5">
      <w:pPr>
        <w:spacing w:line="360" w:lineRule="auto"/>
        <w:ind w:left="5103"/>
        <w:jc w:val="both"/>
      </w:pPr>
      <w:r>
        <w:rPr>
          <w:rFonts w:ascii="Trebuchet MS" w:eastAsia="Trebuchet MS" w:hAnsi="Trebuchet MS" w:cs="Trebuchet MS"/>
          <w:sz w:val="18"/>
          <w:szCs w:val="18"/>
        </w:rPr>
        <w:t>Podpis wraz z pieczęcią osoby uprawnionej do</w:t>
      </w:r>
    </w:p>
    <w:p w:rsidR="0015767B" w:rsidRDefault="00422DC5">
      <w:r>
        <w:rPr>
          <w:rFonts w:ascii="Trebuchet MS" w:eastAsia="Trebuchet MS" w:hAnsi="Trebuchet MS" w:cs="Trebuchet MS"/>
          <w:sz w:val="18"/>
          <w:szCs w:val="18"/>
        </w:rPr>
        <w:t>reprezentowania Wykonawcy</w:t>
      </w:r>
      <w:r>
        <w:br w:type="page"/>
      </w:r>
    </w:p>
    <w:p w:rsidR="00AD6379" w:rsidRDefault="00AD6379" w:rsidP="00AD6379">
      <w:pPr>
        <w:tabs>
          <w:tab w:val="left" w:pos="6660"/>
        </w:tabs>
        <w:spacing w:line="360" w:lineRule="auto"/>
        <w:ind w:left="5103"/>
        <w:jc w:val="both"/>
      </w:pPr>
      <w:r>
        <w:lastRenderedPageBreak/>
        <w:tab/>
      </w:r>
    </w:p>
    <w:p w:rsidR="0015767B" w:rsidRDefault="00422DC5">
      <w:pPr>
        <w:spacing w:line="276" w:lineRule="auto"/>
        <w:ind w:left="5246" w:firstLine="707"/>
        <w:jc w:val="right"/>
      </w:pPr>
      <w:r>
        <w:rPr>
          <w:rFonts w:ascii="Trebuchet MS" w:eastAsia="Trebuchet MS" w:hAnsi="Trebuchet MS" w:cs="Trebuchet MS"/>
          <w:b/>
        </w:rPr>
        <w:t>Załącznik nr 1a</w:t>
      </w:r>
    </w:p>
    <w:p w:rsidR="0015767B" w:rsidRDefault="0015767B">
      <w:pPr>
        <w:spacing w:line="276" w:lineRule="auto"/>
        <w:ind w:left="5246" w:firstLine="707"/>
      </w:pPr>
    </w:p>
    <w:p w:rsidR="0015767B" w:rsidRDefault="00422DC5">
      <w:pPr>
        <w:spacing w:line="360" w:lineRule="auto"/>
        <w:jc w:val="center"/>
      </w:pPr>
      <w:r>
        <w:rPr>
          <w:rFonts w:ascii="Trebuchet MS" w:eastAsia="Trebuchet MS" w:hAnsi="Trebuchet MS" w:cs="Trebuchet MS"/>
          <w:b/>
          <w:u w:val="single"/>
        </w:rPr>
        <w:t>FORMULARZ CENOWY</w:t>
      </w:r>
    </w:p>
    <w:p w:rsidR="0015767B" w:rsidRDefault="0015767B">
      <w:pPr>
        <w:spacing w:line="360" w:lineRule="auto"/>
        <w:jc w:val="center"/>
      </w:pPr>
    </w:p>
    <w:p w:rsidR="0015767B" w:rsidRDefault="0015767B">
      <w:pPr>
        <w:spacing w:line="276" w:lineRule="auto"/>
      </w:pPr>
    </w:p>
    <w:p w:rsidR="0015767B" w:rsidRDefault="00422DC5">
      <w:pPr>
        <w:spacing w:line="276" w:lineRule="auto"/>
      </w:pPr>
      <w:r>
        <w:rPr>
          <w:rFonts w:ascii="Trebuchet MS" w:eastAsia="Trebuchet MS" w:hAnsi="Trebuchet MS" w:cs="Trebuchet MS"/>
          <w:b/>
        </w:rPr>
        <w:t>Składając ofertę w przetargu nieograniczonym na: „Dożywianie rodzin  na terenie miasta Czarnków od 01 stycznia  2017 roku do 31 grudnia 2017 roku” oferuję</w:t>
      </w:r>
      <w:r>
        <w:rPr>
          <w:rFonts w:ascii="Trebuchet MS" w:eastAsia="Trebuchet MS" w:hAnsi="Trebuchet MS" w:cs="Trebuchet MS"/>
          <w:b/>
        </w:rPr>
        <w:br/>
      </w:r>
    </w:p>
    <w:p w:rsidR="0015767B" w:rsidRDefault="0015767B">
      <w:pPr>
        <w:spacing w:line="276" w:lineRule="auto"/>
        <w:jc w:val="both"/>
      </w:pPr>
    </w:p>
    <w:tbl>
      <w:tblPr>
        <w:tblStyle w:val="a8"/>
        <w:tblW w:w="921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50"/>
        <w:gridCol w:w="1695"/>
        <w:gridCol w:w="1995"/>
        <w:gridCol w:w="1843"/>
      </w:tblGrid>
      <w:tr w:rsidR="0015767B">
        <w:tc>
          <w:tcPr>
            <w:tcW w:w="534" w:type="dxa"/>
          </w:tcPr>
          <w:p w:rsidR="0015767B" w:rsidRDefault="00422DC5">
            <w:pPr>
              <w:spacing w:line="276" w:lineRule="auto"/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>Lp.</w:t>
            </w:r>
          </w:p>
        </w:tc>
        <w:tc>
          <w:tcPr>
            <w:tcW w:w="3150" w:type="dxa"/>
          </w:tcPr>
          <w:p w:rsidR="0015767B" w:rsidRDefault="00422DC5">
            <w:pPr>
              <w:spacing w:line="276" w:lineRule="auto"/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>Nazwa zadania</w:t>
            </w:r>
          </w:p>
        </w:tc>
        <w:tc>
          <w:tcPr>
            <w:tcW w:w="1695" w:type="dxa"/>
          </w:tcPr>
          <w:p w:rsidR="0015767B" w:rsidRDefault="00422DC5">
            <w:pPr>
              <w:spacing w:line="276" w:lineRule="auto"/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>Cena jednego posiłku brutto</w:t>
            </w:r>
          </w:p>
        </w:tc>
        <w:tc>
          <w:tcPr>
            <w:tcW w:w="1995" w:type="dxa"/>
          </w:tcPr>
          <w:p w:rsidR="0015767B" w:rsidRDefault="00422DC5">
            <w:pPr>
              <w:spacing w:line="276" w:lineRule="auto"/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>Przewidywana ilość posiłków w ciągu roku</w:t>
            </w:r>
          </w:p>
        </w:tc>
        <w:tc>
          <w:tcPr>
            <w:tcW w:w="1843" w:type="dxa"/>
          </w:tcPr>
          <w:p w:rsidR="0015767B" w:rsidRDefault="00422DC5">
            <w:pPr>
              <w:spacing w:line="276" w:lineRule="auto"/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>Cena brutto za całość zamówienia</w:t>
            </w:r>
          </w:p>
        </w:tc>
      </w:tr>
      <w:tr w:rsidR="0015767B">
        <w:tc>
          <w:tcPr>
            <w:tcW w:w="534" w:type="dxa"/>
          </w:tcPr>
          <w:p w:rsidR="0015767B" w:rsidRDefault="00422DC5">
            <w:pPr>
              <w:spacing w:line="276" w:lineRule="auto"/>
              <w:jc w:val="both"/>
            </w:pPr>
            <w:r>
              <w:rPr>
                <w:rFonts w:ascii="Trebuchet MS" w:eastAsia="Trebuchet MS" w:hAnsi="Trebuchet MS" w:cs="Trebuchet MS"/>
                <w:b/>
              </w:rPr>
              <w:t>1</w:t>
            </w:r>
          </w:p>
        </w:tc>
        <w:tc>
          <w:tcPr>
            <w:tcW w:w="3150" w:type="dxa"/>
          </w:tcPr>
          <w:p w:rsidR="0015767B" w:rsidRDefault="00422DC5">
            <w:pPr>
              <w:spacing w:line="276" w:lineRule="auto"/>
              <w:jc w:val="both"/>
            </w:pPr>
            <w:r>
              <w:rPr>
                <w:rFonts w:ascii="Trebuchet MS" w:eastAsia="Trebuchet MS" w:hAnsi="Trebuchet MS" w:cs="Trebuchet MS"/>
                <w:b/>
              </w:rPr>
              <w:t>dożywianie rodzin na terenie gminy Miasta Czarnków w okresie od 01.01.2017 roku do 31.12.2017 roku</w:t>
            </w:r>
          </w:p>
        </w:tc>
        <w:tc>
          <w:tcPr>
            <w:tcW w:w="1695" w:type="dxa"/>
          </w:tcPr>
          <w:p w:rsidR="0015767B" w:rsidRDefault="0015767B">
            <w:pPr>
              <w:spacing w:line="276" w:lineRule="auto"/>
              <w:jc w:val="both"/>
            </w:pPr>
          </w:p>
        </w:tc>
        <w:tc>
          <w:tcPr>
            <w:tcW w:w="1995" w:type="dxa"/>
          </w:tcPr>
          <w:p w:rsidR="0015767B" w:rsidRDefault="0015767B">
            <w:pPr>
              <w:spacing w:line="276" w:lineRule="auto"/>
              <w:jc w:val="both"/>
            </w:pPr>
          </w:p>
          <w:p w:rsidR="0015767B" w:rsidRDefault="00123E0C" w:rsidP="00123E0C">
            <w:pPr>
              <w:spacing w:line="276" w:lineRule="auto"/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>45</w:t>
            </w:r>
            <w:r w:rsidR="00422DC5">
              <w:rPr>
                <w:rFonts w:ascii="Trebuchet MS" w:eastAsia="Trebuchet MS" w:hAnsi="Trebuchet MS" w:cs="Trebuchet MS"/>
                <w:b/>
              </w:rPr>
              <w:t xml:space="preserve"> 000</w:t>
            </w:r>
          </w:p>
        </w:tc>
        <w:tc>
          <w:tcPr>
            <w:tcW w:w="1843" w:type="dxa"/>
          </w:tcPr>
          <w:p w:rsidR="0015767B" w:rsidRDefault="0015767B">
            <w:pPr>
              <w:spacing w:line="276" w:lineRule="auto"/>
              <w:jc w:val="both"/>
            </w:pPr>
          </w:p>
        </w:tc>
      </w:tr>
    </w:tbl>
    <w:p w:rsidR="0015767B" w:rsidRDefault="0015767B">
      <w:pPr>
        <w:spacing w:line="276" w:lineRule="auto"/>
        <w:jc w:val="both"/>
      </w:pPr>
    </w:p>
    <w:p w:rsidR="0015767B" w:rsidRDefault="0015767B">
      <w:pPr>
        <w:spacing w:line="276" w:lineRule="auto"/>
      </w:pPr>
    </w:p>
    <w:p w:rsidR="0015767B" w:rsidRDefault="0015767B">
      <w:pPr>
        <w:spacing w:line="276" w:lineRule="auto"/>
      </w:pPr>
    </w:p>
    <w:p w:rsidR="0015767B" w:rsidRDefault="0015767B">
      <w:pPr>
        <w:spacing w:line="276" w:lineRule="auto"/>
      </w:pPr>
    </w:p>
    <w:p w:rsidR="0015767B" w:rsidRDefault="0015767B">
      <w:pPr>
        <w:spacing w:line="276" w:lineRule="auto"/>
      </w:pPr>
    </w:p>
    <w:p w:rsidR="0015767B" w:rsidRDefault="0015767B">
      <w:pPr>
        <w:spacing w:line="360" w:lineRule="auto"/>
        <w:jc w:val="center"/>
      </w:pPr>
    </w:p>
    <w:p w:rsidR="0015767B" w:rsidRDefault="0015767B">
      <w:pPr>
        <w:spacing w:line="360" w:lineRule="auto"/>
        <w:jc w:val="center"/>
      </w:pPr>
    </w:p>
    <w:p w:rsidR="0015767B" w:rsidRDefault="00422DC5">
      <w:pPr>
        <w:spacing w:line="360" w:lineRule="auto"/>
        <w:jc w:val="both"/>
      </w:pPr>
      <w:r>
        <w:rPr>
          <w:rFonts w:ascii="Trebuchet MS" w:eastAsia="Trebuchet MS" w:hAnsi="Trebuchet MS" w:cs="Trebuchet MS"/>
          <w:sz w:val="16"/>
          <w:szCs w:val="16"/>
        </w:rPr>
        <w:t>..........................................., dnia .....................</w:t>
      </w:r>
      <w:r>
        <w:rPr>
          <w:rFonts w:ascii="Trebuchet MS" w:eastAsia="Trebuchet MS" w:hAnsi="Trebuchet MS" w:cs="Trebuchet MS"/>
          <w:sz w:val="16"/>
          <w:szCs w:val="16"/>
        </w:rPr>
        <w:tab/>
      </w:r>
      <w:r>
        <w:rPr>
          <w:rFonts w:ascii="Trebuchet MS" w:eastAsia="Trebuchet MS" w:hAnsi="Trebuchet MS" w:cs="Trebuchet MS"/>
          <w:sz w:val="16"/>
          <w:szCs w:val="16"/>
        </w:rPr>
        <w:tab/>
        <w:t>......................................................................</w:t>
      </w:r>
    </w:p>
    <w:p w:rsidR="0015767B" w:rsidRDefault="00422DC5">
      <w:pPr>
        <w:spacing w:line="360" w:lineRule="auto"/>
        <w:ind w:left="5103"/>
        <w:jc w:val="both"/>
      </w:pPr>
      <w:r>
        <w:rPr>
          <w:rFonts w:ascii="Trebuchet MS" w:eastAsia="Trebuchet MS" w:hAnsi="Trebuchet MS" w:cs="Trebuchet MS"/>
          <w:sz w:val="18"/>
          <w:szCs w:val="18"/>
        </w:rPr>
        <w:t>Podpis wraz z pieczęcią osoby uprawnionej do</w:t>
      </w:r>
    </w:p>
    <w:p w:rsidR="0015767B" w:rsidRDefault="00422DC5">
      <w:pPr>
        <w:spacing w:line="360" w:lineRule="auto"/>
        <w:ind w:left="5103"/>
        <w:jc w:val="both"/>
      </w:pPr>
      <w:r>
        <w:rPr>
          <w:rFonts w:ascii="Trebuchet MS" w:eastAsia="Trebuchet MS" w:hAnsi="Trebuchet MS" w:cs="Trebuchet MS"/>
          <w:sz w:val="18"/>
          <w:szCs w:val="18"/>
        </w:rPr>
        <w:t>reprezentowania Wykonawcy</w:t>
      </w:r>
    </w:p>
    <w:p w:rsidR="0015767B" w:rsidRDefault="00422DC5">
      <w:r>
        <w:br w:type="page"/>
      </w:r>
    </w:p>
    <w:p w:rsidR="0015767B" w:rsidRDefault="0015767B">
      <w:pPr>
        <w:spacing w:line="276" w:lineRule="auto"/>
      </w:pPr>
    </w:p>
    <w:p w:rsidR="0015767B" w:rsidRDefault="0015767B">
      <w:pPr>
        <w:spacing w:line="276" w:lineRule="auto"/>
        <w:ind w:left="5246" w:firstLine="707"/>
        <w:jc w:val="right"/>
      </w:pPr>
    </w:p>
    <w:p w:rsidR="0015767B" w:rsidRDefault="00422DC5">
      <w:pPr>
        <w:spacing w:line="276" w:lineRule="auto"/>
        <w:ind w:left="5246" w:firstLine="707"/>
        <w:jc w:val="right"/>
      </w:pPr>
      <w:r>
        <w:rPr>
          <w:rFonts w:ascii="Trebuchet MS" w:eastAsia="Trebuchet MS" w:hAnsi="Trebuchet MS" w:cs="Trebuchet MS"/>
          <w:b/>
        </w:rPr>
        <w:t>Załącznik nr 2</w:t>
      </w:r>
    </w:p>
    <w:p w:rsidR="0015767B" w:rsidRDefault="0015767B">
      <w:pPr>
        <w:spacing w:line="276" w:lineRule="auto"/>
        <w:ind w:left="5246" w:firstLine="707"/>
      </w:pPr>
    </w:p>
    <w:p w:rsidR="0015767B" w:rsidRDefault="00422DC5">
      <w:pPr>
        <w:spacing w:line="276" w:lineRule="auto"/>
        <w:ind w:left="5246" w:firstLine="707"/>
      </w:pPr>
      <w:r>
        <w:rPr>
          <w:rFonts w:ascii="Trebuchet MS" w:eastAsia="Trebuchet MS" w:hAnsi="Trebuchet MS" w:cs="Trebuchet MS"/>
          <w:b/>
          <w:u w:val="single"/>
        </w:rPr>
        <w:t>Zamawiający:</w:t>
      </w:r>
    </w:p>
    <w:p w:rsidR="0015767B" w:rsidRDefault="00422DC5">
      <w:pPr>
        <w:spacing w:line="276" w:lineRule="auto"/>
        <w:ind w:left="5954"/>
      </w:pPr>
      <w:r>
        <w:rPr>
          <w:rFonts w:ascii="Trebuchet MS" w:eastAsia="Trebuchet MS" w:hAnsi="Trebuchet MS" w:cs="Trebuchet MS"/>
        </w:rPr>
        <w:t>Gmina Miasta Czarnków</w:t>
      </w:r>
    </w:p>
    <w:p w:rsidR="0015767B" w:rsidRDefault="00422DC5">
      <w:pPr>
        <w:spacing w:line="276" w:lineRule="auto"/>
        <w:ind w:left="5954"/>
      </w:pPr>
      <w:r>
        <w:rPr>
          <w:rFonts w:ascii="Trebuchet MS" w:eastAsia="Trebuchet MS" w:hAnsi="Trebuchet MS" w:cs="Trebuchet MS"/>
        </w:rPr>
        <w:t>z siedzibą organu zarządzającego Pl. Wolności 6</w:t>
      </w:r>
    </w:p>
    <w:p w:rsidR="0015767B" w:rsidRDefault="00422DC5">
      <w:pPr>
        <w:spacing w:line="276" w:lineRule="auto"/>
        <w:ind w:left="5954"/>
      </w:pPr>
      <w:r>
        <w:rPr>
          <w:rFonts w:ascii="Trebuchet MS" w:eastAsia="Trebuchet MS" w:hAnsi="Trebuchet MS" w:cs="Trebuchet MS"/>
        </w:rPr>
        <w:t>64-700 Czarnków</w:t>
      </w:r>
    </w:p>
    <w:p w:rsidR="0015767B" w:rsidRDefault="00422DC5">
      <w:pPr>
        <w:spacing w:line="276" w:lineRule="auto"/>
      </w:pPr>
      <w:r>
        <w:rPr>
          <w:rFonts w:ascii="Trebuchet MS" w:eastAsia="Trebuchet MS" w:hAnsi="Trebuchet MS" w:cs="Trebuchet MS"/>
          <w:b/>
          <w:u w:val="single"/>
        </w:rPr>
        <w:t>Wykonawca:</w:t>
      </w:r>
    </w:p>
    <w:p w:rsidR="0015767B" w:rsidRDefault="00422DC5">
      <w:pPr>
        <w:spacing w:line="276" w:lineRule="auto"/>
        <w:ind w:right="5954"/>
      </w:pPr>
      <w:r>
        <w:rPr>
          <w:rFonts w:ascii="Trebuchet MS" w:eastAsia="Trebuchet MS" w:hAnsi="Trebuchet MS" w:cs="Trebuchet MS"/>
        </w:rPr>
        <w:t>………………………………………………………………………………………………………………….</w:t>
      </w:r>
    </w:p>
    <w:p w:rsidR="0015767B" w:rsidRDefault="00422DC5">
      <w:pPr>
        <w:spacing w:line="276" w:lineRule="auto"/>
        <w:ind w:right="5953"/>
      </w:pPr>
      <w:r>
        <w:rPr>
          <w:rFonts w:ascii="Trebuchet MS" w:eastAsia="Trebuchet MS" w:hAnsi="Trebuchet MS" w:cs="Trebuchet MS"/>
          <w:i/>
        </w:rPr>
        <w:t xml:space="preserve">(pełna nazwa/firma, adres, </w:t>
      </w:r>
    </w:p>
    <w:p w:rsidR="0015767B" w:rsidRDefault="00422DC5">
      <w:pPr>
        <w:spacing w:line="276" w:lineRule="auto"/>
        <w:ind w:right="5953"/>
      </w:pPr>
      <w:r>
        <w:rPr>
          <w:rFonts w:ascii="Trebuchet MS" w:eastAsia="Trebuchet MS" w:hAnsi="Trebuchet MS" w:cs="Trebuchet MS"/>
          <w:i/>
        </w:rPr>
        <w:t>w zależności od podmiotu: NIP/PESEL, KRS/CEiDG)</w:t>
      </w:r>
    </w:p>
    <w:p w:rsidR="0015767B" w:rsidRDefault="0015767B">
      <w:pPr>
        <w:spacing w:line="276" w:lineRule="auto"/>
      </w:pPr>
    </w:p>
    <w:p w:rsidR="0015767B" w:rsidRDefault="00422DC5">
      <w:pPr>
        <w:spacing w:line="276" w:lineRule="auto"/>
      </w:pPr>
      <w:r>
        <w:rPr>
          <w:rFonts w:ascii="Trebuchet MS" w:eastAsia="Trebuchet MS" w:hAnsi="Trebuchet MS" w:cs="Trebuchet MS"/>
          <w:u w:val="single"/>
        </w:rPr>
        <w:t>reprezentowany przez:</w:t>
      </w:r>
    </w:p>
    <w:p w:rsidR="0015767B" w:rsidRDefault="00422DC5">
      <w:pPr>
        <w:spacing w:line="276" w:lineRule="auto"/>
        <w:ind w:right="5954"/>
      </w:pPr>
      <w:r>
        <w:rPr>
          <w:rFonts w:ascii="Trebuchet MS" w:eastAsia="Trebuchet MS" w:hAnsi="Trebuchet MS" w:cs="Trebuchet MS"/>
        </w:rPr>
        <w:t>…………………………………………………………………………………………………………………..</w:t>
      </w:r>
    </w:p>
    <w:p w:rsidR="0015767B" w:rsidRDefault="00422DC5">
      <w:pPr>
        <w:spacing w:line="276" w:lineRule="auto"/>
        <w:ind w:right="5953"/>
      </w:pPr>
      <w:r>
        <w:rPr>
          <w:rFonts w:ascii="Trebuchet MS" w:eastAsia="Trebuchet MS" w:hAnsi="Trebuchet MS" w:cs="Trebuchet MS"/>
          <w:i/>
        </w:rPr>
        <w:t>(imię, nazwisko, stanowisko/podstawa do reprezentacji)</w:t>
      </w:r>
    </w:p>
    <w:p w:rsidR="0015767B" w:rsidRDefault="0015767B"/>
    <w:p w:rsidR="0015767B" w:rsidRDefault="0015767B"/>
    <w:p w:rsidR="0015767B" w:rsidRDefault="00422DC5">
      <w:pPr>
        <w:spacing w:after="120" w:line="276" w:lineRule="auto"/>
        <w:jc w:val="center"/>
      </w:pPr>
      <w:r>
        <w:rPr>
          <w:rFonts w:ascii="Trebuchet MS" w:eastAsia="Trebuchet MS" w:hAnsi="Trebuchet MS" w:cs="Trebuchet MS"/>
          <w:b/>
          <w:sz w:val="28"/>
          <w:szCs w:val="28"/>
          <w:u w:val="single"/>
        </w:rPr>
        <w:t>OŚWIADCZENIE WYKONAWCY</w:t>
      </w:r>
    </w:p>
    <w:p w:rsidR="0015767B" w:rsidRDefault="00422DC5">
      <w:pPr>
        <w:spacing w:line="276" w:lineRule="auto"/>
        <w:jc w:val="center"/>
      </w:pPr>
      <w:r>
        <w:rPr>
          <w:rFonts w:ascii="Trebuchet MS" w:eastAsia="Trebuchet MS" w:hAnsi="Trebuchet MS" w:cs="Trebuchet MS"/>
          <w:b/>
        </w:rPr>
        <w:t xml:space="preserve">składane na podstawie art. 25a ust. 1 ustawy z dnia 29 stycznia 2004 r. </w:t>
      </w:r>
    </w:p>
    <w:p w:rsidR="0015767B" w:rsidRDefault="00422DC5">
      <w:pPr>
        <w:spacing w:line="276" w:lineRule="auto"/>
        <w:jc w:val="center"/>
      </w:pPr>
      <w:r>
        <w:rPr>
          <w:rFonts w:ascii="Trebuchet MS" w:eastAsia="Trebuchet MS" w:hAnsi="Trebuchet MS" w:cs="Trebuchet MS"/>
          <w:b/>
        </w:rPr>
        <w:t xml:space="preserve"> Prawo zamówień publicznych (dalej jako: ustawa Pzp), </w:t>
      </w:r>
    </w:p>
    <w:p w:rsidR="0015767B" w:rsidRDefault="00422DC5">
      <w:pPr>
        <w:spacing w:before="120" w:line="276" w:lineRule="auto"/>
        <w:jc w:val="center"/>
      </w:pPr>
      <w:r>
        <w:rPr>
          <w:rFonts w:ascii="Trebuchet MS" w:eastAsia="Trebuchet MS" w:hAnsi="Trebuchet MS" w:cs="Trebuchet MS"/>
          <w:b/>
          <w:u w:val="single"/>
        </w:rPr>
        <w:t>DOTYCZĄCE PRZESŁANEK WYKLUCZENIA Z POSTĘPOWANIA</w:t>
      </w:r>
    </w:p>
    <w:p w:rsidR="0015767B" w:rsidRDefault="0015767B">
      <w:pPr>
        <w:spacing w:line="360" w:lineRule="auto"/>
        <w:jc w:val="both"/>
      </w:pPr>
    </w:p>
    <w:p w:rsidR="0015767B" w:rsidRDefault="0015767B">
      <w:pPr>
        <w:spacing w:line="360" w:lineRule="auto"/>
        <w:jc w:val="both"/>
      </w:pPr>
    </w:p>
    <w:p w:rsidR="0015767B" w:rsidRDefault="00422DC5">
      <w:pPr>
        <w:spacing w:line="276" w:lineRule="auto"/>
        <w:ind w:firstLine="708"/>
        <w:jc w:val="both"/>
      </w:pPr>
      <w:r>
        <w:rPr>
          <w:rFonts w:ascii="Trebuchet MS" w:eastAsia="Trebuchet MS" w:hAnsi="Trebuchet MS" w:cs="Trebuchet MS"/>
        </w:rPr>
        <w:t>Na potrzeby postępowania o udzielenie zamówienia publicznego pn. „Dożywianie rodzin na terenie Gminy Miasta Czarnków od 01 stycznia 2017 roku do 31 grudnia 2017 roku”,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</w:rPr>
        <w:t>prowadzonego przez Gmina Miasta Czarnków z siedzibą organu zarządzającego Pl. Wolności 6 64-700 Czarnków</w:t>
      </w:r>
      <w:r>
        <w:rPr>
          <w:rFonts w:ascii="Trebuchet MS" w:eastAsia="Trebuchet MS" w:hAnsi="Trebuchet MS" w:cs="Trebuchet MS"/>
          <w:i/>
        </w:rPr>
        <w:t xml:space="preserve">, </w:t>
      </w:r>
      <w:r>
        <w:rPr>
          <w:rFonts w:ascii="Trebuchet MS" w:eastAsia="Trebuchet MS" w:hAnsi="Trebuchet MS" w:cs="Trebuchet MS"/>
        </w:rPr>
        <w:t>oświadczam, co następuje:</w:t>
      </w:r>
    </w:p>
    <w:p w:rsidR="0015767B" w:rsidRDefault="0015767B">
      <w:pPr>
        <w:spacing w:line="276" w:lineRule="auto"/>
        <w:jc w:val="both"/>
      </w:pPr>
    </w:p>
    <w:p w:rsidR="0015767B" w:rsidRDefault="00422DC5">
      <w:pPr>
        <w:spacing w:line="276" w:lineRule="auto"/>
      </w:pPr>
      <w:r>
        <w:rPr>
          <w:rFonts w:ascii="Trebuchet MS" w:eastAsia="Trebuchet MS" w:hAnsi="Trebuchet MS" w:cs="Trebuchet MS"/>
          <w:b/>
          <w:shd w:val="clear" w:color="auto" w:fill="BFBFBF"/>
        </w:rPr>
        <w:t>OŚWIADCZENIA DOTYCZĄCE WYKONAWCY:</w:t>
      </w:r>
    </w:p>
    <w:p w:rsidR="0015767B" w:rsidRDefault="0015767B">
      <w:pPr>
        <w:spacing w:line="276" w:lineRule="auto"/>
        <w:ind w:left="708"/>
        <w:jc w:val="both"/>
      </w:pPr>
    </w:p>
    <w:p w:rsidR="0015767B" w:rsidRDefault="00422DC5">
      <w:pPr>
        <w:numPr>
          <w:ilvl w:val="0"/>
          <w:numId w:val="2"/>
        </w:numPr>
        <w:spacing w:line="276" w:lineRule="auto"/>
        <w:ind w:hanging="360"/>
        <w:contextualSpacing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Oświadczam, że nie podlegam wykluczeniu z postępowania na podstawie </w:t>
      </w:r>
      <w:r>
        <w:rPr>
          <w:rFonts w:ascii="Trebuchet MS" w:eastAsia="Trebuchet MS" w:hAnsi="Trebuchet MS" w:cs="Trebuchet MS"/>
        </w:rPr>
        <w:br/>
        <w:t>art. 24 ust 1 pkt 12-23 ustawy Pzp.</w:t>
      </w:r>
    </w:p>
    <w:p w:rsidR="0015767B" w:rsidRDefault="0015767B">
      <w:pPr>
        <w:spacing w:line="276" w:lineRule="auto"/>
        <w:ind w:left="720"/>
        <w:jc w:val="both"/>
      </w:pPr>
    </w:p>
    <w:p w:rsidR="0015767B" w:rsidRDefault="0015767B">
      <w:pPr>
        <w:spacing w:line="276" w:lineRule="auto"/>
        <w:jc w:val="both"/>
      </w:pPr>
    </w:p>
    <w:p w:rsidR="0015767B" w:rsidRDefault="0015767B">
      <w:pPr>
        <w:spacing w:line="276" w:lineRule="auto"/>
        <w:jc w:val="both"/>
      </w:pPr>
    </w:p>
    <w:p w:rsidR="0015767B" w:rsidRDefault="0015767B">
      <w:pPr>
        <w:spacing w:line="276" w:lineRule="auto"/>
        <w:jc w:val="both"/>
      </w:pPr>
    </w:p>
    <w:p w:rsidR="0015767B" w:rsidRDefault="00422DC5">
      <w:pPr>
        <w:spacing w:line="276" w:lineRule="auto"/>
        <w:jc w:val="both"/>
      </w:pPr>
      <w:r>
        <w:rPr>
          <w:rFonts w:ascii="Trebuchet MS" w:eastAsia="Trebuchet MS" w:hAnsi="Trebuchet MS" w:cs="Trebuchet MS"/>
        </w:rPr>
        <w:t>…………….…………………..</w:t>
      </w:r>
      <w:r>
        <w:rPr>
          <w:rFonts w:ascii="Trebuchet MS" w:eastAsia="Trebuchet MS" w:hAnsi="Trebuchet MS" w:cs="Trebuchet MS"/>
          <w:i/>
        </w:rPr>
        <w:t xml:space="preserve">, </w:t>
      </w:r>
      <w:r>
        <w:rPr>
          <w:rFonts w:ascii="Trebuchet MS" w:eastAsia="Trebuchet MS" w:hAnsi="Trebuchet MS" w:cs="Trebuchet MS"/>
        </w:rPr>
        <w:t xml:space="preserve">dnia ………….……. r. </w:t>
      </w:r>
    </w:p>
    <w:p w:rsidR="0015767B" w:rsidRDefault="00422DC5">
      <w:pPr>
        <w:spacing w:line="276" w:lineRule="auto"/>
        <w:ind w:firstLine="708"/>
        <w:jc w:val="both"/>
      </w:pPr>
      <w:r>
        <w:rPr>
          <w:rFonts w:ascii="Trebuchet MS" w:eastAsia="Trebuchet MS" w:hAnsi="Trebuchet MS" w:cs="Trebuchet MS"/>
          <w:sz w:val="18"/>
          <w:szCs w:val="18"/>
        </w:rPr>
        <w:t>(miejscowość i data)</w:t>
      </w:r>
    </w:p>
    <w:p w:rsidR="0015767B" w:rsidRDefault="0015767B">
      <w:pPr>
        <w:spacing w:line="276" w:lineRule="auto"/>
        <w:jc w:val="both"/>
      </w:pPr>
    </w:p>
    <w:p w:rsidR="0015767B" w:rsidRDefault="00422DC5">
      <w:pPr>
        <w:spacing w:line="276" w:lineRule="auto"/>
        <w:jc w:val="both"/>
      </w:pP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…………………………………………</w:t>
      </w:r>
    </w:p>
    <w:p w:rsidR="0015767B" w:rsidRDefault="00422DC5">
      <w:pPr>
        <w:spacing w:line="276" w:lineRule="auto"/>
        <w:ind w:left="6372"/>
      </w:pPr>
      <w:r>
        <w:rPr>
          <w:rFonts w:ascii="Trebuchet MS" w:eastAsia="Trebuchet MS" w:hAnsi="Trebuchet MS" w:cs="Trebuchet MS"/>
          <w:sz w:val="18"/>
          <w:szCs w:val="18"/>
        </w:rPr>
        <w:t>(podpis osoby uprawnionej do reprezentowania Wykonawcy)</w:t>
      </w:r>
    </w:p>
    <w:p w:rsidR="0015767B" w:rsidRDefault="0015767B">
      <w:pPr>
        <w:spacing w:line="276" w:lineRule="auto"/>
        <w:ind w:left="5664" w:firstLine="707"/>
        <w:jc w:val="both"/>
      </w:pPr>
    </w:p>
    <w:p w:rsidR="0015767B" w:rsidRDefault="0015767B">
      <w:pPr>
        <w:spacing w:line="276" w:lineRule="auto"/>
        <w:jc w:val="both"/>
      </w:pPr>
    </w:p>
    <w:p w:rsidR="0015767B" w:rsidRDefault="0015767B">
      <w:pPr>
        <w:spacing w:line="276" w:lineRule="auto"/>
        <w:ind w:left="6372"/>
      </w:pPr>
    </w:p>
    <w:p w:rsidR="0015767B" w:rsidRDefault="0015767B">
      <w:pPr>
        <w:spacing w:line="276" w:lineRule="auto"/>
        <w:jc w:val="both"/>
      </w:pPr>
    </w:p>
    <w:p w:rsidR="0015767B" w:rsidRDefault="00422DC5">
      <w:pPr>
        <w:spacing w:line="276" w:lineRule="auto"/>
        <w:jc w:val="both"/>
      </w:pPr>
      <w:r>
        <w:rPr>
          <w:rFonts w:ascii="Trebuchet MS" w:eastAsia="Trebuchet MS" w:hAnsi="Trebuchet MS" w:cs="Trebuchet MS"/>
          <w:b/>
          <w:shd w:val="clear" w:color="auto" w:fill="BFBFBF"/>
        </w:rPr>
        <w:t>OŚWIADCZENIE DOTYCZĄCE PODANYCH INFORMACJI:</w:t>
      </w:r>
    </w:p>
    <w:p w:rsidR="0015767B" w:rsidRDefault="0015767B">
      <w:pPr>
        <w:spacing w:line="276" w:lineRule="auto"/>
        <w:jc w:val="both"/>
      </w:pPr>
    </w:p>
    <w:p w:rsidR="0015767B" w:rsidRDefault="00422DC5">
      <w:pPr>
        <w:spacing w:line="276" w:lineRule="auto"/>
        <w:jc w:val="both"/>
      </w:pPr>
      <w:r>
        <w:rPr>
          <w:rFonts w:ascii="Trebuchet MS" w:eastAsia="Trebuchet MS" w:hAnsi="Trebuchet MS" w:cs="Trebuchet MS"/>
        </w:rPr>
        <w:t xml:space="preserve">Oświadczam, że wszystkie informacje podane w powyższych oświadczeniach są aktualne </w:t>
      </w:r>
      <w:r>
        <w:rPr>
          <w:rFonts w:ascii="Trebuchet MS" w:eastAsia="Trebuchet MS" w:hAnsi="Trebuchet MS" w:cs="Trebuchet MS"/>
        </w:rPr>
        <w:br/>
        <w:t>i zgodne z prawdą oraz zostały przedstawione z pełną świadomością konsekwencji wprowadzenia zamawiającego w błąd przy przedstawianiu informacji.</w:t>
      </w:r>
    </w:p>
    <w:p w:rsidR="0015767B" w:rsidRDefault="0015767B">
      <w:pPr>
        <w:spacing w:line="276" w:lineRule="auto"/>
        <w:jc w:val="both"/>
      </w:pPr>
    </w:p>
    <w:p w:rsidR="0015767B" w:rsidRDefault="0015767B">
      <w:pPr>
        <w:spacing w:line="276" w:lineRule="auto"/>
        <w:jc w:val="both"/>
      </w:pPr>
    </w:p>
    <w:p w:rsidR="0015767B" w:rsidRDefault="00422DC5">
      <w:pPr>
        <w:spacing w:line="276" w:lineRule="auto"/>
        <w:jc w:val="both"/>
      </w:pPr>
      <w:r>
        <w:rPr>
          <w:rFonts w:ascii="Trebuchet MS" w:eastAsia="Trebuchet MS" w:hAnsi="Trebuchet MS" w:cs="Trebuchet MS"/>
        </w:rPr>
        <w:t>…………….……………………</w:t>
      </w:r>
      <w:r>
        <w:rPr>
          <w:rFonts w:ascii="Trebuchet MS" w:eastAsia="Trebuchet MS" w:hAnsi="Trebuchet MS" w:cs="Trebuchet MS"/>
          <w:i/>
        </w:rPr>
        <w:t xml:space="preserve">, </w:t>
      </w:r>
      <w:r>
        <w:rPr>
          <w:rFonts w:ascii="Trebuchet MS" w:eastAsia="Trebuchet MS" w:hAnsi="Trebuchet MS" w:cs="Trebuchet MS"/>
        </w:rPr>
        <w:t xml:space="preserve">dnia ………….……. r. </w:t>
      </w:r>
    </w:p>
    <w:p w:rsidR="0015767B" w:rsidRDefault="00422DC5">
      <w:pPr>
        <w:spacing w:line="276" w:lineRule="auto"/>
        <w:ind w:firstLine="708"/>
        <w:jc w:val="both"/>
      </w:pPr>
      <w:r>
        <w:rPr>
          <w:rFonts w:ascii="Trebuchet MS" w:eastAsia="Trebuchet MS" w:hAnsi="Trebuchet MS" w:cs="Trebuchet MS"/>
          <w:sz w:val="18"/>
          <w:szCs w:val="18"/>
        </w:rPr>
        <w:t>(miejscowość i data)</w:t>
      </w:r>
    </w:p>
    <w:p w:rsidR="0015767B" w:rsidRDefault="0015767B">
      <w:pPr>
        <w:spacing w:line="276" w:lineRule="auto"/>
        <w:jc w:val="both"/>
      </w:pPr>
    </w:p>
    <w:p w:rsidR="0015767B" w:rsidRDefault="0015767B">
      <w:pPr>
        <w:spacing w:line="276" w:lineRule="auto"/>
        <w:jc w:val="both"/>
      </w:pPr>
    </w:p>
    <w:p w:rsidR="0015767B" w:rsidRDefault="00422DC5">
      <w:pPr>
        <w:spacing w:line="276" w:lineRule="auto"/>
        <w:jc w:val="both"/>
      </w:pP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…………………………………………</w:t>
      </w:r>
    </w:p>
    <w:p w:rsidR="0015767B" w:rsidRDefault="00422DC5">
      <w:pPr>
        <w:spacing w:line="276" w:lineRule="auto"/>
        <w:ind w:left="6372"/>
      </w:pPr>
      <w:r>
        <w:rPr>
          <w:rFonts w:ascii="Trebuchet MS" w:eastAsia="Trebuchet MS" w:hAnsi="Trebuchet MS" w:cs="Trebuchet MS"/>
          <w:sz w:val="18"/>
          <w:szCs w:val="18"/>
        </w:rPr>
        <w:t>(podpis osoby uprawnionej do reprezentowania Wykonawcy)</w:t>
      </w:r>
    </w:p>
    <w:p w:rsidR="0015767B" w:rsidRDefault="0015767B">
      <w:pPr>
        <w:spacing w:line="360" w:lineRule="auto"/>
        <w:jc w:val="both"/>
      </w:pPr>
    </w:p>
    <w:p w:rsidR="0015767B" w:rsidRDefault="0015767B">
      <w:pPr>
        <w:spacing w:line="360" w:lineRule="auto"/>
        <w:jc w:val="both"/>
      </w:pPr>
    </w:p>
    <w:p w:rsidR="00123E0C" w:rsidRDefault="00123E0C">
      <w:r>
        <w:br w:type="page"/>
      </w:r>
    </w:p>
    <w:p w:rsidR="0015767B" w:rsidRDefault="0015767B">
      <w:pPr>
        <w:spacing w:line="360" w:lineRule="auto"/>
        <w:jc w:val="both"/>
      </w:pPr>
    </w:p>
    <w:p w:rsidR="0015767B" w:rsidRDefault="0015767B">
      <w:pPr>
        <w:spacing w:line="360" w:lineRule="auto"/>
        <w:jc w:val="both"/>
      </w:pPr>
    </w:p>
    <w:p w:rsidR="0015767B" w:rsidRDefault="0015767B">
      <w:pPr>
        <w:spacing w:line="360" w:lineRule="auto"/>
        <w:jc w:val="right"/>
      </w:pPr>
    </w:p>
    <w:p w:rsidR="0015767B" w:rsidRDefault="00422DC5">
      <w:pPr>
        <w:spacing w:line="360" w:lineRule="auto"/>
      </w:pPr>
      <w:r>
        <w:rPr>
          <w:rFonts w:ascii="Trebuchet MS" w:eastAsia="Trebuchet MS" w:hAnsi="Trebuchet MS" w:cs="Trebuchet MS"/>
        </w:rPr>
        <w:t>………………………………</w:t>
      </w:r>
    </w:p>
    <w:p w:rsidR="0015767B" w:rsidRDefault="00422DC5">
      <w:pPr>
        <w:spacing w:line="360" w:lineRule="auto"/>
      </w:pPr>
      <w:r>
        <w:rPr>
          <w:rFonts w:ascii="Trebuchet MS" w:eastAsia="Trebuchet MS" w:hAnsi="Trebuchet MS" w:cs="Trebuchet MS"/>
        </w:rPr>
        <w:t>Pieczęć Wykonawcy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  <w:sz w:val="22"/>
          <w:szCs w:val="22"/>
        </w:rPr>
        <w:t>Załącznik nr 3</w:t>
      </w:r>
    </w:p>
    <w:p w:rsidR="0015767B" w:rsidRDefault="0015767B">
      <w:pPr>
        <w:spacing w:line="360" w:lineRule="auto"/>
        <w:jc w:val="both"/>
      </w:pPr>
    </w:p>
    <w:p w:rsidR="0015767B" w:rsidRDefault="0015767B">
      <w:pPr>
        <w:spacing w:line="360" w:lineRule="auto"/>
      </w:pPr>
    </w:p>
    <w:p w:rsidR="0015767B" w:rsidRDefault="0015767B">
      <w:pPr>
        <w:spacing w:line="360" w:lineRule="auto"/>
      </w:pPr>
    </w:p>
    <w:p w:rsidR="0015767B" w:rsidRDefault="00422DC5">
      <w:pPr>
        <w:spacing w:line="360" w:lineRule="auto"/>
        <w:jc w:val="center"/>
      </w:pPr>
      <w:r>
        <w:rPr>
          <w:rFonts w:ascii="Trebuchet MS" w:eastAsia="Trebuchet MS" w:hAnsi="Trebuchet MS" w:cs="Trebuchet MS"/>
          <w:b/>
          <w:sz w:val="28"/>
          <w:szCs w:val="28"/>
          <w:u w:val="single"/>
        </w:rPr>
        <w:t>OŚWIADCZENIE</w:t>
      </w:r>
    </w:p>
    <w:p w:rsidR="0015767B" w:rsidRDefault="0015767B">
      <w:pPr>
        <w:spacing w:line="360" w:lineRule="auto"/>
        <w:jc w:val="center"/>
      </w:pPr>
    </w:p>
    <w:p w:rsidR="0015767B" w:rsidRDefault="0015767B">
      <w:pPr>
        <w:spacing w:line="360" w:lineRule="auto"/>
        <w:jc w:val="center"/>
      </w:pPr>
    </w:p>
    <w:p w:rsidR="0015767B" w:rsidRDefault="00422DC5">
      <w:pPr>
        <w:spacing w:line="360" w:lineRule="auto"/>
      </w:pPr>
      <w:r>
        <w:rPr>
          <w:rFonts w:ascii="Trebuchet MS" w:eastAsia="Trebuchet MS" w:hAnsi="Trebuchet MS" w:cs="Trebuchet MS"/>
        </w:rPr>
        <w:t>Składając ofertę w postępowaniu o udzielenie zamówienia publicznego na:</w:t>
      </w:r>
    </w:p>
    <w:p w:rsidR="0015767B" w:rsidRDefault="00422DC5">
      <w:pPr>
        <w:jc w:val="center"/>
      </w:pPr>
      <w:r>
        <w:rPr>
          <w:rFonts w:ascii="Trebuchet MS" w:eastAsia="Trebuchet MS" w:hAnsi="Trebuchet MS" w:cs="Trebuchet MS"/>
          <w:b/>
        </w:rPr>
        <w:t>„Dożywianie rodzin na terenie Gminy Miasta Czarnków od 01 stycznia 2017 roku do 31 grudnia 2017 roku”</w:t>
      </w:r>
    </w:p>
    <w:p w:rsidR="0015767B" w:rsidRDefault="00422DC5">
      <w:pPr>
        <w:spacing w:line="360" w:lineRule="auto"/>
        <w:jc w:val="both"/>
      </w:pPr>
      <w:r>
        <w:rPr>
          <w:rFonts w:ascii="Trebuchet MS" w:eastAsia="Trebuchet MS" w:hAnsi="Trebuchet MS" w:cs="Trebuchet MS"/>
        </w:rPr>
        <w:t>oświadczam/y, że:</w:t>
      </w:r>
    </w:p>
    <w:p w:rsidR="0015767B" w:rsidRDefault="00422DC5">
      <w:pPr>
        <w:spacing w:line="360" w:lineRule="auto"/>
        <w:jc w:val="both"/>
      </w:pPr>
      <w:r>
        <w:rPr>
          <w:rFonts w:ascii="Trebuchet MS" w:eastAsia="Trebuchet MS" w:hAnsi="Trebuchet MS" w:cs="Trebuchet MS"/>
        </w:rPr>
        <w:t xml:space="preserve">- z żadnym z Wykonawców, którzy złożyli oferty w niniejszym postępowaniu  </w:t>
      </w:r>
      <w:r>
        <w:rPr>
          <w:rFonts w:ascii="Trebuchet MS" w:eastAsia="Trebuchet MS" w:hAnsi="Trebuchet MS" w:cs="Trebuchet MS"/>
          <w:b/>
        </w:rPr>
        <w:t>nie należę/nie należymy</w:t>
      </w:r>
      <w:r>
        <w:rPr>
          <w:rFonts w:ascii="Trebuchet MS" w:eastAsia="Trebuchet MS" w:hAnsi="Trebuchet MS" w:cs="Trebuchet MS"/>
        </w:rPr>
        <w:t xml:space="preserve"> do tej samej grupy kapitałowej w rozumieniu ustawy z dnia 16.02.2007 r. </w:t>
      </w:r>
      <w:r>
        <w:rPr>
          <w:rFonts w:ascii="Trebuchet MS" w:eastAsia="Trebuchet MS" w:hAnsi="Trebuchet MS" w:cs="Trebuchet MS"/>
        </w:rPr>
        <w:br/>
        <w:t>o ochronie konkurencji i konsumentów (Dz. U. z 2015 r. poz. 184 z późn. zm.)*:</w:t>
      </w:r>
    </w:p>
    <w:p w:rsidR="0015767B" w:rsidRDefault="0015767B">
      <w:pPr>
        <w:spacing w:line="360" w:lineRule="auto"/>
        <w:jc w:val="both"/>
      </w:pPr>
    </w:p>
    <w:p w:rsidR="0015767B" w:rsidRDefault="00422DC5">
      <w:pPr>
        <w:spacing w:line="360" w:lineRule="auto"/>
        <w:jc w:val="both"/>
      </w:pPr>
      <w:r>
        <w:rPr>
          <w:rFonts w:ascii="Trebuchet MS" w:eastAsia="Trebuchet MS" w:hAnsi="Trebuchet MS" w:cs="Trebuchet MS"/>
        </w:rPr>
        <w:t>- wspólnie z ………………………………………………………………………………</w:t>
      </w:r>
      <w:r>
        <w:rPr>
          <w:rFonts w:ascii="Trebuchet MS" w:eastAsia="Trebuchet MS" w:hAnsi="Trebuchet MS" w:cs="Trebuchet MS"/>
          <w:b/>
        </w:rPr>
        <w:t>należę/należymy</w:t>
      </w:r>
      <w:r>
        <w:rPr>
          <w:rFonts w:ascii="Trebuchet MS" w:eastAsia="Trebuchet MS" w:hAnsi="Trebuchet MS" w:cs="Trebuchet MS"/>
        </w:rPr>
        <w:t xml:space="preserve"> do tej samej  grupy kapitałowej w rozumieniu ustawy z dnia 16.02.2007 r. o ochronie konkurencji i konsumentów (Dz. U.        z 2015 r. poz. 184 z późn. zm.) i przedkładam/y niżej wymienione dowody, że powiązania między nami nie prowadzą do zakłócenia konkurencji w niniejszym postępowaniu *:</w:t>
      </w:r>
    </w:p>
    <w:p w:rsidR="0015767B" w:rsidRDefault="0015767B">
      <w:pPr>
        <w:spacing w:line="360" w:lineRule="auto"/>
        <w:jc w:val="both"/>
      </w:pPr>
    </w:p>
    <w:p w:rsidR="0015767B" w:rsidRDefault="00422DC5">
      <w:pPr>
        <w:numPr>
          <w:ilvl w:val="0"/>
          <w:numId w:val="30"/>
        </w:numPr>
        <w:spacing w:line="360" w:lineRule="auto"/>
        <w:ind w:left="360" w:hanging="36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……………………………………………………………………………………………………………………</w:t>
      </w:r>
    </w:p>
    <w:p w:rsidR="0015767B" w:rsidRDefault="00422DC5">
      <w:pPr>
        <w:numPr>
          <w:ilvl w:val="0"/>
          <w:numId w:val="30"/>
        </w:numPr>
        <w:spacing w:line="360" w:lineRule="auto"/>
        <w:ind w:left="360" w:hanging="36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……………………………………………………………………………………………………………………</w:t>
      </w:r>
    </w:p>
    <w:p w:rsidR="0015767B" w:rsidRDefault="00422DC5">
      <w:pPr>
        <w:numPr>
          <w:ilvl w:val="0"/>
          <w:numId w:val="30"/>
        </w:numPr>
        <w:spacing w:line="360" w:lineRule="auto"/>
        <w:ind w:left="360" w:hanging="36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……………………………………………………………………………………………………………………</w:t>
      </w:r>
    </w:p>
    <w:p w:rsidR="0015767B" w:rsidRDefault="00422DC5">
      <w:pPr>
        <w:numPr>
          <w:ilvl w:val="0"/>
          <w:numId w:val="30"/>
        </w:numPr>
        <w:spacing w:line="360" w:lineRule="auto"/>
        <w:ind w:left="360" w:hanging="36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……………………………………………………………………………………………………………………</w:t>
      </w:r>
    </w:p>
    <w:p w:rsidR="0015767B" w:rsidRDefault="0015767B">
      <w:pPr>
        <w:spacing w:line="360" w:lineRule="auto"/>
        <w:jc w:val="both"/>
      </w:pPr>
    </w:p>
    <w:p w:rsidR="0015767B" w:rsidRDefault="0015767B">
      <w:pPr>
        <w:spacing w:line="360" w:lineRule="auto"/>
        <w:jc w:val="both"/>
      </w:pPr>
    </w:p>
    <w:p w:rsidR="0015767B" w:rsidRDefault="0015767B">
      <w:pPr>
        <w:spacing w:line="360" w:lineRule="auto"/>
        <w:jc w:val="both"/>
      </w:pPr>
    </w:p>
    <w:p w:rsidR="0015767B" w:rsidRDefault="00422DC5">
      <w:pPr>
        <w:spacing w:line="360" w:lineRule="auto"/>
        <w:ind w:left="360"/>
      </w:pPr>
      <w:r>
        <w:rPr>
          <w:rFonts w:ascii="Trebuchet MS" w:eastAsia="Trebuchet MS" w:hAnsi="Trebuchet MS" w:cs="Trebuchet MS"/>
        </w:rPr>
        <w:t xml:space="preserve">* niepotrzebne skreślić </w:t>
      </w:r>
    </w:p>
    <w:p w:rsidR="0015767B" w:rsidRDefault="0015767B">
      <w:pPr>
        <w:spacing w:line="360" w:lineRule="auto"/>
      </w:pPr>
    </w:p>
    <w:p w:rsidR="0015767B" w:rsidRDefault="0015767B">
      <w:pPr>
        <w:spacing w:line="360" w:lineRule="auto"/>
        <w:jc w:val="both"/>
      </w:pPr>
    </w:p>
    <w:p w:rsidR="0015767B" w:rsidRDefault="00422DC5">
      <w:pPr>
        <w:spacing w:line="360" w:lineRule="auto"/>
        <w:jc w:val="both"/>
      </w:pPr>
      <w:r>
        <w:rPr>
          <w:rFonts w:ascii="Trebuchet MS" w:eastAsia="Trebuchet MS" w:hAnsi="Trebuchet MS" w:cs="Trebuchet MS"/>
          <w:sz w:val="16"/>
          <w:szCs w:val="16"/>
        </w:rPr>
        <w:t>..........................................., dnia .....................</w:t>
      </w:r>
      <w:r>
        <w:rPr>
          <w:rFonts w:ascii="Trebuchet MS" w:eastAsia="Trebuchet MS" w:hAnsi="Trebuchet MS" w:cs="Trebuchet MS"/>
          <w:sz w:val="16"/>
          <w:szCs w:val="16"/>
        </w:rPr>
        <w:tab/>
      </w:r>
      <w:r>
        <w:rPr>
          <w:rFonts w:ascii="Trebuchet MS" w:eastAsia="Trebuchet MS" w:hAnsi="Trebuchet MS" w:cs="Trebuchet MS"/>
          <w:sz w:val="16"/>
          <w:szCs w:val="16"/>
        </w:rPr>
        <w:tab/>
      </w:r>
      <w:r>
        <w:rPr>
          <w:rFonts w:ascii="Trebuchet MS" w:eastAsia="Trebuchet MS" w:hAnsi="Trebuchet MS" w:cs="Trebuchet MS"/>
          <w:sz w:val="16"/>
          <w:szCs w:val="16"/>
        </w:rPr>
        <w:tab/>
        <w:t>......................................................</w:t>
      </w:r>
    </w:p>
    <w:p w:rsidR="0015767B" w:rsidRDefault="00422DC5">
      <w:pPr>
        <w:spacing w:line="360" w:lineRule="auto"/>
        <w:ind w:left="5103" w:firstLine="566"/>
        <w:jc w:val="both"/>
      </w:pPr>
      <w:r>
        <w:rPr>
          <w:rFonts w:ascii="Trebuchet MS" w:eastAsia="Trebuchet MS" w:hAnsi="Trebuchet MS" w:cs="Trebuchet MS"/>
          <w:sz w:val="16"/>
          <w:szCs w:val="16"/>
        </w:rPr>
        <w:t>Podpis wraz z pieczęcią osoby uprawnionej</w:t>
      </w:r>
    </w:p>
    <w:p w:rsidR="0015767B" w:rsidRDefault="00422DC5">
      <w:pPr>
        <w:spacing w:line="360" w:lineRule="auto"/>
        <w:ind w:left="5103" w:firstLine="566"/>
        <w:jc w:val="both"/>
      </w:pPr>
      <w:r>
        <w:rPr>
          <w:rFonts w:ascii="Trebuchet MS" w:eastAsia="Trebuchet MS" w:hAnsi="Trebuchet MS" w:cs="Trebuchet MS"/>
          <w:sz w:val="16"/>
          <w:szCs w:val="16"/>
        </w:rPr>
        <w:t>do reprezentowania Wykonawcy</w:t>
      </w:r>
    </w:p>
    <w:p w:rsidR="0015767B" w:rsidRDefault="0015767B">
      <w:pPr>
        <w:spacing w:line="360" w:lineRule="auto"/>
        <w:jc w:val="both"/>
      </w:pPr>
    </w:p>
    <w:p w:rsidR="0015767B" w:rsidRDefault="0015767B">
      <w:pPr>
        <w:spacing w:line="360" w:lineRule="auto"/>
      </w:pPr>
    </w:p>
    <w:p w:rsidR="0015767B" w:rsidRDefault="0015767B">
      <w:pPr>
        <w:jc w:val="right"/>
      </w:pPr>
    </w:p>
    <w:sectPr w:rsidR="0015767B">
      <w:headerReference w:type="default" r:id="rId7"/>
      <w:pgSz w:w="11907" w:h="16840"/>
      <w:pgMar w:top="1418" w:right="1247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C04" w:rsidRDefault="00181C04">
      <w:r>
        <w:separator/>
      </w:r>
    </w:p>
  </w:endnote>
  <w:endnote w:type="continuationSeparator" w:id="0">
    <w:p w:rsidR="00181C04" w:rsidRDefault="0018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C04" w:rsidRDefault="00181C04">
      <w:r>
        <w:separator/>
      </w:r>
    </w:p>
  </w:footnote>
  <w:footnote w:type="continuationSeparator" w:id="0">
    <w:p w:rsidR="00181C04" w:rsidRDefault="00181C04">
      <w:r>
        <w:continuationSeparator/>
      </w:r>
    </w:p>
  </w:footnote>
  <w:footnote w:id="1">
    <w:p w:rsidR="00181C04" w:rsidRDefault="00181C04">
      <w:r>
        <w:rPr>
          <w:vertAlign w:val="superscript"/>
        </w:rPr>
        <w:footnoteRef/>
      </w:r>
      <w:r>
        <w:rPr>
          <w:rFonts w:ascii="Calibri" w:eastAsia="Calibri" w:hAnsi="Calibri" w:cs="Calibri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</w:t>
      </w:r>
    </w:p>
  </w:footnote>
  <w:footnote w:id="2">
    <w:p w:rsidR="00181C04" w:rsidRDefault="00181C04">
      <w:pPr>
        <w:jc w:val="both"/>
      </w:pPr>
      <w:r>
        <w:rPr>
          <w:vertAlign w:val="superscript"/>
        </w:rPr>
        <w:footnoteRef/>
      </w:r>
      <w:r>
        <w:rPr>
          <w:rFonts w:ascii="Calibri" w:eastAsia="Calibri" w:hAnsi="Calibri" w:cs="Calibri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wypełnić, o ile wybór oferty prowadziłby do powstania u Zamawiającego obowiązku podatkowego zgodnie z przepisami o podatku od towarów i usług w przeciwnym razie pozostawić niewypełnione</w:t>
      </w:r>
    </w:p>
  </w:footnote>
  <w:footnote w:id="3">
    <w:p w:rsidR="00181C04" w:rsidRDefault="00181C04">
      <w:bookmarkStart w:id="1" w:name="_gjdgxs" w:colFirst="0" w:colLast="0"/>
      <w:bookmarkEnd w:id="1"/>
      <w:r>
        <w:rPr>
          <w:vertAlign w:val="superscript"/>
        </w:rPr>
        <w:footnoteRef/>
      </w:r>
      <w:r>
        <w:rPr>
          <w:rFonts w:ascii="Trebuchet MS" w:eastAsia="Trebuchet MS" w:hAnsi="Trebuchet MS" w:cs="Trebuchet MS"/>
          <w:sz w:val="18"/>
          <w:szCs w:val="18"/>
        </w:rPr>
        <w:t xml:space="preserve"> j/w przypis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C04" w:rsidRDefault="00181C04">
    <w:pPr>
      <w:tabs>
        <w:tab w:val="center" w:pos="4536"/>
        <w:tab w:val="right" w:pos="9072"/>
      </w:tabs>
      <w:spacing w:befor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125595"/>
    <w:multiLevelType w:val="multilevel"/>
    <w:tmpl w:val="EAF08954"/>
    <w:lvl w:ilvl="0">
      <w:start w:val="1"/>
      <w:numFmt w:val="decimal"/>
      <w:lvlText w:val="%1."/>
      <w:lvlJc w:val="left"/>
      <w:pPr>
        <w:ind w:left="567" w:firstLine="0"/>
      </w:pPr>
      <w:rPr>
        <w:b w:val="0"/>
      </w:rPr>
    </w:lvl>
    <w:lvl w:ilvl="1">
      <w:start w:val="1"/>
      <w:numFmt w:val="decimal"/>
      <w:lvlText w:val="2.1."/>
      <w:lvlJc w:val="left"/>
      <w:pPr>
        <w:ind w:left="567" w:firstLine="0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b/>
      </w:rPr>
    </w:lvl>
  </w:abstractNum>
  <w:abstractNum w:abstractNumId="4" w15:restartNumberingAfterBreak="0">
    <w:nsid w:val="01857622"/>
    <w:multiLevelType w:val="multilevel"/>
    <w:tmpl w:val="93468160"/>
    <w:lvl w:ilvl="0">
      <w:start w:val="1"/>
      <w:numFmt w:val="decimal"/>
      <w:lvlText w:val="%1."/>
      <w:lvlJc w:val="left"/>
      <w:pPr>
        <w:ind w:left="1778" w:firstLine="1418"/>
      </w:pPr>
    </w:lvl>
    <w:lvl w:ilvl="1">
      <w:start w:val="1"/>
      <w:numFmt w:val="decimal"/>
      <w:lvlText w:val="%1.%2."/>
      <w:lvlJc w:val="left"/>
      <w:pPr>
        <w:ind w:left="1080" w:firstLine="360"/>
      </w:p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520" w:firstLine="360"/>
      </w:pPr>
    </w:lvl>
  </w:abstractNum>
  <w:abstractNum w:abstractNumId="5" w15:restartNumberingAfterBreak="0">
    <w:nsid w:val="01A25B6C"/>
    <w:multiLevelType w:val="multilevel"/>
    <w:tmpl w:val="22EE6816"/>
    <w:lvl w:ilvl="0">
      <w:start w:val="4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6" w15:restartNumberingAfterBreak="0">
    <w:nsid w:val="01F96370"/>
    <w:multiLevelType w:val="multilevel"/>
    <w:tmpl w:val="FFE237E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2"/>
      <w:numFmt w:val="decimal"/>
      <w:lvlText w:val="%1.%2."/>
      <w:lvlJc w:val="left"/>
      <w:pPr>
        <w:ind w:left="753" w:firstLine="393"/>
      </w:pPr>
    </w:lvl>
    <w:lvl w:ilvl="2">
      <w:start w:val="1"/>
      <w:numFmt w:val="decimal"/>
      <w:lvlText w:val="%1.%2.%3."/>
      <w:lvlJc w:val="left"/>
      <w:pPr>
        <w:ind w:left="1146" w:firstLine="425"/>
      </w:pPr>
    </w:lvl>
    <w:lvl w:ilvl="3">
      <w:start w:val="1"/>
      <w:numFmt w:val="decimal"/>
      <w:lvlText w:val="%1.%2.%3.%4."/>
      <w:lvlJc w:val="left"/>
      <w:pPr>
        <w:ind w:left="1179" w:firstLine="459"/>
      </w:pPr>
    </w:lvl>
    <w:lvl w:ilvl="4">
      <w:start w:val="1"/>
      <w:numFmt w:val="decimal"/>
      <w:lvlText w:val="%1.%2.%3.%4.%5."/>
      <w:lvlJc w:val="left"/>
      <w:pPr>
        <w:ind w:left="1572" w:firstLine="491"/>
      </w:pPr>
    </w:lvl>
    <w:lvl w:ilvl="5">
      <w:start w:val="1"/>
      <w:numFmt w:val="decimal"/>
      <w:lvlText w:val="%1.%2.%3.%4.%5.%6."/>
      <w:lvlJc w:val="left"/>
      <w:pPr>
        <w:ind w:left="1605" w:firstLine="525"/>
      </w:pPr>
    </w:lvl>
    <w:lvl w:ilvl="6">
      <w:start w:val="1"/>
      <w:numFmt w:val="decimal"/>
      <w:lvlText w:val="%1.%2.%3.%4.%5.%6.%7."/>
      <w:lvlJc w:val="left"/>
      <w:pPr>
        <w:ind w:left="1998" w:firstLine="558"/>
      </w:pPr>
    </w:lvl>
    <w:lvl w:ilvl="7">
      <w:start w:val="1"/>
      <w:numFmt w:val="decimal"/>
      <w:lvlText w:val="%1.%2.%3.%4.%5.%6.%7.%8."/>
      <w:lvlJc w:val="left"/>
      <w:pPr>
        <w:ind w:left="2031" w:firstLine="591"/>
      </w:pPr>
    </w:lvl>
    <w:lvl w:ilvl="8">
      <w:start w:val="1"/>
      <w:numFmt w:val="decimal"/>
      <w:lvlText w:val="%1.%2.%3.%4.%5.%6.%7.%8.%9."/>
      <w:lvlJc w:val="left"/>
      <w:pPr>
        <w:ind w:left="2424" w:firstLine="624"/>
      </w:pPr>
    </w:lvl>
  </w:abstractNum>
  <w:abstractNum w:abstractNumId="7" w15:restartNumberingAfterBreak="0">
    <w:nsid w:val="02B5120F"/>
    <w:multiLevelType w:val="multilevel"/>
    <w:tmpl w:val="F55094FA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800" w:firstLine="1440"/>
      </w:pPr>
    </w:lvl>
    <w:lvl w:ilvl="2">
      <w:start w:val="1"/>
      <w:numFmt w:val="decimal"/>
      <w:lvlText w:val="%3."/>
      <w:lvlJc w:val="left"/>
      <w:pPr>
        <w:ind w:left="2520" w:firstLine="216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decimal"/>
      <w:lvlText w:val="%5."/>
      <w:lvlJc w:val="left"/>
      <w:pPr>
        <w:ind w:left="3960" w:firstLine="3600"/>
      </w:pPr>
    </w:lvl>
    <w:lvl w:ilvl="5">
      <w:start w:val="1"/>
      <w:numFmt w:val="decimal"/>
      <w:lvlText w:val="%6."/>
      <w:lvlJc w:val="left"/>
      <w:pPr>
        <w:ind w:left="4680" w:firstLine="432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decimal"/>
      <w:lvlText w:val="%8."/>
      <w:lvlJc w:val="left"/>
      <w:pPr>
        <w:ind w:left="6120" w:firstLine="5760"/>
      </w:pPr>
    </w:lvl>
    <w:lvl w:ilvl="8">
      <w:start w:val="1"/>
      <w:numFmt w:val="decimal"/>
      <w:lvlText w:val="%9."/>
      <w:lvlJc w:val="left"/>
      <w:pPr>
        <w:ind w:left="6840" w:firstLine="6480"/>
      </w:pPr>
    </w:lvl>
  </w:abstractNum>
  <w:abstractNum w:abstractNumId="8" w15:restartNumberingAfterBreak="0">
    <w:nsid w:val="03627490"/>
    <w:multiLevelType w:val="multilevel"/>
    <w:tmpl w:val="126AB77A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bullet"/>
      <w:lvlText w:val="−"/>
      <w:lvlJc w:val="left"/>
      <w:pPr>
        <w:ind w:left="1896" w:firstLine="1080"/>
      </w:pPr>
      <w:rPr>
        <w:rFonts w:ascii="Arial" w:eastAsia="Arial" w:hAnsi="Arial" w:cs="Arial"/>
        <w:b/>
        <w:color w:val="00000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077E20EF"/>
    <w:multiLevelType w:val="multilevel"/>
    <w:tmpl w:val="6EC26B46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0C1A02D9"/>
    <w:multiLevelType w:val="multilevel"/>
    <w:tmpl w:val="BC4683D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1" w15:restartNumberingAfterBreak="0">
    <w:nsid w:val="1A695846"/>
    <w:multiLevelType w:val="multilevel"/>
    <w:tmpl w:val="72D03956"/>
    <w:lvl w:ilvl="0">
      <w:start w:val="1"/>
      <w:numFmt w:val="decimal"/>
      <w:lvlText w:val="%1."/>
      <w:lvlJc w:val="left"/>
      <w:pPr>
        <w:ind w:left="417" w:firstLine="57"/>
      </w:pPr>
    </w:lvl>
    <w:lvl w:ilvl="1">
      <w:start w:val="1"/>
      <w:numFmt w:val="decimal"/>
      <w:lvlText w:val="%2."/>
      <w:lvlJc w:val="left"/>
      <w:pPr>
        <w:ind w:left="397" w:firstLine="0"/>
      </w:pPr>
      <w:rPr>
        <w:rFonts w:ascii="Trebuchet MS" w:eastAsia="Trebuchet MS" w:hAnsi="Trebuchet MS" w:cs="Trebuchet MS"/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)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21916840"/>
    <w:multiLevelType w:val="multilevel"/>
    <w:tmpl w:val="40AC8C8C"/>
    <w:lvl w:ilvl="0">
      <w:start w:val="8"/>
      <w:numFmt w:val="decimal"/>
      <w:lvlText w:val="%1."/>
      <w:lvlJc w:val="left"/>
      <w:pPr>
        <w:ind w:left="567" w:firstLine="0"/>
      </w:pPr>
    </w:lvl>
    <w:lvl w:ilvl="1">
      <w:start w:val="1"/>
      <w:numFmt w:val="decimal"/>
      <w:lvlText w:val="%1.%2."/>
      <w:lvlJc w:val="left"/>
      <w:pPr>
        <w:ind w:left="360" w:firstLine="0"/>
      </w:pPr>
      <w:rPr>
        <w:b w:val="0"/>
        <w:i w:val="0"/>
      </w:rPr>
    </w:lvl>
    <w:lvl w:ilvl="2">
      <w:start w:val="1"/>
      <w:numFmt w:val="decimal"/>
      <w:lvlText w:val="%1.%2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3" w15:restartNumberingAfterBreak="0">
    <w:nsid w:val="24B900BE"/>
    <w:multiLevelType w:val="multilevel"/>
    <w:tmpl w:val="3D0083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  <w:rPr>
        <w:b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251F3C7E"/>
    <w:multiLevelType w:val="multilevel"/>
    <w:tmpl w:val="C3145F02"/>
    <w:lvl w:ilvl="0">
      <w:start w:val="3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5" w15:restartNumberingAfterBreak="0">
    <w:nsid w:val="285749CE"/>
    <w:multiLevelType w:val="multilevel"/>
    <w:tmpl w:val="5838E50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720" w:firstLine="360"/>
      </w:pPr>
      <w:rPr>
        <w:b/>
        <w:u w:val="none"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1080" w:firstLine="36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firstLine="36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800" w:firstLine="36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firstLine="36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firstLine="360"/>
      </w:pPr>
      <w:rPr>
        <w:b/>
        <w:u w:val="single"/>
      </w:rPr>
    </w:lvl>
  </w:abstractNum>
  <w:abstractNum w:abstractNumId="16" w15:restartNumberingAfterBreak="0">
    <w:nsid w:val="2D5A1E56"/>
    <w:multiLevelType w:val="multilevel"/>
    <w:tmpl w:val="1D0A8B30"/>
    <w:lvl w:ilvl="0">
      <w:start w:val="2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."/>
      <w:lvlJc w:val="left"/>
      <w:pPr>
        <w:ind w:left="36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7" w15:restartNumberingAfterBreak="0">
    <w:nsid w:val="2D5C5CE5"/>
    <w:multiLevelType w:val="multilevel"/>
    <w:tmpl w:val="F238CF72"/>
    <w:lvl w:ilvl="0">
      <w:start w:val="1"/>
      <w:numFmt w:val="decimal"/>
      <w:lvlText w:val="%1."/>
      <w:lvlJc w:val="left"/>
      <w:pPr>
        <w:ind w:left="567" w:firstLine="0"/>
      </w:pPr>
    </w:lvl>
    <w:lvl w:ilvl="1">
      <w:start w:val="22"/>
      <w:numFmt w:val="upperRoman"/>
      <w:lvlText w:val="%2."/>
      <w:lvlJc w:val="left"/>
      <w:pPr>
        <w:ind w:left="2280" w:firstLine="156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 w15:restartNumberingAfterBreak="0">
    <w:nsid w:val="2DEE3C4F"/>
    <w:multiLevelType w:val="multilevel"/>
    <w:tmpl w:val="C2C0DEC6"/>
    <w:lvl w:ilvl="0">
      <w:start w:val="4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1080" w:firstLine="360"/>
      </w:p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520" w:firstLine="360"/>
      </w:pPr>
    </w:lvl>
  </w:abstractNum>
  <w:abstractNum w:abstractNumId="19" w15:restartNumberingAfterBreak="0">
    <w:nsid w:val="2F102C06"/>
    <w:multiLevelType w:val="multilevel"/>
    <w:tmpl w:val="3F0C3EC0"/>
    <w:lvl w:ilvl="0">
      <w:start w:val="3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20" w15:restartNumberingAfterBreak="0">
    <w:nsid w:val="31250C5F"/>
    <w:multiLevelType w:val="multilevel"/>
    <w:tmpl w:val="B8F8B758"/>
    <w:lvl w:ilvl="0">
      <w:start w:val="1"/>
      <w:numFmt w:val="decimal"/>
      <w:lvlText w:val="%1."/>
      <w:lvlJc w:val="left"/>
      <w:pPr>
        <w:ind w:left="567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21" w15:restartNumberingAfterBreak="0">
    <w:nsid w:val="38415494"/>
    <w:multiLevelType w:val="multilevel"/>
    <w:tmpl w:val="15804AAE"/>
    <w:lvl w:ilvl="0">
      <w:start w:val="1"/>
      <w:numFmt w:val="decimal"/>
      <w:lvlText w:val="%1."/>
      <w:lvlJc w:val="left"/>
      <w:pPr>
        <w:ind w:left="720" w:firstLine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22" w15:restartNumberingAfterBreak="0">
    <w:nsid w:val="43F251A5"/>
    <w:multiLevelType w:val="multilevel"/>
    <w:tmpl w:val="F702CD78"/>
    <w:lvl w:ilvl="0">
      <w:start w:val="10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23" w15:restartNumberingAfterBreak="0">
    <w:nsid w:val="49A573EE"/>
    <w:multiLevelType w:val="multilevel"/>
    <w:tmpl w:val="A1F810D8"/>
    <w:lvl w:ilvl="0">
      <w:start w:val="4"/>
      <w:numFmt w:val="decimal"/>
      <w:lvlText w:val="%1."/>
      <w:lvlJc w:val="left"/>
      <w:pPr>
        <w:ind w:left="567" w:firstLine="0"/>
      </w:pPr>
    </w:lvl>
    <w:lvl w:ilvl="1">
      <w:start w:val="2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24" w15:restartNumberingAfterBreak="0">
    <w:nsid w:val="4B2B77B4"/>
    <w:multiLevelType w:val="multilevel"/>
    <w:tmpl w:val="09CACD0A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firstLine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firstLine="36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080" w:firstLine="360"/>
      </w:pPr>
      <w:rPr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440" w:firstLine="360"/>
      </w:pPr>
      <w:rPr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1440" w:firstLine="360"/>
      </w:pPr>
      <w:rPr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1440" w:firstLine="360"/>
      </w:pPr>
      <w:rPr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1800" w:firstLine="360"/>
      </w:pPr>
      <w:rPr>
        <w:sz w:val="20"/>
        <w:szCs w:val="20"/>
      </w:rPr>
    </w:lvl>
  </w:abstractNum>
  <w:abstractNum w:abstractNumId="25" w15:restartNumberingAfterBreak="0">
    <w:nsid w:val="530B11A0"/>
    <w:multiLevelType w:val="multilevel"/>
    <w:tmpl w:val="B7C806B8"/>
    <w:lvl w:ilvl="0">
      <w:start w:val="1"/>
      <w:numFmt w:val="decimal"/>
      <w:lvlText w:val="%1."/>
      <w:lvlJc w:val="left"/>
      <w:pPr>
        <w:ind w:left="567" w:firstLine="0"/>
      </w:pPr>
    </w:lvl>
    <w:lvl w:ilvl="1">
      <w:start w:val="1"/>
      <w:numFmt w:val="decimal"/>
      <w:lvlText w:val="%1.%2."/>
      <w:lvlJc w:val="left"/>
      <w:pPr>
        <w:ind w:left="465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26" w15:restartNumberingAfterBreak="0">
    <w:nsid w:val="5660654B"/>
    <w:multiLevelType w:val="multilevel"/>
    <w:tmpl w:val="72C46B64"/>
    <w:lvl w:ilvl="0">
      <w:start w:val="1"/>
      <w:numFmt w:val="decimal"/>
      <w:lvlText w:val="%1."/>
      <w:lvlJc w:val="left"/>
      <w:pPr>
        <w:ind w:left="567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27" w15:restartNumberingAfterBreak="0">
    <w:nsid w:val="579B22E0"/>
    <w:multiLevelType w:val="multilevel"/>
    <w:tmpl w:val="303CF9D8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6A2D0422"/>
    <w:multiLevelType w:val="multilevel"/>
    <w:tmpl w:val="78C6CF88"/>
    <w:lvl w:ilvl="0">
      <w:start w:val="1"/>
      <w:numFmt w:val="decimal"/>
      <w:lvlText w:val="%1."/>
      <w:lvlJc w:val="left"/>
      <w:pPr>
        <w:ind w:left="567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29" w15:restartNumberingAfterBreak="0">
    <w:nsid w:val="6C4C7B3A"/>
    <w:multiLevelType w:val="multilevel"/>
    <w:tmpl w:val="85AEE01A"/>
    <w:lvl w:ilvl="0">
      <w:start w:val="3"/>
      <w:numFmt w:val="decimal"/>
      <w:lvlText w:val="%1."/>
      <w:lvlJc w:val="left"/>
      <w:pPr>
        <w:ind w:left="567" w:firstLine="0"/>
      </w:pPr>
    </w:lvl>
    <w:lvl w:ilvl="1">
      <w:start w:val="1"/>
      <w:numFmt w:val="decimal"/>
      <w:lvlText w:val="%1.%2."/>
      <w:lvlJc w:val="left"/>
      <w:pPr>
        <w:ind w:left="567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30" w15:restartNumberingAfterBreak="0">
    <w:nsid w:val="6D9C3887"/>
    <w:multiLevelType w:val="multilevel"/>
    <w:tmpl w:val="9CBE9980"/>
    <w:lvl w:ilvl="0">
      <w:start w:val="1"/>
      <w:numFmt w:val="decimal"/>
      <w:lvlText w:val="%1."/>
      <w:lvlJc w:val="left"/>
      <w:pPr>
        <w:ind w:left="567" w:firstLine="0"/>
      </w:pPr>
    </w:lvl>
    <w:lvl w:ilvl="1">
      <w:start w:val="1"/>
      <w:numFmt w:val="decimal"/>
      <w:lvlText w:val="%1.%2."/>
      <w:lvlJc w:val="left"/>
      <w:pPr>
        <w:ind w:left="465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31" w15:restartNumberingAfterBreak="0">
    <w:nsid w:val="6F491C6C"/>
    <w:multiLevelType w:val="multilevel"/>
    <w:tmpl w:val="38323C64"/>
    <w:lvl w:ilvl="0">
      <w:start w:val="5"/>
      <w:numFmt w:val="lowerLetter"/>
      <w:lvlText w:val="%1)"/>
      <w:lvlJc w:val="left"/>
      <w:pPr>
        <w:ind w:left="1588" w:firstLine="1191"/>
      </w:pPr>
    </w:lvl>
    <w:lvl w:ilvl="1">
      <w:start w:val="1"/>
      <w:numFmt w:val="decimal"/>
      <w:lvlText w:val="%2."/>
      <w:lvlJc w:val="left"/>
      <w:pPr>
        <w:ind w:left="567" w:firstLine="0"/>
      </w:pPr>
    </w:lvl>
    <w:lvl w:ilvl="2">
      <w:start w:val="1"/>
      <w:numFmt w:val="decimal"/>
      <w:lvlText w:val="%3)"/>
      <w:lvlJc w:val="left"/>
      <w:pPr>
        <w:ind w:left="2340" w:firstLine="1980"/>
      </w:pPr>
      <w:rPr>
        <w:b w:val="0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2" w15:restartNumberingAfterBreak="0">
    <w:nsid w:val="70AC4546"/>
    <w:multiLevelType w:val="multilevel"/>
    <w:tmpl w:val="9FE47FF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3" w15:restartNumberingAfterBreak="0">
    <w:nsid w:val="714E7B8C"/>
    <w:multiLevelType w:val="multilevel"/>
    <w:tmpl w:val="F85CAC8C"/>
    <w:lvl w:ilvl="0">
      <w:start w:val="1"/>
      <w:numFmt w:val="decimal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4" w15:restartNumberingAfterBreak="0">
    <w:nsid w:val="7B072149"/>
    <w:multiLevelType w:val="multilevel"/>
    <w:tmpl w:val="2F4E2D76"/>
    <w:lvl w:ilvl="0">
      <w:start w:val="1"/>
      <w:numFmt w:val="decimal"/>
      <w:lvlText w:val="%1."/>
      <w:lvlJc w:val="left"/>
      <w:pPr>
        <w:ind w:left="567" w:firstLine="0"/>
      </w:pPr>
    </w:lvl>
    <w:lvl w:ilvl="1">
      <w:start w:val="1"/>
      <w:numFmt w:val="decimal"/>
      <w:lvlText w:val="%1.%2."/>
      <w:lvlJc w:val="left"/>
      <w:pPr>
        <w:ind w:left="465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num w:numId="1">
    <w:abstractNumId w:val="28"/>
  </w:num>
  <w:num w:numId="2">
    <w:abstractNumId w:val="9"/>
  </w:num>
  <w:num w:numId="3">
    <w:abstractNumId w:val="30"/>
  </w:num>
  <w:num w:numId="4">
    <w:abstractNumId w:val="19"/>
  </w:num>
  <w:num w:numId="5">
    <w:abstractNumId w:val="27"/>
  </w:num>
  <w:num w:numId="6">
    <w:abstractNumId w:val="22"/>
  </w:num>
  <w:num w:numId="7">
    <w:abstractNumId w:val="10"/>
  </w:num>
  <w:num w:numId="8">
    <w:abstractNumId w:val="17"/>
  </w:num>
  <w:num w:numId="9">
    <w:abstractNumId w:val="8"/>
  </w:num>
  <w:num w:numId="10">
    <w:abstractNumId w:val="11"/>
  </w:num>
  <w:num w:numId="11">
    <w:abstractNumId w:val="34"/>
  </w:num>
  <w:num w:numId="12">
    <w:abstractNumId w:val="16"/>
  </w:num>
  <w:num w:numId="13">
    <w:abstractNumId w:val="15"/>
  </w:num>
  <w:num w:numId="14">
    <w:abstractNumId w:val="26"/>
  </w:num>
  <w:num w:numId="15">
    <w:abstractNumId w:val="20"/>
  </w:num>
  <w:num w:numId="16">
    <w:abstractNumId w:val="18"/>
  </w:num>
  <w:num w:numId="17">
    <w:abstractNumId w:val="29"/>
  </w:num>
  <w:num w:numId="18">
    <w:abstractNumId w:val="5"/>
  </w:num>
  <w:num w:numId="19">
    <w:abstractNumId w:val="24"/>
  </w:num>
  <w:num w:numId="20">
    <w:abstractNumId w:val="23"/>
  </w:num>
  <w:num w:numId="21">
    <w:abstractNumId w:val="25"/>
  </w:num>
  <w:num w:numId="22">
    <w:abstractNumId w:val="6"/>
  </w:num>
  <w:num w:numId="23">
    <w:abstractNumId w:val="3"/>
  </w:num>
  <w:num w:numId="24">
    <w:abstractNumId w:val="32"/>
  </w:num>
  <w:num w:numId="25">
    <w:abstractNumId w:val="4"/>
  </w:num>
  <w:num w:numId="26">
    <w:abstractNumId w:val="33"/>
  </w:num>
  <w:num w:numId="27">
    <w:abstractNumId w:val="7"/>
  </w:num>
  <w:num w:numId="28">
    <w:abstractNumId w:val="31"/>
  </w:num>
  <w:num w:numId="29">
    <w:abstractNumId w:val="12"/>
  </w:num>
  <w:num w:numId="30">
    <w:abstractNumId w:val="21"/>
  </w:num>
  <w:num w:numId="31">
    <w:abstractNumId w:val="14"/>
  </w:num>
  <w:num w:numId="32">
    <w:abstractNumId w:val="13"/>
  </w:num>
  <w:num w:numId="33">
    <w:abstractNumId w:val="0"/>
  </w:num>
  <w:num w:numId="34">
    <w:abstractNumId w:val="1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7B"/>
    <w:rsid w:val="000534DA"/>
    <w:rsid w:val="00123E0C"/>
    <w:rsid w:val="001362D3"/>
    <w:rsid w:val="0015767B"/>
    <w:rsid w:val="00181C04"/>
    <w:rsid w:val="002431E3"/>
    <w:rsid w:val="00422DC5"/>
    <w:rsid w:val="004B4948"/>
    <w:rsid w:val="00662661"/>
    <w:rsid w:val="006B6EC1"/>
    <w:rsid w:val="00796F2D"/>
    <w:rsid w:val="007F7EE9"/>
    <w:rsid w:val="008C41FA"/>
    <w:rsid w:val="00935FCB"/>
    <w:rsid w:val="009F0219"/>
    <w:rsid w:val="00AA0452"/>
    <w:rsid w:val="00AD6379"/>
    <w:rsid w:val="00B10FE0"/>
    <w:rsid w:val="00C12795"/>
    <w:rsid w:val="00CA6A22"/>
    <w:rsid w:val="00D50725"/>
    <w:rsid w:val="00DE08C5"/>
    <w:rsid w:val="00E22C86"/>
    <w:rsid w:val="00F5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C7EC7-3C4F-4E33-861A-7D926557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120" w:after="240" w:line="360" w:lineRule="auto"/>
      <w:ind w:left="432" w:hanging="432"/>
      <w:outlineLvl w:val="0"/>
    </w:pPr>
    <w:rPr>
      <w:rFonts w:ascii="Arial" w:eastAsia="Arial" w:hAnsi="Arial" w:cs="Arial"/>
      <w:b/>
      <w:smallCaps/>
      <w:sz w:val="24"/>
      <w:szCs w:val="24"/>
      <w:u w:val="single"/>
    </w:rPr>
  </w:style>
  <w:style w:type="paragraph" w:styleId="Nagwek2">
    <w:name w:val="heading 2"/>
    <w:basedOn w:val="Normalny"/>
    <w:next w:val="Normalny"/>
    <w:pPr>
      <w:keepNext/>
      <w:keepLines/>
      <w:ind w:firstLine="851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keepNext/>
      <w:keepLines/>
      <w:spacing w:before="160" w:after="120"/>
      <w:ind w:left="1859" w:hanging="1008"/>
      <w:outlineLvl w:val="4"/>
    </w:pPr>
    <w:rPr>
      <w:rFonts w:ascii="Arial" w:eastAsia="Arial" w:hAnsi="Arial" w:cs="Arial"/>
    </w:rPr>
  </w:style>
  <w:style w:type="paragraph" w:styleId="Nagwek6">
    <w:name w:val="heading 6"/>
    <w:basedOn w:val="Normalny"/>
    <w:next w:val="Normalny"/>
    <w:pPr>
      <w:keepNext/>
      <w:keepLines/>
      <w:spacing w:before="240" w:after="60"/>
      <w:ind w:left="1152" w:hanging="1152"/>
      <w:outlineLvl w:val="5"/>
    </w:pPr>
    <w:rPr>
      <w:rFonts w:ascii="Arial" w:eastAsia="Arial" w:hAnsi="Arial" w:cs="Arial"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jc w:val="center"/>
    </w:pPr>
    <w:rPr>
      <w:b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240" w:after="120"/>
      <w:jc w:val="center"/>
    </w:pPr>
    <w:rPr>
      <w:rFonts w:ascii="Arial" w:eastAsia="Arial" w:hAnsi="Arial" w:cs="Arial"/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3E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E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23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E0C"/>
  </w:style>
  <w:style w:type="paragraph" w:styleId="Stopka">
    <w:name w:val="footer"/>
    <w:basedOn w:val="Normalny"/>
    <w:link w:val="StopkaZnak"/>
    <w:uiPriority w:val="99"/>
    <w:unhideWhenUsed/>
    <w:rsid w:val="00123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E0C"/>
  </w:style>
  <w:style w:type="paragraph" w:styleId="Tekstpodstawowy">
    <w:name w:val="Body Text"/>
    <w:basedOn w:val="Normalny"/>
    <w:link w:val="TekstpodstawowyZnak"/>
    <w:rsid w:val="007F7EE9"/>
    <w:pPr>
      <w:widowControl w:val="0"/>
      <w:suppressAutoHyphens/>
      <w:spacing w:after="120"/>
      <w:textAlignment w:val="baseline"/>
    </w:pPr>
    <w:rPr>
      <w:rFonts w:ascii="Arial" w:eastAsia="Lucida Sans Unicode" w:hAnsi="Arial" w:cs="Tahoma"/>
      <w:color w:val="auto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F7EE9"/>
    <w:rPr>
      <w:rFonts w:ascii="Arial" w:eastAsia="Lucida Sans Unicode" w:hAnsi="Arial" w:cs="Tahoma"/>
      <w:color w:val="auto"/>
      <w:kern w:val="1"/>
      <w:sz w:val="24"/>
      <w:szCs w:val="24"/>
      <w:lang w:eastAsia="zh-CN"/>
    </w:rPr>
  </w:style>
  <w:style w:type="paragraph" w:customStyle="1" w:styleId="Standard">
    <w:name w:val="Standard"/>
    <w:rsid w:val="007F7EE9"/>
    <w:pPr>
      <w:suppressAutoHyphens/>
      <w:textAlignment w:val="baseline"/>
    </w:pPr>
    <w:rPr>
      <w:color w:val="auto"/>
      <w:kern w:val="1"/>
      <w:sz w:val="24"/>
      <w:lang w:eastAsia="zh-CN"/>
    </w:rPr>
  </w:style>
  <w:style w:type="paragraph" w:styleId="Akapitzlist">
    <w:name w:val="List Paragraph"/>
    <w:basedOn w:val="Normalny"/>
    <w:qFormat/>
    <w:rsid w:val="007F7EE9"/>
    <w:pPr>
      <w:widowControl w:val="0"/>
      <w:suppressAutoHyphens/>
      <w:ind w:left="720"/>
      <w:textAlignment w:val="baseline"/>
    </w:pPr>
    <w:rPr>
      <w:rFonts w:ascii="Arial" w:eastAsia="Lucida Sans Unicode" w:hAnsi="Arial" w:cs="Tahoma"/>
      <w:color w:val="auto"/>
      <w:kern w:val="1"/>
      <w:sz w:val="24"/>
      <w:szCs w:val="24"/>
      <w:lang w:eastAsia="zh-CN"/>
    </w:rPr>
  </w:style>
  <w:style w:type="paragraph" w:customStyle="1" w:styleId="WW-Zwykytekst">
    <w:name w:val="WW-Zwykły tekst"/>
    <w:basedOn w:val="Normalny"/>
    <w:rsid w:val="007F7EE9"/>
    <w:pPr>
      <w:suppressAutoHyphens/>
    </w:pPr>
    <w:rPr>
      <w:rFonts w:ascii="Courier New" w:hAnsi="Courier New" w:cs="Courier New"/>
      <w:color w:val="auto"/>
      <w:kern w:val="1"/>
      <w:lang w:eastAsia="zh-CN"/>
    </w:rPr>
  </w:style>
  <w:style w:type="character" w:styleId="Hipercze">
    <w:name w:val="Hyperlink"/>
    <w:basedOn w:val="Domylnaczcionkaakapitu"/>
    <w:uiPriority w:val="99"/>
    <w:unhideWhenUsed/>
    <w:rsid w:val="00D507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2F8591CC</Template>
  <TotalTime>3</TotalTime>
  <Pages>6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Figlarz</dc:creator>
  <cp:lastModifiedBy>Rafał Figlarz</cp:lastModifiedBy>
  <cp:revision>3</cp:revision>
  <cp:lastPrinted>2016-11-22T07:21:00Z</cp:lastPrinted>
  <dcterms:created xsi:type="dcterms:W3CDTF">2016-11-25T14:38:00Z</dcterms:created>
  <dcterms:modified xsi:type="dcterms:W3CDTF">2016-11-25T14:40:00Z</dcterms:modified>
</cp:coreProperties>
</file>