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E3" w:rsidRPr="00693277" w:rsidRDefault="00EE59E3" w:rsidP="00EE59E3">
      <w:pPr>
        <w:pStyle w:val="Tekstpodstawowy"/>
        <w:spacing w:line="360" w:lineRule="auto"/>
        <w:jc w:val="right"/>
        <w:outlineLvl w:val="0"/>
        <w:rPr>
          <w:rFonts w:ascii="Trebuchet MS" w:hAnsi="Trebuchet MS" w:cs="Arial"/>
        </w:rPr>
      </w:pPr>
      <w:r w:rsidRPr="00693277">
        <w:rPr>
          <w:rFonts w:ascii="Trebuchet MS" w:hAnsi="Trebuchet MS" w:cs="Arial"/>
          <w:b/>
        </w:rPr>
        <w:t>Załącznik nr 1</w:t>
      </w:r>
    </w:p>
    <w:p w:rsidR="00EE59E3" w:rsidRDefault="00EE59E3" w:rsidP="00EE59E3">
      <w:pPr>
        <w:pStyle w:val="Tekstpodstawowy"/>
        <w:spacing w:line="360" w:lineRule="auto"/>
        <w:rPr>
          <w:rFonts w:ascii="Trebuchet MS" w:hAnsi="Trebuchet MS" w:cs="Arial"/>
        </w:rPr>
      </w:pPr>
    </w:p>
    <w:p w:rsidR="00EE59E3" w:rsidRDefault="00EE59E3" w:rsidP="00EE59E3">
      <w:pPr>
        <w:pStyle w:val="Tekstpodstawowy"/>
        <w:spacing w:line="360" w:lineRule="auto"/>
        <w:rPr>
          <w:rFonts w:ascii="Trebuchet MS" w:hAnsi="Trebuchet MS" w:cs="Arial"/>
        </w:rPr>
      </w:pPr>
    </w:p>
    <w:p w:rsidR="00EE59E3" w:rsidRPr="00693277" w:rsidRDefault="00EE59E3" w:rsidP="00EE59E3">
      <w:pPr>
        <w:pStyle w:val="Tekstpodstawowy"/>
        <w:spacing w:after="0" w:line="360" w:lineRule="auto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………………………………</w:t>
      </w:r>
    </w:p>
    <w:p w:rsidR="00EE59E3" w:rsidRPr="00693277" w:rsidRDefault="00EE59E3" w:rsidP="00EE59E3">
      <w:pPr>
        <w:pStyle w:val="Tekstpodstawowy"/>
        <w:spacing w:after="0" w:line="360" w:lineRule="auto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</w:rPr>
        <w:t>Pieczęć Wykonawcy</w:t>
      </w:r>
    </w:p>
    <w:p w:rsidR="00EE59E3" w:rsidRDefault="00EE59E3" w:rsidP="00EE59E3">
      <w:pPr>
        <w:pStyle w:val="Tekstpodstawowy"/>
        <w:spacing w:line="360" w:lineRule="auto"/>
        <w:jc w:val="center"/>
        <w:rPr>
          <w:rFonts w:ascii="Trebuchet MS" w:hAnsi="Trebuchet MS" w:cs="Arial"/>
          <w:b/>
          <w:szCs w:val="24"/>
          <w:u w:val="single"/>
        </w:rPr>
      </w:pPr>
    </w:p>
    <w:p w:rsidR="00EE59E3" w:rsidRPr="00693277" w:rsidRDefault="00EE59E3" w:rsidP="00EE59E3">
      <w:pPr>
        <w:pStyle w:val="Tekstpodstawowy"/>
        <w:spacing w:line="360" w:lineRule="auto"/>
        <w:jc w:val="center"/>
        <w:rPr>
          <w:rFonts w:ascii="Trebuchet MS" w:hAnsi="Trebuchet MS" w:cs="Arial"/>
          <w:b/>
          <w:szCs w:val="24"/>
          <w:u w:val="single"/>
        </w:rPr>
      </w:pPr>
      <w:r w:rsidRPr="00693277">
        <w:rPr>
          <w:rFonts w:ascii="Trebuchet MS" w:hAnsi="Trebuchet MS" w:cs="Arial"/>
          <w:b/>
          <w:szCs w:val="24"/>
          <w:u w:val="single"/>
        </w:rPr>
        <w:t>FORMULARZ OFERTY</w:t>
      </w:r>
    </w:p>
    <w:p w:rsidR="00EE59E3" w:rsidRPr="00693277" w:rsidRDefault="00EE59E3" w:rsidP="00DA6617">
      <w:pPr>
        <w:pStyle w:val="Tekstpodstawowy"/>
        <w:numPr>
          <w:ilvl w:val="0"/>
          <w:numId w:val="24"/>
        </w:numPr>
        <w:tabs>
          <w:tab w:val="left" w:pos="567"/>
        </w:tabs>
        <w:suppressAutoHyphens w:val="0"/>
        <w:spacing w:after="0" w:line="360" w:lineRule="auto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 xml:space="preserve">Oferta złożona do postępowania o udzielenie zamówienia publicznego w trybie przetargu nieograniczonego </w:t>
      </w:r>
      <w:r>
        <w:rPr>
          <w:rFonts w:ascii="Trebuchet MS" w:hAnsi="Trebuchet MS" w:cs="Arial"/>
          <w:b/>
        </w:rPr>
        <w:t>pn.</w:t>
      </w:r>
      <w:r w:rsidRPr="00693277">
        <w:rPr>
          <w:rFonts w:ascii="Trebuchet MS" w:hAnsi="Trebuchet MS" w:cs="Arial"/>
          <w:b/>
        </w:rPr>
        <w:t xml:space="preserve">: </w:t>
      </w:r>
      <w:r w:rsidRPr="00693277">
        <w:rPr>
          <w:rFonts w:ascii="Trebuchet MS" w:hAnsi="Trebuchet MS"/>
          <w:b/>
        </w:rPr>
        <w:t>„</w:t>
      </w:r>
      <w:r w:rsidR="00DA6617" w:rsidRPr="00DA6617">
        <w:rPr>
          <w:rFonts w:ascii="Trebuchet MS" w:hAnsi="Trebuchet MS" w:cs="Arial"/>
          <w:b/>
        </w:rPr>
        <w:t>Budowa słonecznej strefy rekreacji na Czarnkowskich Łazienkach</w:t>
      </w:r>
      <w:r w:rsidRPr="00693277">
        <w:rPr>
          <w:rFonts w:ascii="Trebuchet MS" w:hAnsi="Trebuchet MS"/>
          <w:b/>
        </w:rPr>
        <w:t>”.</w:t>
      </w:r>
    </w:p>
    <w:p w:rsidR="00EE59E3" w:rsidRPr="00693277" w:rsidRDefault="00EE59E3" w:rsidP="00EE59E3">
      <w:pPr>
        <w:pStyle w:val="Tekstpodstawowy"/>
        <w:tabs>
          <w:tab w:val="left" w:pos="567"/>
        </w:tabs>
        <w:spacing w:after="0" w:line="360" w:lineRule="auto"/>
        <w:ind w:left="567"/>
        <w:rPr>
          <w:rFonts w:ascii="Trebuchet MS" w:hAnsi="Trebuchet MS" w:cs="Arial"/>
          <w:b/>
        </w:rPr>
      </w:pPr>
    </w:p>
    <w:p w:rsidR="00EE59E3" w:rsidRPr="00693277" w:rsidRDefault="00EE59E3" w:rsidP="00EE59E3">
      <w:pPr>
        <w:pStyle w:val="Tekstpodstawowy"/>
        <w:numPr>
          <w:ilvl w:val="0"/>
          <w:numId w:val="25"/>
        </w:numPr>
        <w:tabs>
          <w:tab w:val="num" w:pos="567"/>
        </w:tabs>
        <w:suppressAutoHyphens w:val="0"/>
        <w:spacing w:after="0" w:line="360" w:lineRule="auto"/>
        <w:ind w:left="851" w:hanging="851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EE59E3" w:rsidRPr="00693277" w:rsidTr="00A41AE4">
        <w:tc>
          <w:tcPr>
            <w:tcW w:w="4110" w:type="dxa"/>
          </w:tcPr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  <w:b/>
                <w:vertAlign w:val="superscript"/>
              </w:rPr>
            </w:pPr>
            <w:r w:rsidRPr="00693277">
              <w:rPr>
                <w:rFonts w:ascii="Trebuchet MS" w:hAnsi="Trebuchet MS" w:cs="Arial"/>
                <w:b/>
              </w:rPr>
              <w:t>Nazwa (firma) Wykonawcy</w:t>
            </w:r>
            <w:r w:rsidRPr="00693277">
              <w:rPr>
                <w:rFonts w:ascii="Trebuchet MS" w:hAnsi="Trebuchet MS" w:cs="Arial"/>
                <w:b/>
                <w:vertAlign w:val="superscript"/>
              </w:rPr>
              <w:t>1</w:t>
            </w:r>
          </w:p>
        </w:tc>
        <w:tc>
          <w:tcPr>
            <w:tcW w:w="4536" w:type="dxa"/>
          </w:tcPr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  <w:b/>
              </w:rPr>
            </w:pPr>
            <w:r w:rsidRPr="00693277">
              <w:rPr>
                <w:rFonts w:ascii="Trebuchet MS" w:hAnsi="Trebuchet MS" w:cs="Arial"/>
                <w:b/>
              </w:rPr>
              <w:t>Adres Wykonawcy</w:t>
            </w:r>
          </w:p>
        </w:tc>
      </w:tr>
      <w:tr w:rsidR="00EE59E3" w:rsidRPr="00693277" w:rsidTr="00A41AE4">
        <w:tc>
          <w:tcPr>
            <w:tcW w:w="4110" w:type="dxa"/>
          </w:tcPr>
          <w:p w:rsidR="00EE59E3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  <w:b/>
              </w:rPr>
            </w:pPr>
          </w:p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  <w:b/>
              </w:rPr>
            </w:pPr>
          </w:p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4536" w:type="dxa"/>
          </w:tcPr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  <w:b/>
              </w:rPr>
            </w:pPr>
          </w:p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  <w:b/>
              </w:rPr>
            </w:pPr>
          </w:p>
        </w:tc>
      </w:tr>
    </w:tbl>
    <w:p w:rsidR="00EE59E3" w:rsidRPr="00693277" w:rsidRDefault="00EE59E3" w:rsidP="00EE59E3">
      <w:pPr>
        <w:pStyle w:val="Tekstpodstawowy"/>
        <w:spacing w:after="0" w:line="360" w:lineRule="auto"/>
        <w:rPr>
          <w:rFonts w:ascii="Trebuchet MS" w:hAnsi="Trebuchet MS" w:cs="Arial"/>
          <w:b/>
          <w:sz w:val="8"/>
          <w:szCs w:val="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015"/>
      </w:tblGrid>
      <w:tr w:rsidR="00EE59E3" w:rsidRPr="00693277" w:rsidTr="00A41AE4">
        <w:tc>
          <w:tcPr>
            <w:tcW w:w="4110" w:type="dxa"/>
          </w:tcPr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  <w:b/>
              </w:rPr>
            </w:pPr>
            <w:r w:rsidRPr="00693277">
              <w:rPr>
                <w:rFonts w:ascii="Trebuchet MS" w:hAnsi="Trebuchet MS" w:cs="Arial"/>
                <w:b/>
              </w:rPr>
              <w:t>Nr REGON/NIP</w:t>
            </w:r>
          </w:p>
        </w:tc>
        <w:tc>
          <w:tcPr>
            <w:tcW w:w="2521" w:type="dxa"/>
          </w:tcPr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  <w:b/>
              </w:rPr>
            </w:pPr>
            <w:r w:rsidRPr="00693277">
              <w:rPr>
                <w:rFonts w:ascii="Trebuchet MS" w:hAnsi="Trebuchet MS" w:cs="Arial"/>
                <w:b/>
              </w:rPr>
              <w:t>telefon/fax</w:t>
            </w:r>
          </w:p>
        </w:tc>
        <w:tc>
          <w:tcPr>
            <w:tcW w:w="2015" w:type="dxa"/>
          </w:tcPr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  <w:b/>
              </w:rPr>
            </w:pPr>
            <w:r w:rsidRPr="00693277">
              <w:rPr>
                <w:rFonts w:ascii="Trebuchet MS" w:hAnsi="Trebuchet MS" w:cs="Arial"/>
                <w:b/>
              </w:rPr>
              <w:t>e-mail</w:t>
            </w:r>
          </w:p>
        </w:tc>
      </w:tr>
      <w:tr w:rsidR="00EE59E3" w:rsidRPr="00693277" w:rsidTr="00A41AE4">
        <w:tc>
          <w:tcPr>
            <w:tcW w:w="4110" w:type="dxa"/>
          </w:tcPr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  <w:b/>
              </w:rPr>
            </w:pPr>
          </w:p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2521" w:type="dxa"/>
          </w:tcPr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  <w:b/>
              </w:rPr>
            </w:pPr>
          </w:p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2015" w:type="dxa"/>
          </w:tcPr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  <w:b/>
              </w:rPr>
            </w:pPr>
          </w:p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  <w:b/>
              </w:rPr>
            </w:pPr>
          </w:p>
        </w:tc>
      </w:tr>
    </w:tbl>
    <w:p w:rsidR="00EE59E3" w:rsidRPr="00693277" w:rsidRDefault="00EE59E3" w:rsidP="00EE59E3">
      <w:pPr>
        <w:pStyle w:val="Tekstpodstawowy"/>
        <w:spacing w:after="0" w:line="360" w:lineRule="auto"/>
        <w:rPr>
          <w:rFonts w:ascii="Trebuchet MS" w:hAnsi="Trebuchet MS" w:cs="Arial"/>
          <w:b/>
        </w:rPr>
      </w:pPr>
    </w:p>
    <w:p w:rsidR="00EE59E3" w:rsidRPr="00693277" w:rsidRDefault="00EE59E3" w:rsidP="00EE59E3">
      <w:pPr>
        <w:pStyle w:val="Tekstpodstawowy"/>
        <w:numPr>
          <w:ilvl w:val="0"/>
          <w:numId w:val="27"/>
        </w:numPr>
        <w:tabs>
          <w:tab w:val="clear" w:pos="360"/>
          <w:tab w:val="num" w:pos="567"/>
          <w:tab w:val="left" w:pos="851"/>
        </w:tabs>
        <w:suppressAutoHyphens w:val="0"/>
        <w:spacing w:after="0" w:line="360" w:lineRule="auto"/>
        <w:ind w:left="567" w:hanging="567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Rodzaj przedsiębiorstwa jakim jest Wykonawca (zaznaczyć właściwą opcję)</w:t>
      </w:r>
      <w:r w:rsidRPr="00693277">
        <w:rPr>
          <w:rFonts w:ascii="Trebuchet MS" w:hAnsi="Trebuchet MS" w:cs="Arial"/>
          <w:b/>
          <w:vertAlign w:val="superscript"/>
        </w:rPr>
        <w:t>2</w:t>
      </w:r>
      <w:r w:rsidRPr="00693277">
        <w:rPr>
          <w:rFonts w:ascii="Trebuchet MS" w:hAnsi="Trebuchet MS" w:cs="Arial"/>
          <w:b/>
        </w:rPr>
        <w:t>:</w:t>
      </w:r>
    </w:p>
    <w:p w:rsidR="00EE59E3" w:rsidRPr="00693277" w:rsidRDefault="00EE59E3" w:rsidP="00EE59E3">
      <w:pPr>
        <w:pStyle w:val="Tekstpodstawowy"/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Mikroprzedsiębiorstwo</w:t>
      </w:r>
    </w:p>
    <w:p w:rsidR="00EE59E3" w:rsidRPr="00693277" w:rsidRDefault="00EE59E3" w:rsidP="00EE59E3">
      <w:pPr>
        <w:pStyle w:val="Tekstpodstawowy"/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Małe przedsiębiorstwo</w:t>
      </w:r>
    </w:p>
    <w:p w:rsidR="00EE59E3" w:rsidRPr="00693277" w:rsidRDefault="00EE59E3" w:rsidP="00EE59E3">
      <w:pPr>
        <w:pStyle w:val="Tekstpodstawowy"/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Średnie przedsiębiorstwo</w:t>
      </w:r>
    </w:p>
    <w:p w:rsidR="00EE59E3" w:rsidRDefault="00EE59E3" w:rsidP="00EE59E3">
      <w:pPr>
        <w:pStyle w:val="Tekstpodstawowy"/>
        <w:numPr>
          <w:ilvl w:val="0"/>
          <w:numId w:val="30"/>
        </w:numPr>
        <w:tabs>
          <w:tab w:val="clear" w:pos="360"/>
          <w:tab w:val="num" w:pos="567"/>
        </w:tabs>
        <w:suppressAutoHyphens w:val="0"/>
        <w:spacing w:after="0" w:line="360" w:lineRule="auto"/>
        <w:ind w:left="851" w:hanging="851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  <w:b/>
        </w:rPr>
        <w:t xml:space="preserve">Cena ofertowa zamówienia brutto </w:t>
      </w:r>
      <w:r w:rsidRPr="00693277">
        <w:rPr>
          <w:rFonts w:ascii="Trebuchet MS" w:hAnsi="Trebuchet MS" w:cs="Arial"/>
        </w:rPr>
        <w:t>(podana cyfrowo): ……………………………………………………………</w:t>
      </w:r>
    </w:p>
    <w:p w:rsidR="00DA6617" w:rsidRPr="00693277" w:rsidRDefault="00DA6617" w:rsidP="00DA6617">
      <w:pPr>
        <w:pStyle w:val="Tekstpodstawowy"/>
        <w:suppressAutoHyphens w:val="0"/>
        <w:spacing w:after="0" w:line="360" w:lineRule="auto"/>
        <w:ind w:left="851"/>
        <w:jc w:val="both"/>
        <w:rPr>
          <w:rFonts w:ascii="Trebuchet MS" w:hAnsi="Trebuchet MS" w:cs="Arial"/>
        </w:rPr>
      </w:pPr>
    </w:p>
    <w:p w:rsidR="00EE59E3" w:rsidRPr="00DA6617" w:rsidRDefault="00EE59E3" w:rsidP="00EE59E3">
      <w:pPr>
        <w:pStyle w:val="Tekstpodstawowy"/>
        <w:numPr>
          <w:ilvl w:val="0"/>
          <w:numId w:val="30"/>
        </w:numPr>
        <w:tabs>
          <w:tab w:val="clear" w:pos="360"/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Trebuchet MS" w:hAnsi="Trebuchet MS" w:cs="Arial"/>
          <w:i/>
          <w:sz w:val="18"/>
          <w:szCs w:val="18"/>
        </w:rPr>
      </w:pPr>
      <w:r w:rsidRPr="00693277">
        <w:rPr>
          <w:rFonts w:ascii="Trebuchet MS" w:hAnsi="Trebuchet MS" w:cs="Arial"/>
          <w:b/>
        </w:rPr>
        <w:t xml:space="preserve">Wybór oferty prowadzić będzie do powstania u Zamawiającego obowiązku podatkowego w zakresie następujących towarów/usług: ……………………………………………………………………………… Wartość ww. towarów lub usług bez kwoty podatku wynosi: ……………………………………………… </w:t>
      </w:r>
      <w:r w:rsidRPr="00693277">
        <w:rPr>
          <w:rFonts w:ascii="Trebuchet MS" w:hAnsi="Trebuchet MS" w:cs="Arial"/>
          <w:b/>
          <w:sz w:val="18"/>
          <w:szCs w:val="18"/>
          <w:u w:val="single"/>
        </w:rPr>
        <w:t>(Wypełnić, o ile wybór oferty prowadziłby do powstania u Zamawiającego obowiązku podatkowego zgodnie z przepisami o podatku od towarów i usług, w przeciwnym razie pozostawić niewypełnione)</w:t>
      </w:r>
    </w:p>
    <w:p w:rsidR="00DA6617" w:rsidRPr="00693277" w:rsidRDefault="00DA6617" w:rsidP="00DA6617">
      <w:pPr>
        <w:pStyle w:val="Tekstpodstawowy"/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Trebuchet MS" w:hAnsi="Trebuchet MS" w:cs="Arial"/>
          <w:i/>
          <w:sz w:val="18"/>
          <w:szCs w:val="18"/>
        </w:rPr>
      </w:pPr>
    </w:p>
    <w:p w:rsidR="00EE59E3" w:rsidRPr="00693277" w:rsidRDefault="00EE59E3" w:rsidP="00EE59E3">
      <w:pPr>
        <w:pStyle w:val="Tekstpodstawowy"/>
        <w:numPr>
          <w:ilvl w:val="0"/>
          <w:numId w:val="29"/>
        </w:numPr>
        <w:tabs>
          <w:tab w:val="clear" w:pos="360"/>
          <w:tab w:val="num" w:pos="567"/>
          <w:tab w:val="left" w:pos="851"/>
        </w:tabs>
        <w:suppressAutoHyphens w:val="0"/>
        <w:spacing w:after="0" w:line="360" w:lineRule="auto"/>
        <w:ind w:left="567" w:hanging="567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Kryteria pozacenowe odnoszące się do przedmiotu zamówienia:</w:t>
      </w:r>
    </w:p>
    <w:p w:rsidR="00EE59E3" w:rsidRDefault="00EE59E3" w:rsidP="00EE59E3">
      <w:pPr>
        <w:pStyle w:val="Tekstpodstawowy"/>
        <w:numPr>
          <w:ilvl w:val="1"/>
          <w:numId w:val="29"/>
        </w:numPr>
        <w:tabs>
          <w:tab w:val="clear" w:pos="360"/>
          <w:tab w:val="left" w:pos="0"/>
          <w:tab w:val="num" w:pos="567"/>
        </w:tabs>
        <w:suppressAutoHyphens w:val="0"/>
        <w:spacing w:after="0" w:line="360" w:lineRule="auto"/>
        <w:jc w:val="both"/>
        <w:rPr>
          <w:rFonts w:ascii="Trebuchet MS" w:hAnsi="Trebuchet MS"/>
          <w:vertAlign w:val="superscript"/>
        </w:rPr>
      </w:pPr>
      <w:r w:rsidRPr="002E06EA">
        <w:rPr>
          <w:rFonts w:ascii="Trebuchet MS" w:hAnsi="Trebuchet MS" w:cs="Arial"/>
          <w:b/>
        </w:rPr>
        <w:t xml:space="preserve">Okres udzielonej gwarancji na przedmiot umowy (podany w latach) </w:t>
      </w:r>
      <w:r w:rsidRPr="002E06EA">
        <w:rPr>
          <w:rFonts w:ascii="Trebuchet MS" w:hAnsi="Trebuchet MS"/>
        </w:rPr>
        <w:t>___</w:t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 w:rsidRPr="002E06EA">
        <w:rPr>
          <w:rFonts w:ascii="Trebuchet MS" w:hAnsi="Trebuchet MS"/>
        </w:rPr>
        <w:t>____</w:t>
      </w:r>
      <w:r>
        <w:rPr>
          <w:rFonts w:ascii="Trebuchet MS" w:hAnsi="Trebuchet MS"/>
          <w:vertAlign w:val="superscript"/>
        </w:rPr>
        <w:t>3</w:t>
      </w:r>
    </w:p>
    <w:p w:rsidR="00EE59E3" w:rsidRDefault="00EE59E3" w:rsidP="00EE59E3">
      <w:pPr>
        <w:pStyle w:val="Tekstpodstawowy"/>
        <w:numPr>
          <w:ilvl w:val="0"/>
          <w:numId w:val="29"/>
        </w:numPr>
        <w:tabs>
          <w:tab w:val="clear" w:pos="360"/>
          <w:tab w:val="num" w:pos="567"/>
          <w:tab w:val="left" w:pos="851"/>
        </w:tabs>
        <w:suppressAutoHyphens w:val="0"/>
        <w:spacing w:after="0" w:line="360" w:lineRule="auto"/>
        <w:ind w:left="567" w:hanging="567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Warunki płatności zgodnie ze wzorem umowy.</w:t>
      </w:r>
    </w:p>
    <w:p w:rsidR="00DA6617" w:rsidRDefault="00DA6617" w:rsidP="00DA6617">
      <w:pPr>
        <w:pStyle w:val="Tekstpodstawowy"/>
        <w:tabs>
          <w:tab w:val="left" w:pos="851"/>
        </w:tabs>
        <w:suppressAutoHyphens w:val="0"/>
        <w:spacing w:after="0" w:line="360" w:lineRule="auto"/>
        <w:jc w:val="both"/>
        <w:rPr>
          <w:rFonts w:ascii="Trebuchet MS" w:hAnsi="Trebuchet MS" w:cs="Arial"/>
          <w:b/>
        </w:rPr>
      </w:pPr>
    </w:p>
    <w:p w:rsidR="00DA6617" w:rsidRDefault="00DA6617" w:rsidP="00DA6617">
      <w:pPr>
        <w:pStyle w:val="Tekstpodstawowy"/>
        <w:tabs>
          <w:tab w:val="left" w:pos="851"/>
        </w:tabs>
        <w:suppressAutoHyphens w:val="0"/>
        <w:spacing w:after="0" w:line="360" w:lineRule="auto"/>
        <w:jc w:val="both"/>
        <w:rPr>
          <w:rFonts w:ascii="Trebuchet MS" w:hAnsi="Trebuchet MS" w:cs="Arial"/>
          <w:b/>
        </w:rPr>
      </w:pPr>
    </w:p>
    <w:p w:rsidR="00DA6617" w:rsidRPr="00693277" w:rsidRDefault="00DA6617" w:rsidP="00DA6617">
      <w:pPr>
        <w:pStyle w:val="Tekstpodstawowy"/>
        <w:tabs>
          <w:tab w:val="left" w:pos="851"/>
        </w:tabs>
        <w:suppressAutoHyphens w:val="0"/>
        <w:spacing w:after="0" w:line="360" w:lineRule="auto"/>
        <w:jc w:val="both"/>
        <w:rPr>
          <w:rFonts w:ascii="Trebuchet MS" w:hAnsi="Trebuchet MS" w:cs="Arial"/>
          <w:b/>
        </w:rPr>
      </w:pPr>
    </w:p>
    <w:p w:rsidR="00EE59E3" w:rsidRPr="00693277" w:rsidRDefault="00EE59E3" w:rsidP="00EE59E3">
      <w:pPr>
        <w:pStyle w:val="Tekstpodstawowy"/>
        <w:numPr>
          <w:ilvl w:val="0"/>
          <w:numId w:val="29"/>
        </w:numPr>
        <w:tabs>
          <w:tab w:val="clear" w:pos="360"/>
          <w:tab w:val="num" w:pos="567"/>
          <w:tab w:val="left" w:pos="851"/>
        </w:tabs>
        <w:suppressAutoHyphens w:val="0"/>
        <w:spacing w:after="0" w:line="360" w:lineRule="auto"/>
        <w:ind w:left="567" w:hanging="567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Niniejszym oświadczam, że:</w:t>
      </w:r>
    </w:p>
    <w:p w:rsidR="00EE59E3" w:rsidRPr="00693277" w:rsidRDefault="00EE59E3" w:rsidP="00EE59E3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zapoznałem się z warunkami zamówienia i przyjmuję je bez zastrzeżeń;</w:t>
      </w:r>
    </w:p>
    <w:p w:rsidR="00EE59E3" w:rsidRPr="00693277" w:rsidRDefault="00EE59E3" w:rsidP="00EE59E3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zapoznałem się z postanowieniami załączonego do SIWZ wzoru umowy i przyjmuję go bez zastrzeżeń;</w:t>
      </w:r>
    </w:p>
    <w:p w:rsidR="00EE59E3" w:rsidRPr="00693277" w:rsidRDefault="00EE59E3" w:rsidP="00EE59E3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przedmiot oferty jest zgodny z przedmiotem zamówienia;</w:t>
      </w:r>
    </w:p>
    <w:p w:rsidR="00EE59E3" w:rsidRPr="00693277" w:rsidRDefault="00EE59E3" w:rsidP="00EE59E3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jestem związany niniejszą ofertą przez okres 30 dni, licząc od dnia składania ofert podanego w SIWZ;</w:t>
      </w:r>
    </w:p>
    <w:p w:rsidR="00EE59E3" w:rsidRPr="00693277" w:rsidRDefault="00EE59E3" w:rsidP="00EE59E3">
      <w:pPr>
        <w:pStyle w:val="Tekstpodstawowy"/>
        <w:tabs>
          <w:tab w:val="left" w:pos="567"/>
        </w:tabs>
        <w:spacing w:after="0" w:line="360" w:lineRule="auto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9.</w:t>
      </w:r>
      <w:r w:rsidRPr="00693277">
        <w:rPr>
          <w:rFonts w:ascii="Trebuchet MS" w:hAnsi="Trebuchet MS" w:cs="Arial"/>
          <w:b/>
        </w:rPr>
        <w:tab/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996"/>
        <w:gridCol w:w="4252"/>
      </w:tblGrid>
      <w:tr w:rsidR="00EE59E3" w:rsidRPr="00693277" w:rsidTr="00A41AE4">
        <w:tc>
          <w:tcPr>
            <w:tcW w:w="709" w:type="dxa"/>
            <w:vAlign w:val="center"/>
          </w:tcPr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  <w:b/>
              </w:rPr>
            </w:pPr>
            <w:r w:rsidRPr="00693277">
              <w:rPr>
                <w:rFonts w:ascii="Trebuchet MS" w:hAnsi="Trebuchet MS" w:cs="Arial"/>
                <w:b/>
              </w:rPr>
              <w:t>L.p.</w:t>
            </w:r>
          </w:p>
        </w:tc>
        <w:tc>
          <w:tcPr>
            <w:tcW w:w="4053" w:type="dxa"/>
            <w:vAlign w:val="center"/>
          </w:tcPr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  <w:b/>
              </w:rPr>
            </w:pPr>
            <w:r w:rsidRPr="00693277">
              <w:rPr>
                <w:rFonts w:ascii="Trebuchet MS" w:hAnsi="Trebuchet MS" w:cs="Arial"/>
                <w:b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  <w:b/>
                <w:vertAlign w:val="superscript"/>
              </w:rPr>
            </w:pPr>
            <w:r w:rsidRPr="00693277">
              <w:rPr>
                <w:rFonts w:ascii="Trebuchet MS" w:hAnsi="Trebuchet MS" w:cs="Arial"/>
                <w:b/>
              </w:rPr>
              <w:t>Nazwa (firma) podwykonawcy</w:t>
            </w:r>
          </w:p>
        </w:tc>
      </w:tr>
      <w:tr w:rsidR="00EE59E3" w:rsidRPr="00693277" w:rsidTr="00A41AE4">
        <w:tc>
          <w:tcPr>
            <w:tcW w:w="709" w:type="dxa"/>
          </w:tcPr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</w:rPr>
            </w:pPr>
            <w:r w:rsidRPr="00693277">
              <w:rPr>
                <w:rFonts w:ascii="Trebuchet MS" w:hAnsi="Trebuchet MS" w:cs="Arial"/>
              </w:rPr>
              <w:t>1.</w:t>
            </w:r>
          </w:p>
        </w:tc>
        <w:tc>
          <w:tcPr>
            <w:tcW w:w="4053" w:type="dxa"/>
          </w:tcPr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</w:rPr>
            </w:pPr>
          </w:p>
        </w:tc>
        <w:tc>
          <w:tcPr>
            <w:tcW w:w="4310" w:type="dxa"/>
          </w:tcPr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</w:rPr>
            </w:pPr>
          </w:p>
        </w:tc>
      </w:tr>
      <w:tr w:rsidR="00EE59E3" w:rsidRPr="00693277" w:rsidTr="00A41AE4">
        <w:tc>
          <w:tcPr>
            <w:tcW w:w="709" w:type="dxa"/>
          </w:tcPr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</w:rPr>
            </w:pPr>
            <w:r w:rsidRPr="00693277">
              <w:rPr>
                <w:rFonts w:ascii="Trebuchet MS" w:hAnsi="Trebuchet MS" w:cs="Arial"/>
              </w:rPr>
              <w:t>2.</w:t>
            </w:r>
          </w:p>
        </w:tc>
        <w:tc>
          <w:tcPr>
            <w:tcW w:w="4053" w:type="dxa"/>
          </w:tcPr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</w:rPr>
            </w:pPr>
          </w:p>
        </w:tc>
        <w:tc>
          <w:tcPr>
            <w:tcW w:w="4310" w:type="dxa"/>
          </w:tcPr>
          <w:p w:rsidR="00EE59E3" w:rsidRPr="00693277" w:rsidRDefault="00EE59E3" w:rsidP="00EE59E3">
            <w:pPr>
              <w:pStyle w:val="Tekstpodstawowy"/>
              <w:spacing w:after="0" w:line="360" w:lineRule="auto"/>
              <w:rPr>
                <w:rFonts w:ascii="Trebuchet MS" w:hAnsi="Trebuchet MS" w:cs="Arial"/>
              </w:rPr>
            </w:pPr>
          </w:p>
        </w:tc>
      </w:tr>
    </w:tbl>
    <w:p w:rsidR="00EE59E3" w:rsidRPr="00693277" w:rsidRDefault="00EE59E3" w:rsidP="00EE59E3">
      <w:pPr>
        <w:pStyle w:val="Tekstpodstawowy"/>
        <w:spacing w:after="0" w:line="360" w:lineRule="auto"/>
        <w:rPr>
          <w:rFonts w:ascii="Trebuchet MS" w:hAnsi="Trebuchet MS" w:cs="Arial"/>
        </w:rPr>
      </w:pPr>
    </w:p>
    <w:p w:rsidR="00EE59E3" w:rsidRPr="00693277" w:rsidRDefault="00EE59E3" w:rsidP="00EE59E3">
      <w:pPr>
        <w:pStyle w:val="Tekstpodstawowy"/>
        <w:numPr>
          <w:ilvl w:val="0"/>
          <w:numId w:val="31"/>
        </w:numPr>
        <w:tabs>
          <w:tab w:val="clear" w:pos="360"/>
          <w:tab w:val="num" w:pos="709"/>
        </w:tabs>
        <w:suppressAutoHyphens w:val="0"/>
        <w:spacing w:after="0" w:line="360" w:lineRule="auto"/>
        <w:ind w:left="567" w:hanging="567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Oferta została złożona na  ……  zapisanych stronach, (kolejno ponumerowanych).</w:t>
      </w:r>
    </w:p>
    <w:p w:rsidR="00EE59E3" w:rsidRPr="00693277" w:rsidRDefault="00EE59E3" w:rsidP="00EE59E3">
      <w:pPr>
        <w:pStyle w:val="Tekstpodstawowy"/>
        <w:spacing w:after="0" w:line="360" w:lineRule="auto"/>
        <w:jc w:val="center"/>
        <w:rPr>
          <w:rFonts w:ascii="Trebuchet MS" w:hAnsi="Trebuchet MS" w:cs="Arial"/>
          <w:b/>
          <w:sz w:val="18"/>
          <w:szCs w:val="18"/>
        </w:rPr>
      </w:pPr>
    </w:p>
    <w:p w:rsidR="00EE59E3" w:rsidRPr="00693277" w:rsidRDefault="00EE59E3" w:rsidP="00EE59E3">
      <w:pPr>
        <w:pStyle w:val="Tekstpodstawowy"/>
        <w:spacing w:after="0" w:line="360" w:lineRule="auto"/>
        <w:rPr>
          <w:rFonts w:ascii="Trebuchet MS" w:hAnsi="Trebuchet MS" w:cs="Arial"/>
          <w:sz w:val="18"/>
          <w:szCs w:val="18"/>
        </w:rPr>
      </w:pPr>
      <w:r w:rsidRPr="00693277">
        <w:rPr>
          <w:rFonts w:ascii="Trebuchet MS" w:hAnsi="Trebuchet MS" w:cs="Arial"/>
          <w:sz w:val="18"/>
          <w:szCs w:val="18"/>
        </w:rPr>
        <w:t xml:space="preserve">.............................., </w:t>
      </w:r>
      <w:r w:rsidRPr="00693277">
        <w:rPr>
          <w:rFonts w:ascii="Trebuchet MS" w:hAnsi="Trebuchet MS" w:cs="Arial"/>
        </w:rPr>
        <w:t xml:space="preserve">dnia </w:t>
      </w:r>
      <w:r w:rsidRPr="00693277">
        <w:rPr>
          <w:rFonts w:ascii="Trebuchet MS" w:hAnsi="Trebuchet MS" w:cs="Arial"/>
          <w:sz w:val="18"/>
          <w:szCs w:val="18"/>
        </w:rPr>
        <w:t>.....................</w:t>
      </w:r>
      <w:r w:rsidRPr="00693277">
        <w:rPr>
          <w:rFonts w:ascii="Trebuchet MS" w:hAnsi="Trebuchet MS" w:cs="Arial"/>
          <w:sz w:val="18"/>
          <w:szCs w:val="18"/>
        </w:rPr>
        <w:tab/>
      </w:r>
      <w:r w:rsidRPr="00693277">
        <w:rPr>
          <w:rFonts w:ascii="Trebuchet MS" w:hAnsi="Trebuchet MS" w:cs="Arial"/>
          <w:sz w:val="18"/>
          <w:szCs w:val="18"/>
        </w:rPr>
        <w:tab/>
        <w:t>.........................................................</w:t>
      </w:r>
    </w:p>
    <w:p w:rsidR="00EE59E3" w:rsidRPr="00693277" w:rsidRDefault="00EE59E3" w:rsidP="00EE59E3">
      <w:pPr>
        <w:pStyle w:val="Tekstpodstawowy"/>
        <w:spacing w:after="0" w:line="360" w:lineRule="auto"/>
        <w:ind w:left="5103"/>
        <w:rPr>
          <w:rFonts w:ascii="Trebuchet MS" w:hAnsi="Trebuchet MS" w:cs="Arial"/>
          <w:sz w:val="18"/>
          <w:szCs w:val="18"/>
        </w:rPr>
      </w:pPr>
      <w:r w:rsidRPr="00693277">
        <w:rPr>
          <w:rFonts w:ascii="Trebuchet MS" w:hAnsi="Trebuchet MS" w:cs="Arial"/>
          <w:sz w:val="18"/>
          <w:szCs w:val="18"/>
        </w:rPr>
        <w:t>Podpis wraz z pieczęcią osoby uprawnionej do</w:t>
      </w:r>
    </w:p>
    <w:p w:rsidR="00EE59E3" w:rsidRPr="00693277" w:rsidRDefault="00EE59E3" w:rsidP="00EE59E3">
      <w:pPr>
        <w:pStyle w:val="Tekstpodstawowy"/>
        <w:spacing w:after="0" w:line="360" w:lineRule="auto"/>
        <w:ind w:left="5103"/>
        <w:rPr>
          <w:rFonts w:ascii="Trebuchet MS" w:hAnsi="Trebuchet MS" w:cs="Arial"/>
          <w:sz w:val="18"/>
          <w:szCs w:val="18"/>
        </w:rPr>
      </w:pPr>
      <w:r w:rsidRPr="00693277">
        <w:rPr>
          <w:rFonts w:ascii="Trebuchet MS" w:hAnsi="Trebuchet MS" w:cs="Arial"/>
          <w:sz w:val="18"/>
          <w:szCs w:val="18"/>
        </w:rPr>
        <w:t>reprezentowania Wykonawcy</w:t>
      </w:r>
    </w:p>
    <w:p w:rsidR="00EE59E3" w:rsidRPr="00693277" w:rsidRDefault="00EE59E3" w:rsidP="00EE59E3">
      <w:pPr>
        <w:pStyle w:val="Textbody"/>
        <w:spacing w:line="360" w:lineRule="auto"/>
        <w:rPr>
          <w:rFonts w:ascii="Trebuchet MS" w:hAnsi="Trebuchet MS" w:cs="Arial"/>
          <w:b/>
          <w:i/>
          <w:sz w:val="18"/>
          <w:szCs w:val="18"/>
        </w:rPr>
      </w:pPr>
    </w:p>
    <w:p w:rsidR="00EE59E3" w:rsidRPr="00693277" w:rsidRDefault="00EE59E3" w:rsidP="00EE59E3">
      <w:pPr>
        <w:pStyle w:val="Textbody"/>
        <w:spacing w:line="360" w:lineRule="auto"/>
        <w:rPr>
          <w:rFonts w:ascii="Trebuchet MS" w:hAnsi="Trebuchet MS" w:cs="Arial"/>
          <w:i/>
          <w:sz w:val="16"/>
          <w:szCs w:val="16"/>
        </w:rPr>
      </w:pPr>
      <w:r w:rsidRPr="00693277">
        <w:rPr>
          <w:rFonts w:ascii="Trebuchet MS" w:hAnsi="Trebuchet MS" w:cs="Arial"/>
          <w:i/>
          <w:sz w:val="16"/>
          <w:szCs w:val="16"/>
        </w:rPr>
        <w:t>¹ Uwaga: w przypadku Wykonawców składających ofertę wspólną należy wskazać wszystkich Wykonawców występujących wspólnie lub zaznaczyć, iż wskazany podmiot (Pełnomocnik/Lider) występuje w imieniu wszystkich podmiotów składających ofertę wspólną. W przypadku Wykonawców składających ofertę wspólną należy wypełnić dla każdego podmiotu osobno.</w:t>
      </w:r>
    </w:p>
    <w:p w:rsidR="00EE59E3" w:rsidRPr="00693277" w:rsidRDefault="00EE59E3" w:rsidP="00EE59E3">
      <w:pPr>
        <w:pStyle w:val="Tekstprzypisudolnego"/>
        <w:spacing w:line="360" w:lineRule="auto"/>
        <w:ind w:hanging="12"/>
        <w:jc w:val="both"/>
        <w:rPr>
          <w:rStyle w:val="DeltaViewInsertion"/>
          <w:rFonts w:ascii="Trebuchet MS" w:hAnsi="Trebuchet MS" w:cs="Arial"/>
          <w:b w:val="0"/>
          <w:sz w:val="16"/>
          <w:szCs w:val="16"/>
        </w:rPr>
      </w:pPr>
      <w:r w:rsidRPr="00693277">
        <w:rPr>
          <w:rStyle w:val="DeltaViewInsertion"/>
          <w:rFonts w:ascii="Trebuchet MS" w:hAnsi="Trebuchet MS" w:cs="Arial"/>
          <w:sz w:val="16"/>
          <w:szCs w:val="16"/>
          <w:vertAlign w:val="superscript"/>
        </w:rPr>
        <w:t xml:space="preserve">2 </w:t>
      </w:r>
      <w:r w:rsidRPr="00693277">
        <w:rPr>
          <w:rStyle w:val="DeltaViewInsertion"/>
          <w:rFonts w:ascii="Trebuchet MS" w:hAnsi="Trebuchet MS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E59E3" w:rsidRPr="00693277" w:rsidRDefault="00EE59E3" w:rsidP="00EE59E3">
      <w:pPr>
        <w:pStyle w:val="Tekstprzypisudolnego"/>
        <w:spacing w:line="360" w:lineRule="auto"/>
        <w:ind w:hanging="12"/>
        <w:jc w:val="both"/>
        <w:rPr>
          <w:rStyle w:val="DeltaViewInsertion"/>
          <w:rFonts w:ascii="Trebuchet MS" w:hAnsi="Trebuchet MS" w:cs="Arial"/>
          <w:b w:val="0"/>
          <w:sz w:val="16"/>
          <w:szCs w:val="16"/>
        </w:rPr>
      </w:pPr>
      <w:r w:rsidRPr="00693277">
        <w:rPr>
          <w:rStyle w:val="DeltaViewInsertion"/>
          <w:rFonts w:ascii="Trebuchet MS" w:hAnsi="Trebuchet MS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E59E3" w:rsidRPr="00693277" w:rsidRDefault="00EE59E3" w:rsidP="00EE59E3">
      <w:pPr>
        <w:pStyle w:val="Tekstpodstawowy"/>
        <w:spacing w:line="360" w:lineRule="auto"/>
        <w:rPr>
          <w:rFonts w:ascii="Trebuchet MS" w:hAnsi="Trebuchet MS" w:cs="Arial"/>
          <w:i/>
          <w:sz w:val="16"/>
          <w:szCs w:val="16"/>
        </w:rPr>
      </w:pPr>
      <w:r w:rsidRPr="00693277">
        <w:rPr>
          <w:rStyle w:val="DeltaViewInsertion"/>
          <w:rFonts w:ascii="Trebuchet MS" w:hAnsi="Trebuchet MS" w:cs="Arial"/>
          <w:sz w:val="16"/>
          <w:szCs w:val="16"/>
        </w:rPr>
        <w:t>Średnie przedsiębiorstwa: przedsiębiorstwa, które nie są mikroprzedsiębiorstwami ani małymi przedsiębiorstwami</w:t>
      </w:r>
      <w:r w:rsidRPr="00693277">
        <w:rPr>
          <w:rFonts w:ascii="Trebuchet MS" w:hAnsi="Trebuchet MS" w:cs="Arial"/>
          <w:i/>
          <w:sz w:val="16"/>
          <w:szCs w:val="16"/>
        </w:rPr>
        <w:t xml:space="preserve"> i które zatrudniają mniej niż 250 osób i których roczny obrót nie przekracza 50 milionów EUR lub roczna suma bilansowa nie przekracza 43 milionów EUR.</w:t>
      </w:r>
    </w:p>
    <w:p w:rsidR="00EE59E3" w:rsidRPr="00693277" w:rsidRDefault="00EE59E3" w:rsidP="00EE59E3">
      <w:pPr>
        <w:pStyle w:val="Textbody"/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  <w:vertAlign w:val="superscript"/>
        </w:rPr>
        <w:t>3</w:t>
      </w:r>
      <w:r w:rsidRPr="00693277">
        <w:rPr>
          <w:rFonts w:ascii="Trebuchet MS" w:hAnsi="Trebuchet MS" w:cs="Arial"/>
          <w:i/>
          <w:sz w:val="16"/>
          <w:szCs w:val="16"/>
        </w:rPr>
        <w:t xml:space="preserve"> W przypadku niewypełnienia przyjmuje się minimalne wartości/okresy podane w SIWZ.</w:t>
      </w:r>
      <w:r w:rsidRPr="00693277">
        <w:rPr>
          <w:rFonts w:ascii="Trebuchet MS" w:hAnsi="Trebuchet MS" w:cs="Arial"/>
          <w:sz w:val="16"/>
          <w:szCs w:val="16"/>
        </w:rPr>
        <w:br w:type="page"/>
      </w:r>
    </w:p>
    <w:p w:rsidR="00EE59E3" w:rsidRPr="00693277" w:rsidRDefault="00EE59E3" w:rsidP="00EE59E3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lastRenderedPageBreak/>
        <w:t>Załącznik nr 2</w:t>
      </w:r>
    </w:p>
    <w:p w:rsidR="00EE59E3" w:rsidRPr="00693277" w:rsidRDefault="00EE59E3" w:rsidP="00EE59E3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693277">
        <w:rPr>
          <w:rFonts w:ascii="Trebuchet MS" w:hAnsi="Trebuchet MS" w:cs="Arial"/>
          <w:b/>
          <w:u w:val="single"/>
        </w:rPr>
        <w:t>Zamawiający:</w:t>
      </w:r>
    </w:p>
    <w:p w:rsidR="00EE59E3" w:rsidRDefault="00EE59E3" w:rsidP="00EE59E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EE59E3" w:rsidRDefault="00EE59E3" w:rsidP="00EE59E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EE59E3" w:rsidRDefault="00EE59E3" w:rsidP="00EE59E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E59E3" w:rsidRPr="00693277" w:rsidRDefault="00EE59E3" w:rsidP="00EE59E3">
      <w:pPr>
        <w:spacing w:line="360" w:lineRule="auto"/>
        <w:ind w:left="5954"/>
        <w:rPr>
          <w:rFonts w:ascii="Trebuchet MS" w:hAnsi="Trebuchet MS" w:cs="Arial"/>
        </w:rPr>
      </w:pPr>
    </w:p>
    <w:p w:rsidR="00EE59E3" w:rsidRPr="00693277" w:rsidRDefault="00EE59E3" w:rsidP="00EE59E3">
      <w:pPr>
        <w:spacing w:line="360" w:lineRule="auto"/>
        <w:rPr>
          <w:rFonts w:ascii="Trebuchet MS" w:hAnsi="Trebuchet MS" w:cs="Arial"/>
          <w:b/>
          <w:u w:val="single"/>
        </w:rPr>
      </w:pPr>
      <w:r w:rsidRPr="00693277">
        <w:rPr>
          <w:rFonts w:ascii="Trebuchet MS" w:hAnsi="Trebuchet MS" w:cs="Arial"/>
          <w:b/>
          <w:u w:val="single"/>
        </w:rPr>
        <w:t>Wykonawca:</w:t>
      </w:r>
    </w:p>
    <w:p w:rsidR="00EE59E3" w:rsidRPr="00693277" w:rsidRDefault="00EE59E3" w:rsidP="00EE59E3">
      <w:pPr>
        <w:spacing w:line="360" w:lineRule="auto"/>
        <w:ind w:right="5954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………………………………………………………………………………………………………………</w:t>
      </w:r>
    </w:p>
    <w:p w:rsidR="00EE59E3" w:rsidRPr="00693277" w:rsidRDefault="00EE59E3" w:rsidP="00EE59E3">
      <w:pPr>
        <w:spacing w:line="36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693277">
        <w:rPr>
          <w:rFonts w:ascii="Trebuchet MS" w:hAnsi="Trebuchet MS" w:cs="Arial"/>
          <w:i/>
          <w:sz w:val="16"/>
          <w:szCs w:val="16"/>
        </w:rPr>
        <w:t xml:space="preserve">(pełna nazwa/firma, adres, </w:t>
      </w:r>
    </w:p>
    <w:p w:rsidR="00EE59E3" w:rsidRPr="00693277" w:rsidRDefault="00EE59E3" w:rsidP="00EE59E3">
      <w:pPr>
        <w:spacing w:line="36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693277">
        <w:rPr>
          <w:rFonts w:ascii="Trebuchet MS" w:hAnsi="Trebuchet MS" w:cs="Arial"/>
          <w:i/>
          <w:sz w:val="16"/>
          <w:szCs w:val="16"/>
        </w:rPr>
        <w:t>w zależności od podmiotu: NIP/PESEL, KRS/CEiDG)</w:t>
      </w:r>
    </w:p>
    <w:p w:rsidR="00EE59E3" w:rsidRPr="00693277" w:rsidRDefault="00EE59E3" w:rsidP="00EE59E3">
      <w:pPr>
        <w:spacing w:line="360" w:lineRule="auto"/>
        <w:rPr>
          <w:rFonts w:ascii="Trebuchet MS" w:hAnsi="Trebuchet MS" w:cs="Arial"/>
          <w:u w:val="single"/>
        </w:rPr>
      </w:pPr>
      <w:r w:rsidRPr="00693277">
        <w:rPr>
          <w:rFonts w:ascii="Trebuchet MS" w:hAnsi="Trebuchet MS" w:cs="Arial"/>
          <w:u w:val="single"/>
        </w:rPr>
        <w:t>reprezentowany przez:</w:t>
      </w:r>
    </w:p>
    <w:p w:rsidR="00EE59E3" w:rsidRPr="00693277" w:rsidRDefault="00EE59E3" w:rsidP="00EE59E3">
      <w:pPr>
        <w:spacing w:line="360" w:lineRule="auto"/>
        <w:ind w:right="5954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………………………………………………………………………………………………………………</w:t>
      </w:r>
    </w:p>
    <w:p w:rsidR="00EE59E3" w:rsidRPr="00693277" w:rsidRDefault="00EE59E3" w:rsidP="00EE59E3">
      <w:pPr>
        <w:spacing w:line="36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693277">
        <w:rPr>
          <w:rFonts w:ascii="Trebuchet MS" w:hAnsi="Trebuchet MS" w:cs="Arial"/>
          <w:i/>
          <w:sz w:val="16"/>
          <w:szCs w:val="16"/>
        </w:rPr>
        <w:t>(imię, nazwisko, stanowisko/podstawa do reprezentacji)</w:t>
      </w:r>
    </w:p>
    <w:p w:rsidR="00EE59E3" w:rsidRPr="00693277" w:rsidRDefault="00EE59E3" w:rsidP="00EE59E3">
      <w:pPr>
        <w:spacing w:line="360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693277"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EE59E3" w:rsidRPr="00693277" w:rsidRDefault="00EE59E3" w:rsidP="00EE59E3">
      <w:pPr>
        <w:spacing w:line="360" w:lineRule="auto"/>
        <w:jc w:val="center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EE59E3" w:rsidRPr="00693277" w:rsidRDefault="00EE59E3" w:rsidP="00EE59E3">
      <w:pPr>
        <w:spacing w:line="360" w:lineRule="auto"/>
        <w:jc w:val="center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 xml:space="preserve"> Prawo zamówień publicznych (dalej jako: ustawa Pzp), </w:t>
      </w:r>
    </w:p>
    <w:p w:rsidR="00EE59E3" w:rsidRPr="00693277" w:rsidRDefault="00EE59E3" w:rsidP="00EE59E3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693277">
        <w:rPr>
          <w:rFonts w:ascii="Trebuchet MS" w:hAnsi="Trebuchet MS" w:cs="Arial"/>
          <w:b/>
          <w:u w:val="single"/>
        </w:rPr>
        <w:t>DOTYCZĄCE PRZESŁANEK WYKLUCZENIA Z POSTĘPOWANIA</w:t>
      </w: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</w:rPr>
      </w:pPr>
    </w:p>
    <w:p w:rsidR="00EE59E3" w:rsidRPr="00EE59E3" w:rsidRDefault="00EE59E3" w:rsidP="00EE59E3">
      <w:pPr>
        <w:pStyle w:val="Tekstpodstawowywcity2"/>
        <w:spacing w:after="0" w:line="360" w:lineRule="auto"/>
        <w:ind w:left="0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 xml:space="preserve">Na potrzeby postępowania o udzielenie zamówienia publicznego pn. </w:t>
      </w:r>
      <w:r>
        <w:rPr>
          <w:rFonts w:ascii="Trebuchet MS" w:hAnsi="Trebuchet MS" w:cs="Arial"/>
        </w:rPr>
        <w:t>„</w:t>
      </w:r>
      <w:r w:rsidR="00D23CCA" w:rsidRPr="00D23CCA">
        <w:rPr>
          <w:rFonts w:ascii="Trebuchet MS" w:hAnsi="Trebuchet MS" w:cs="Arial"/>
          <w:b/>
          <w:color w:val="000000" w:themeColor="text1"/>
        </w:rPr>
        <w:t>Budowa słonecznej strefy rekreacji na Czarnkowskich Łazienkach</w:t>
      </w:r>
      <w:r>
        <w:rPr>
          <w:rFonts w:ascii="Trebuchet MS" w:hAnsi="Trebuchet MS" w:cs="Arial"/>
          <w:b/>
        </w:rPr>
        <w:t>”</w:t>
      </w:r>
      <w:r w:rsidRPr="00693277">
        <w:rPr>
          <w:rFonts w:ascii="Trebuchet MS" w:hAnsi="Trebuchet MS" w:cs="Arial"/>
        </w:rPr>
        <w:t>,</w:t>
      </w:r>
      <w:r w:rsidRPr="00693277">
        <w:rPr>
          <w:rFonts w:ascii="Trebuchet MS" w:hAnsi="Trebuchet MS" w:cs="Arial"/>
          <w:i/>
        </w:rPr>
        <w:t xml:space="preserve"> </w:t>
      </w:r>
      <w:r w:rsidRPr="00693277"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</w:rPr>
        <w:t>Gminę Miasta Czarnków</w:t>
      </w:r>
      <w:r w:rsidRPr="00693277">
        <w:rPr>
          <w:rFonts w:ascii="Trebuchet MS" w:hAnsi="Trebuchet MS" w:cs="Arial"/>
        </w:rPr>
        <w:t xml:space="preserve">, z siedzibą </w:t>
      </w:r>
      <w:r>
        <w:rPr>
          <w:rFonts w:ascii="Trebuchet MS" w:hAnsi="Trebuchet MS" w:cs="Arial"/>
        </w:rPr>
        <w:t>Pl.Wolności 6, 64-700 Czarnków</w:t>
      </w:r>
      <w:r w:rsidRPr="00693277">
        <w:rPr>
          <w:rFonts w:ascii="Trebuchet MS" w:hAnsi="Trebuchet MS" w:cs="Arial"/>
          <w:i/>
        </w:rPr>
        <w:t xml:space="preserve">, </w:t>
      </w:r>
      <w:r w:rsidRPr="00693277">
        <w:rPr>
          <w:rFonts w:ascii="Trebuchet MS" w:hAnsi="Trebuchet MS" w:cs="Arial"/>
        </w:rPr>
        <w:t>oświadczam, co następuje:</w:t>
      </w: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</w:rPr>
      </w:pPr>
    </w:p>
    <w:p w:rsidR="00EE59E3" w:rsidRPr="00693277" w:rsidRDefault="00EE59E3" w:rsidP="00EE59E3">
      <w:pPr>
        <w:shd w:val="clear" w:color="auto" w:fill="BFBFBF"/>
        <w:spacing w:line="360" w:lineRule="auto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OŚWIADCZENIA DOTYCZĄCE WYKONAWCY:</w:t>
      </w:r>
    </w:p>
    <w:p w:rsidR="00EE59E3" w:rsidRPr="00693277" w:rsidRDefault="00EE59E3" w:rsidP="00EE59E3">
      <w:pPr>
        <w:pStyle w:val="Akapitzlist"/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 xml:space="preserve">Oświadczam, że nie podlegam wykluczeniu z postępowania na podstawie </w:t>
      </w:r>
      <w:r w:rsidRPr="00693277">
        <w:rPr>
          <w:rFonts w:ascii="Trebuchet MS" w:hAnsi="Trebuchet MS" w:cs="Arial"/>
        </w:rPr>
        <w:br/>
        <w:t>art. 24 ust. 1 pkt 13-22 ustawy Pzp.</w:t>
      </w:r>
    </w:p>
    <w:p w:rsidR="00EE59E3" w:rsidRPr="00693277" w:rsidRDefault="00EE59E3" w:rsidP="00EE59E3">
      <w:pPr>
        <w:pStyle w:val="Akapitzlist"/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 xml:space="preserve">Oświadczam, że nie podlegam wykluczeniu z postępowania na podstawie </w:t>
      </w:r>
      <w:r w:rsidRPr="00693277">
        <w:rPr>
          <w:rFonts w:ascii="Trebuchet MS" w:hAnsi="Trebuchet MS" w:cs="Arial"/>
        </w:rPr>
        <w:br/>
        <w:t>art. 24 ust. 5 pkt 2</w:t>
      </w:r>
      <w:r>
        <w:rPr>
          <w:rFonts w:ascii="Trebuchet MS" w:hAnsi="Trebuchet MS" w:cs="Arial"/>
        </w:rPr>
        <w:t>,</w:t>
      </w:r>
      <w:r w:rsidRPr="00693277">
        <w:rPr>
          <w:rFonts w:ascii="Trebuchet MS" w:hAnsi="Trebuchet MS" w:cs="Arial"/>
        </w:rPr>
        <w:t xml:space="preserve"> 4 </w:t>
      </w:r>
      <w:r>
        <w:rPr>
          <w:rFonts w:ascii="Trebuchet MS" w:hAnsi="Trebuchet MS" w:cs="Arial"/>
        </w:rPr>
        <w:t>i 8</w:t>
      </w:r>
      <w:r w:rsidRPr="00693277">
        <w:rPr>
          <w:rFonts w:ascii="Trebuchet MS" w:hAnsi="Trebuchet MS" w:cs="Arial"/>
        </w:rPr>
        <w:t xml:space="preserve"> ustawy Pzp.</w:t>
      </w:r>
    </w:p>
    <w:p w:rsidR="00EE59E3" w:rsidRPr="00693277" w:rsidRDefault="00EE59E3" w:rsidP="00EE59E3">
      <w:pPr>
        <w:pStyle w:val="Akapitzlist"/>
        <w:spacing w:line="360" w:lineRule="auto"/>
        <w:contextualSpacing/>
        <w:jc w:val="both"/>
        <w:rPr>
          <w:rFonts w:ascii="Trebuchet MS" w:hAnsi="Trebuchet MS" w:cs="Arial"/>
        </w:rPr>
      </w:pP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…………….…………………..</w:t>
      </w:r>
      <w:r w:rsidRPr="00693277">
        <w:rPr>
          <w:rFonts w:ascii="Trebuchet MS" w:hAnsi="Trebuchet MS" w:cs="Arial"/>
          <w:i/>
          <w:sz w:val="16"/>
          <w:szCs w:val="16"/>
        </w:rPr>
        <w:t xml:space="preserve">, </w:t>
      </w:r>
      <w:r w:rsidRPr="00693277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EE59E3" w:rsidRPr="00693277" w:rsidRDefault="00EE59E3" w:rsidP="00EE59E3">
      <w:pPr>
        <w:spacing w:line="360" w:lineRule="auto"/>
        <w:ind w:firstLine="708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(miejscowość i data)</w:t>
      </w: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  <w:t>…………………………………………</w:t>
      </w:r>
    </w:p>
    <w:p w:rsidR="00EE59E3" w:rsidRPr="00693277" w:rsidRDefault="00EE59E3" w:rsidP="00EE59E3">
      <w:pPr>
        <w:spacing w:line="360" w:lineRule="auto"/>
        <w:ind w:left="6372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(podpis osoby uprawnionej do reprezentowania Wykonawcy)</w:t>
      </w:r>
    </w:p>
    <w:p w:rsidR="00EE59E3" w:rsidRDefault="00EE59E3" w:rsidP="00EE59E3">
      <w:pPr>
        <w:spacing w:line="360" w:lineRule="auto"/>
        <w:rPr>
          <w:rFonts w:ascii="Trebuchet MS" w:hAnsi="Trebuchet MS" w:cs="Arial"/>
          <w:sz w:val="16"/>
          <w:szCs w:val="16"/>
        </w:rPr>
      </w:pPr>
    </w:p>
    <w:p w:rsidR="00EE59E3" w:rsidRPr="00693277" w:rsidRDefault="00F77B8F" w:rsidP="00EE59E3">
      <w:pPr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 </w:t>
      </w:r>
      <w:bookmarkStart w:id="0" w:name="_GoBack"/>
      <w:bookmarkEnd w:id="0"/>
    </w:p>
    <w:p w:rsidR="00EE59E3" w:rsidRDefault="00EE59E3" w:rsidP="00EE59E3">
      <w:pPr>
        <w:spacing w:line="360" w:lineRule="auto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lastRenderedPageBreak/>
        <w:t xml:space="preserve">Oświadczam, że zachodzą w stosunku do mnie podstawy wykluczenia z postępowania na podstawie art. …………. ustawy Pzp </w:t>
      </w:r>
      <w:r w:rsidRPr="00693277">
        <w:rPr>
          <w:rFonts w:ascii="Trebuchet MS" w:hAnsi="Trebuchet MS" w:cs="Arial"/>
          <w:i/>
        </w:rPr>
        <w:t>(podać mającą zastosowanie podstawę wykluczenia spośród wymienionych w art. 24 ust. 1 pkt 13-14, 16-20 lub art. 24 ust. 5 ustawy Pzp).</w:t>
      </w:r>
      <w:r w:rsidRPr="00693277">
        <w:rPr>
          <w:rFonts w:ascii="Trebuchet MS" w:hAnsi="Trebuchet MS" w:cs="Arial"/>
        </w:rPr>
        <w:t xml:space="preserve"> Jednocześnie oświadczam, że w związku z ww. okolicznością, na podstawie art. 24 ust. 8 ustawy Pzp podjąłem następujące środki naprawcze (procedura sanacyjna – samooczyszczenie) :</w:t>
      </w: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……………………………………………………………………………………………………………………………………………..…..</w:t>
      </w: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…………….……………………</w:t>
      </w:r>
      <w:r w:rsidRPr="00693277">
        <w:rPr>
          <w:rFonts w:ascii="Trebuchet MS" w:hAnsi="Trebuchet MS" w:cs="Arial"/>
          <w:i/>
          <w:sz w:val="16"/>
          <w:szCs w:val="16"/>
        </w:rPr>
        <w:t xml:space="preserve">, </w:t>
      </w:r>
      <w:r w:rsidRPr="00693277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EE59E3" w:rsidRPr="00693277" w:rsidRDefault="00EE59E3" w:rsidP="00EE59E3">
      <w:pPr>
        <w:spacing w:line="360" w:lineRule="auto"/>
        <w:ind w:firstLine="708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(miejscowość i data)</w:t>
      </w: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  <w:t>…………………………………………</w:t>
      </w:r>
    </w:p>
    <w:p w:rsidR="00EE59E3" w:rsidRPr="00693277" w:rsidRDefault="00EE59E3" w:rsidP="00EE59E3">
      <w:pPr>
        <w:spacing w:line="360" w:lineRule="auto"/>
        <w:ind w:left="6372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(podpis osoby uprawnionej do reprezentowania Wykonawcy)</w:t>
      </w:r>
    </w:p>
    <w:p w:rsidR="00EE59E3" w:rsidRPr="00693277" w:rsidRDefault="00EE59E3" w:rsidP="00EE59E3">
      <w:pPr>
        <w:spacing w:line="360" w:lineRule="auto"/>
        <w:ind w:left="6372"/>
        <w:rPr>
          <w:rFonts w:ascii="Trebuchet MS" w:hAnsi="Trebuchet MS" w:cs="Arial"/>
          <w:sz w:val="18"/>
          <w:szCs w:val="18"/>
        </w:rPr>
      </w:pPr>
    </w:p>
    <w:p w:rsidR="00EE59E3" w:rsidRPr="00693277" w:rsidRDefault="00EE59E3" w:rsidP="00EE59E3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OŚWIADCZENIE DOTYCZĄCE PODMIOTU, NA KTÓREGO ZASOBY POWOŁUJE SIĘ WYKONAWCA:</w:t>
      </w: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b/>
        </w:rPr>
      </w:pPr>
    </w:p>
    <w:p w:rsidR="00EE59E3" w:rsidRPr="00334892" w:rsidRDefault="00EE59E3" w:rsidP="00EE59E3">
      <w:pPr>
        <w:spacing w:line="360" w:lineRule="auto"/>
        <w:jc w:val="both"/>
        <w:rPr>
          <w:rFonts w:ascii="Trebuchet MS" w:hAnsi="Trebuchet MS" w:cs="Arial"/>
          <w:i/>
        </w:rPr>
      </w:pPr>
      <w:r w:rsidRPr="00693277"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693277">
        <w:rPr>
          <w:rFonts w:ascii="Trebuchet MS" w:hAnsi="Trebuchet MS" w:cs="Arial"/>
          <w:i/>
        </w:rPr>
        <w:t xml:space="preserve">(podać pełną nazwę/firmę, adres) </w:t>
      </w:r>
      <w:r w:rsidRPr="00693277">
        <w:rPr>
          <w:rFonts w:ascii="Trebuchet MS" w:hAnsi="Trebuchet MS" w:cs="Arial"/>
        </w:rPr>
        <w:t>nie podlega/ją wykluczeniu z postępowania o udzielenie zamówienia</w:t>
      </w:r>
      <w:r w:rsidRPr="002E06EA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w oparciu o art. 24 ust. 1 pkt 13-22 i art. 24 ust. 5 pkt 2, 4 i 8 ustawy Pzp.</w:t>
      </w: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</w:rPr>
      </w:pP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…………….……………………</w:t>
      </w:r>
      <w:r w:rsidRPr="00693277">
        <w:rPr>
          <w:rFonts w:ascii="Trebuchet MS" w:hAnsi="Trebuchet MS" w:cs="Arial"/>
          <w:i/>
          <w:sz w:val="16"/>
          <w:szCs w:val="16"/>
        </w:rPr>
        <w:t xml:space="preserve">, </w:t>
      </w:r>
      <w:r w:rsidRPr="00693277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EE59E3" w:rsidRPr="00693277" w:rsidRDefault="00EE59E3" w:rsidP="00EE59E3">
      <w:pPr>
        <w:spacing w:line="360" w:lineRule="auto"/>
        <w:ind w:firstLine="708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(miejscowość i data)</w:t>
      </w: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  <w:t>…………………………………………</w:t>
      </w:r>
    </w:p>
    <w:p w:rsidR="00EE59E3" w:rsidRPr="00693277" w:rsidRDefault="00EE59E3" w:rsidP="00EE59E3">
      <w:pPr>
        <w:spacing w:line="360" w:lineRule="auto"/>
        <w:ind w:left="6372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(podpis osoby uprawnionej do reprezentowania Wykonawcy)</w:t>
      </w:r>
    </w:p>
    <w:p w:rsidR="00EE59E3" w:rsidRPr="00693277" w:rsidRDefault="00EE59E3" w:rsidP="00EE59E3">
      <w:pPr>
        <w:spacing w:line="360" w:lineRule="auto"/>
        <w:ind w:left="6372"/>
        <w:rPr>
          <w:rFonts w:ascii="Trebuchet MS" w:hAnsi="Trebuchet MS" w:cs="Arial"/>
          <w:sz w:val="16"/>
          <w:szCs w:val="16"/>
        </w:rPr>
      </w:pPr>
    </w:p>
    <w:p w:rsidR="00EE59E3" w:rsidRPr="00693277" w:rsidRDefault="00EE59E3" w:rsidP="00EE59E3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OŚWIADCZENIE DOTYCZĄCE PODANYCH INFORMACJI:</w:t>
      </w: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b/>
        </w:rPr>
      </w:pP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693277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…………….……………………</w:t>
      </w:r>
      <w:r w:rsidRPr="00693277">
        <w:rPr>
          <w:rFonts w:ascii="Trebuchet MS" w:hAnsi="Trebuchet MS" w:cs="Arial"/>
          <w:i/>
          <w:sz w:val="16"/>
          <w:szCs w:val="16"/>
        </w:rPr>
        <w:t xml:space="preserve">, </w:t>
      </w:r>
      <w:r w:rsidRPr="00693277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EE59E3" w:rsidRPr="00693277" w:rsidRDefault="00EE59E3" w:rsidP="00EE59E3">
      <w:pPr>
        <w:spacing w:line="360" w:lineRule="auto"/>
        <w:ind w:firstLine="708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(miejscowość i data)</w:t>
      </w: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  <w:t>…………………………………………</w:t>
      </w:r>
    </w:p>
    <w:p w:rsidR="00EE59E3" w:rsidRPr="00693277" w:rsidRDefault="00EE59E3" w:rsidP="00EE59E3">
      <w:pPr>
        <w:spacing w:line="360" w:lineRule="auto"/>
        <w:ind w:left="6372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(podpis osoby uprawnionej do reprezentowania Wykonawcy)</w:t>
      </w:r>
      <w:r w:rsidRPr="00693277">
        <w:rPr>
          <w:rFonts w:ascii="Trebuchet MS" w:hAnsi="Trebuchet MS" w:cs="Arial"/>
          <w:sz w:val="18"/>
          <w:szCs w:val="18"/>
        </w:rPr>
        <w:br w:type="page"/>
      </w:r>
    </w:p>
    <w:p w:rsidR="00EE59E3" w:rsidRPr="00693277" w:rsidRDefault="00EE59E3" w:rsidP="00EE59E3">
      <w:pPr>
        <w:pStyle w:val="Tekstpodstawowy"/>
        <w:spacing w:line="360" w:lineRule="auto"/>
        <w:jc w:val="right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lastRenderedPageBreak/>
        <w:t>Załącznik 3</w:t>
      </w:r>
    </w:p>
    <w:p w:rsidR="00EE59E3" w:rsidRPr="00693277" w:rsidRDefault="00EE59E3" w:rsidP="00EE59E3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693277">
        <w:rPr>
          <w:rFonts w:ascii="Trebuchet MS" w:hAnsi="Trebuchet MS" w:cs="Arial"/>
          <w:b/>
          <w:u w:val="single"/>
        </w:rPr>
        <w:t>Zamawiający:</w:t>
      </w:r>
    </w:p>
    <w:p w:rsidR="00EE59E3" w:rsidRDefault="00EE59E3" w:rsidP="00EE59E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EE59E3" w:rsidRDefault="00EE59E3" w:rsidP="00EE59E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EE59E3" w:rsidRDefault="00EE59E3" w:rsidP="00EE59E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E59E3" w:rsidRPr="00693277" w:rsidRDefault="00EE59E3" w:rsidP="00EE59E3">
      <w:pPr>
        <w:spacing w:line="360" w:lineRule="auto"/>
        <w:rPr>
          <w:rFonts w:ascii="Trebuchet MS" w:hAnsi="Trebuchet MS" w:cs="Arial"/>
          <w:b/>
          <w:u w:val="single"/>
        </w:rPr>
      </w:pPr>
      <w:r w:rsidRPr="00693277">
        <w:rPr>
          <w:rFonts w:ascii="Trebuchet MS" w:hAnsi="Trebuchet MS" w:cs="Arial"/>
          <w:b/>
          <w:u w:val="single"/>
        </w:rPr>
        <w:t>Wykonawca:</w:t>
      </w:r>
    </w:p>
    <w:p w:rsidR="00EE59E3" w:rsidRPr="00693277" w:rsidRDefault="00EE59E3" w:rsidP="00EE59E3">
      <w:pPr>
        <w:spacing w:line="360" w:lineRule="auto"/>
        <w:ind w:right="5954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………………………………………………………………………………………………………………</w:t>
      </w:r>
    </w:p>
    <w:p w:rsidR="00EE59E3" w:rsidRPr="00693277" w:rsidRDefault="00EE59E3" w:rsidP="00EE59E3">
      <w:pPr>
        <w:spacing w:line="36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693277">
        <w:rPr>
          <w:rFonts w:ascii="Trebuchet MS" w:hAnsi="Trebuchet MS" w:cs="Arial"/>
          <w:i/>
          <w:sz w:val="16"/>
          <w:szCs w:val="16"/>
        </w:rPr>
        <w:t xml:space="preserve">(pełna nazwa/firma, adres, </w:t>
      </w:r>
    </w:p>
    <w:p w:rsidR="00EE59E3" w:rsidRPr="00693277" w:rsidRDefault="00EE59E3" w:rsidP="00EE59E3">
      <w:pPr>
        <w:spacing w:line="36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693277">
        <w:rPr>
          <w:rFonts w:ascii="Trebuchet MS" w:hAnsi="Trebuchet MS" w:cs="Arial"/>
          <w:i/>
          <w:sz w:val="16"/>
          <w:szCs w:val="16"/>
        </w:rPr>
        <w:t>w zależności od podmiotu: NIP/PESEL, KRS/CEiDG)</w:t>
      </w:r>
    </w:p>
    <w:p w:rsidR="00EE59E3" w:rsidRPr="00693277" w:rsidRDefault="00EE59E3" w:rsidP="00EE59E3">
      <w:pPr>
        <w:spacing w:line="360" w:lineRule="auto"/>
        <w:rPr>
          <w:rFonts w:ascii="Trebuchet MS" w:hAnsi="Trebuchet MS" w:cs="Arial"/>
          <w:u w:val="single"/>
        </w:rPr>
      </w:pPr>
      <w:r w:rsidRPr="00693277">
        <w:rPr>
          <w:rFonts w:ascii="Trebuchet MS" w:hAnsi="Trebuchet MS" w:cs="Arial"/>
          <w:u w:val="single"/>
        </w:rPr>
        <w:t>reprezentowany przez:</w:t>
      </w:r>
    </w:p>
    <w:p w:rsidR="00EE59E3" w:rsidRPr="00693277" w:rsidRDefault="00EE59E3" w:rsidP="00EE59E3">
      <w:pPr>
        <w:spacing w:line="360" w:lineRule="auto"/>
        <w:ind w:right="5954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………………………………………………………………………………………………………………</w:t>
      </w:r>
    </w:p>
    <w:p w:rsidR="00EE59E3" w:rsidRPr="00693277" w:rsidRDefault="00EE59E3" w:rsidP="00EE59E3">
      <w:pPr>
        <w:spacing w:line="36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693277">
        <w:rPr>
          <w:rFonts w:ascii="Trebuchet MS" w:hAnsi="Trebuchet MS" w:cs="Arial"/>
          <w:i/>
          <w:sz w:val="16"/>
          <w:szCs w:val="16"/>
        </w:rPr>
        <w:t>(imię, nazwisko, stanowisko/podstawa do reprezentacji)</w:t>
      </w:r>
    </w:p>
    <w:p w:rsidR="00EE59E3" w:rsidRPr="00693277" w:rsidRDefault="00EE59E3" w:rsidP="00EE59E3">
      <w:pPr>
        <w:spacing w:line="360" w:lineRule="auto"/>
        <w:ind w:right="5953"/>
        <w:rPr>
          <w:rFonts w:ascii="Trebuchet MS" w:hAnsi="Trebuchet MS" w:cs="Arial"/>
          <w:i/>
          <w:sz w:val="16"/>
          <w:szCs w:val="16"/>
        </w:rPr>
      </w:pPr>
    </w:p>
    <w:p w:rsidR="00EE59E3" w:rsidRPr="00693277" w:rsidRDefault="00EE59E3" w:rsidP="00EE59E3">
      <w:pPr>
        <w:spacing w:line="360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693277"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EE59E3" w:rsidRPr="00693277" w:rsidRDefault="00EE59E3" w:rsidP="00EE59E3">
      <w:pPr>
        <w:spacing w:line="360" w:lineRule="auto"/>
        <w:jc w:val="center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EE59E3" w:rsidRPr="00693277" w:rsidRDefault="00EE59E3" w:rsidP="00EE59E3">
      <w:pPr>
        <w:spacing w:line="360" w:lineRule="auto"/>
        <w:jc w:val="center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Prawo zamówień publicznych (dalej jako: ustawa Pzp),</w:t>
      </w:r>
    </w:p>
    <w:p w:rsidR="00EE59E3" w:rsidRPr="00693277" w:rsidRDefault="00EE59E3" w:rsidP="00EE59E3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693277">
        <w:rPr>
          <w:rFonts w:ascii="Trebuchet MS" w:hAnsi="Trebuchet MS" w:cs="Arial"/>
          <w:b/>
          <w:u w:val="single"/>
        </w:rPr>
        <w:t>DOTYCZĄCE SPEŁNIANIA WARUNKÓW UDZIAŁU W POSTĘPOWANIU</w:t>
      </w: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</w:rPr>
      </w:pPr>
    </w:p>
    <w:p w:rsidR="00EE59E3" w:rsidRPr="00693277" w:rsidRDefault="00EE59E3" w:rsidP="00EE59E3">
      <w:pPr>
        <w:pStyle w:val="Tekstpodstawowywcity2"/>
        <w:spacing w:after="0" w:line="360" w:lineRule="auto"/>
        <w:ind w:left="0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 xml:space="preserve">Na potrzeby postępowania o udzielenie zamówienia publicznego pn. </w:t>
      </w:r>
      <w:r>
        <w:rPr>
          <w:rFonts w:ascii="Trebuchet MS" w:hAnsi="Trebuchet MS" w:cs="Arial"/>
        </w:rPr>
        <w:t>„</w:t>
      </w:r>
      <w:r w:rsidR="00D23CCA" w:rsidRPr="00D23CCA">
        <w:rPr>
          <w:rFonts w:ascii="Trebuchet MS" w:hAnsi="Trebuchet MS" w:cs="Arial"/>
          <w:b/>
          <w:color w:val="000000" w:themeColor="text1"/>
        </w:rPr>
        <w:t>Budowa słonecznej strefy rekreacji na Czarnkowskich Łazienkach</w:t>
      </w:r>
      <w:r>
        <w:rPr>
          <w:rFonts w:ascii="Trebuchet MS" w:hAnsi="Trebuchet MS" w:cs="Arial"/>
          <w:b/>
        </w:rPr>
        <w:t xml:space="preserve">”, </w:t>
      </w:r>
      <w:r w:rsidRPr="00693277">
        <w:rPr>
          <w:rFonts w:ascii="Trebuchet MS" w:hAnsi="Trebuchet MS" w:cs="Arial"/>
          <w:i/>
        </w:rPr>
        <w:t xml:space="preserve"> </w:t>
      </w:r>
      <w:r w:rsidRPr="00693277"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</w:rPr>
        <w:t>Gminę Miasta Czarnków</w:t>
      </w:r>
      <w:r w:rsidRPr="00693277">
        <w:rPr>
          <w:rFonts w:ascii="Trebuchet MS" w:hAnsi="Trebuchet MS" w:cs="Arial"/>
        </w:rPr>
        <w:t xml:space="preserve">, z siedzibą </w:t>
      </w:r>
      <w:r>
        <w:rPr>
          <w:rFonts w:ascii="Trebuchet MS" w:hAnsi="Trebuchet MS" w:cs="Arial"/>
        </w:rPr>
        <w:t>Pl.Wolności 6</w:t>
      </w:r>
      <w:r w:rsidRPr="0069327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64-700 Czarnków</w:t>
      </w:r>
      <w:r w:rsidRPr="00693277">
        <w:rPr>
          <w:rFonts w:ascii="Trebuchet MS" w:hAnsi="Trebuchet MS" w:cs="Arial"/>
          <w:i/>
        </w:rPr>
        <w:t xml:space="preserve">, </w:t>
      </w:r>
      <w:r w:rsidRPr="00693277">
        <w:rPr>
          <w:rFonts w:ascii="Trebuchet MS" w:hAnsi="Trebuchet MS" w:cs="Arial"/>
        </w:rPr>
        <w:t>oświadczam, co następuje:</w:t>
      </w:r>
    </w:p>
    <w:p w:rsidR="00EE59E3" w:rsidRPr="00693277" w:rsidRDefault="00EE59E3" w:rsidP="00EE59E3">
      <w:pPr>
        <w:pStyle w:val="Tekstpodstawowywcity2"/>
        <w:spacing w:after="0" w:line="360" w:lineRule="auto"/>
        <w:ind w:left="357"/>
        <w:jc w:val="both"/>
        <w:rPr>
          <w:rFonts w:ascii="Trebuchet MS" w:hAnsi="Trebuchet MS" w:cs="Arial"/>
          <w:b/>
        </w:rPr>
      </w:pPr>
    </w:p>
    <w:p w:rsidR="00EE59E3" w:rsidRPr="00693277" w:rsidRDefault="00EE59E3" w:rsidP="00EE59E3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INFORMACJA DOTYCZĄCA WYKONAWCY:</w:t>
      </w: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</w:rPr>
      </w:pP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Oświadczam, że spełniam warunki udziału w postępowaniu określone przez Zamawiającego w ogłoszeniu o zamówieniu oraz w pkt 3.1. rozdziału XIII Specyfikacji Istotnych Warunków Zamówienia (dotyczy warunku z pkt 3.1.1. i 3.1.2. SIWZ).</w:t>
      </w: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</w:rPr>
      </w:pP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…………….……………………</w:t>
      </w:r>
      <w:r w:rsidRPr="00693277">
        <w:rPr>
          <w:rFonts w:ascii="Trebuchet MS" w:hAnsi="Trebuchet MS" w:cs="Arial"/>
          <w:i/>
          <w:sz w:val="16"/>
          <w:szCs w:val="16"/>
        </w:rPr>
        <w:t xml:space="preserve">, </w:t>
      </w:r>
      <w:r w:rsidRPr="00693277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EE59E3" w:rsidRPr="00693277" w:rsidRDefault="00EE59E3" w:rsidP="00EE59E3">
      <w:pPr>
        <w:spacing w:line="360" w:lineRule="auto"/>
        <w:ind w:firstLine="708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(miejscowość i data)</w:t>
      </w:r>
    </w:p>
    <w:p w:rsidR="00EE59E3" w:rsidRDefault="00EE59E3" w:rsidP="00EE59E3">
      <w:pPr>
        <w:spacing w:line="360" w:lineRule="auto"/>
        <w:ind w:firstLine="708"/>
        <w:jc w:val="both"/>
        <w:rPr>
          <w:rFonts w:ascii="Trebuchet MS" w:hAnsi="Trebuchet MS" w:cs="Arial"/>
          <w:sz w:val="16"/>
          <w:szCs w:val="16"/>
        </w:rPr>
      </w:pPr>
    </w:p>
    <w:p w:rsidR="00EE59E3" w:rsidRPr="00693277" w:rsidRDefault="00EE59E3" w:rsidP="00EE59E3">
      <w:pPr>
        <w:spacing w:line="360" w:lineRule="auto"/>
        <w:ind w:firstLine="708"/>
        <w:jc w:val="both"/>
        <w:rPr>
          <w:rFonts w:ascii="Trebuchet MS" w:hAnsi="Trebuchet MS" w:cs="Arial"/>
          <w:sz w:val="16"/>
          <w:szCs w:val="16"/>
        </w:rPr>
      </w:pP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  <w:t>…………………………………………</w:t>
      </w:r>
    </w:p>
    <w:p w:rsidR="00EE59E3" w:rsidRPr="00693277" w:rsidRDefault="00EE59E3" w:rsidP="00EE59E3">
      <w:pPr>
        <w:spacing w:line="360" w:lineRule="auto"/>
        <w:ind w:left="6372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(podpis osoby uprawnionej do reprezentowania Wykonawcy)</w:t>
      </w:r>
    </w:p>
    <w:p w:rsidR="00EE59E3" w:rsidRDefault="00EE59E3" w:rsidP="00EE59E3">
      <w:pPr>
        <w:spacing w:line="360" w:lineRule="auto"/>
        <w:ind w:left="6372"/>
        <w:rPr>
          <w:rFonts w:ascii="Trebuchet MS" w:hAnsi="Trebuchet MS" w:cs="Arial"/>
          <w:sz w:val="16"/>
          <w:szCs w:val="16"/>
        </w:rPr>
      </w:pPr>
    </w:p>
    <w:p w:rsidR="00EE59E3" w:rsidRPr="00693277" w:rsidRDefault="00EE59E3" w:rsidP="00EE59E3">
      <w:pPr>
        <w:spacing w:line="360" w:lineRule="auto"/>
        <w:ind w:left="6372"/>
        <w:rPr>
          <w:rFonts w:ascii="Trebuchet MS" w:hAnsi="Trebuchet MS" w:cs="Arial"/>
          <w:sz w:val="16"/>
          <w:szCs w:val="16"/>
        </w:rPr>
      </w:pPr>
    </w:p>
    <w:p w:rsidR="00EE59E3" w:rsidRPr="00693277" w:rsidRDefault="00EE59E3" w:rsidP="00EE59E3">
      <w:pPr>
        <w:shd w:val="clear" w:color="auto" w:fill="BFBFBF"/>
        <w:spacing w:line="360" w:lineRule="auto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  <w:b/>
        </w:rPr>
        <w:lastRenderedPageBreak/>
        <w:t>INFORMACJA W ZWIĄZKU Z POLEGANIEM NA ZASOBACH INNYCH PODMIOTÓW</w:t>
      </w:r>
      <w:r w:rsidRPr="00693277">
        <w:rPr>
          <w:rFonts w:ascii="Trebuchet MS" w:hAnsi="Trebuchet MS" w:cs="Arial"/>
        </w:rPr>
        <w:t xml:space="preserve">: </w:t>
      </w: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</w:rPr>
      </w:pP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pkt 3.1. rozdziału XIII Specyfikacji Istotnych Warunków Zamówienia</w:t>
      </w:r>
      <w:r w:rsidRPr="00693277">
        <w:rPr>
          <w:rFonts w:ascii="Trebuchet MS" w:hAnsi="Trebuchet MS" w:cs="Arial"/>
          <w:i/>
        </w:rPr>
        <w:t>,</w:t>
      </w:r>
      <w:r w:rsidRPr="00693277">
        <w:rPr>
          <w:rFonts w:ascii="Trebuchet MS" w:hAnsi="Trebuchet MS" w:cs="Arial"/>
        </w:rPr>
        <w:t xml:space="preserve"> polegam na zasobach następującego/ych podmiotu/ów: ………………………………………..………………………………………………………………………………………………….………., w następującym zakresie</w:t>
      </w:r>
      <w:r>
        <w:rPr>
          <w:rFonts w:ascii="Trebuchet MS" w:hAnsi="Trebuchet MS" w:cs="Arial"/>
        </w:rPr>
        <w:t xml:space="preserve"> </w:t>
      </w:r>
      <w:r w:rsidRPr="00693277">
        <w:rPr>
          <w:rFonts w:ascii="Trebuchet MS" w:hAnsi="Trebuchet MS" w:cs="Arial"/>
        </w:rPr>
        <w:t xml:space="preserve">………………………………………………………………………………………………………………… </w:t>
      </w:r>
      <w:r w:rsidRPr="00693277">
        <w:rPr>
          <w:rFonts w:ascii="Trebuchet MS" w:hAnsi="Trebuchet MS" w:cs="Arial"/>
          <w:i/>
        </w:rPr>
        <w:t>(</w:t>
      </w:r>
      <w:r w:rsidRPr="00693277">
        <w:rPr>
          <w:rFonts w:ascii="Trebuchet MS" w:hAnsi="Trebuchet MS" w:cs="Arial"/>
          <w:i/>
          <w:sz w:val="16"/>
          <w:szCs w:val="16"/>
        </w:rPr>
        <w:t>wskazać podmiot i określić odpowiedni zakres dla wskazanego podmiotu</w:t>
      </w:r>
      <w:r w:rsidRPr="00693277">
        <w:rPr>
          <w:rFonts w:ascii="Trebuchet MS" w:hAnsi="Trebuchet MS" w:cs="Arial"/>
          <w:i/>
        </w:rPr>
        <w:t>).</w:t>
      </w: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…………….……………………</w:t>
      </w:r>
      <w:r w:rsidRPr="00693277">
        <w:rPr>
          <w:rFonts w:ascii="Trebuchet MS" w:hAnsi="Trebuchet MS" w:cs="Arial"/>
          <w:i/>
          <w:sz w:val="16"/>
          <w:szCs w:val="16"/>
        </w:rPr>
        <w:t xml:space="preserve">, </w:t>
      </w:r>
      <w:r w:rsidRPr="00693277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EE59E3" w:rsidRPr="00693277" w:rsidRDefault="00EE59E3" w:rsidP="00EE59E3">
      <w:pPr>
        <w:spacing w:line="360" w:lineRule="auto"/>
        <w:ind w:firstLine="708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(miejscowość i data)</w:t>
      </w:r>
    </w:p>
    <w:p w:rsidR="00EE59E3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  <w:t>…………………………………………</w:t>
      </w:r>
    </w:p>
    <w:p w:rsidR="00EE59E3" w:rsidRPr="00693277" w:rsidRDefault="00EE59E3" w:rsidP="00EE59E3">
      <w:pPr>
        <w:spacing w:line="360" w:lineRule="auto"/>
        <w:ind w:left="6372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(podpis osoby uprawnionej do reprezentowania Wykonawcy)</w:t>
      </w:r>
    </w:p>
    <w:p w:rsidR="00EE59E3" w:rsidRPr="00693277" w:rsidRDefault="00EE59E3" w:rsidP="00EE59E3">
      <w:pPr>
        <w:spacing w:line="360" w:lineRule="auto"/>
        <w:ind w:left="5664" w:firstLine="708"/>
        <w:jc w:val="both"/>
        <w:rPr>
          <w:rFonts w:ascii="Trebuchet MS" w:hAnsi="Trebuchet MS" w:cs="Arial"/>
          <w:i/>
          <w:sz w:val="16"/>
          <w:szCs w:val="16"/>
        </w:rPr>
      </w:pP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i/>
        </w:rPr>
      </w:pPr>
    </w:p>
    <w:p w:rsidR="00EE59E3" w:rsidRPr="00693277" w:rsidRDefault="00EE59E3" w:rsidP="00EE59E3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OŚWIADCZENIE DOTYCZĄCE PODANYCH INFORMACJI:</w:t>
      </w: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</w:rPr>
      </w:pP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693277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</w:rPr>
      </w:pP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</w:rPr>
      </w:pP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…………….……………………</w:t>
      </w:r>
      <w:r w:rsidRPr="00693277">
        <w:rPr>
          <w:rFonts w:ascii="Trebuchet MS" w:hAnsi="Trebuchet MS" w:cs="Arial"/>
          <w:i/>
          <w:sz w:val="16"/>
          <w:szCs w:val="16"/>
        </w:rPr>
        <w:t xml:space="preserve">, </w:t>
      </w:r>
      <w:r w:rsidRPr="00693277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EE59E3" w:rsidRPr="00693277" w:rsidRDefault="00EE59E3" w:rsidP="00EE59E3">
      <w:pPr>
        <w:spacing w:line="360" w:lineRule="auto"/>
        <w:ind w:firstLine="708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(miejscowość i data)</w:t>
      </w: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EE59E3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EE59E3" w:rsidRPr="00693277" w:rsidRDefault="00EE59E3" w:rsidP="00EE59E3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</w:r>
      <w:r w:rsidRPr="00693277">
        <w:rPr>
          <w:rFonts w:ascii="Trebuchet MS" w:hAnsi="Trebuchet MS" w:cs="Arial"/>
          <w:sz w:val="16"/>
          <w:szCs w:val="16"/>
        </w:rPr>
        <w:tab/>
        <w:t>…………………………………………</w:t>
      </w:r>
    </w:p>
    <w:p w:rsidR="00EE59E3" w:rsidRPr="00693277" w:rsidRDefault="00EE59E3" w:rsidP="00EE59E3">
      <w:pPr>
        <w:spacing w:line="360" w:lineRule="auto"/>
        <w:ind w:left="6372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(podpis osoby uprawnionej do reprezentowania Wykonawcy)</w:t>
      </w:r>
    </w:p>
    <w:sectPr w:rsidR="00EE59E3" w:rsidRPr="006932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526" w:rsidRDefault="00235526" w:rsidP="008104DD">
      <w:r>
        <w:separator/>
      </w:r>
    </w:p>
  </w:endnote>
  <w:endnote w:type="continuationSeparator" w:id="0">
    <w:p w:rsidR="00235526" w:rsidRDefault="00235526" w:rsidP="0081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526" w:rsidRDefault="00235526" w:rsidP="008104DD">
      <w:r>
        <w:separator/>
      </w:r>
    </w:p>
  </w:footnote>
  <w:footnote w:type="continuationSeparator" w:id="0">
    <w:p w:rsidR="00235526" w:rsidRDefault="00235526" w:rsidP="0081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DD" w:rsidRDefault="008104DD">
    <w:pPr>
      <w:pStyle w:val="Nagwek"/>
    </w:pPr>
    <w:r>
      <w:rPr>
        <w:noProof/>
        <w:lang w:eastAsia="pl-PL"/>
      </w:rPr>
      <w:drawing>
        <wp:inline distT="0" distB="0" distL="0" distR="0">
          <wp:extent cx="684103" cy="45720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_yellow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61" cy="4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  <w:lang w:eastAsia="pl-PL"/>
      </w:rPr>
      <w:drawing>
        <wp:inline distT="0" distB="0" distL="0" distR="0">
          <wp:extent cx="510540" cy="500646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412" cy="53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noProof/>
        <w:lang w:eastAsia="pl-PL"/>
      </w:rPr>
      <w:drawing>
        <wp:inline distT="0" distB="0" distL="0" distR="0">
          <wp:extent cx="815340" cy="533584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kol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623" cy="56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04DD" w:rsidRDefault="008104DD">
    <w:pPr>
      <w:pStyle w:val="Nagwek"/>
    </w:pPr>
  </w:p>
  <w:p w:rsidR="008104DD" w:rsidRDefault="008104DD" w:rsidP="008104DD">
    <w:pPr>
      <w:pStyle w:val="Nagwek"/>
      <w:jc w:val="center"/>
      <w:rPr>
        <w:rFonts w:ascii="Verdana" w:hAnsi="Verdana"/>
        <w:sz w:val="16"/>
        <w:szCs w:val="16"/>
      </w:rPr>
    </w:pPr>
    <w:r w:rsidRPr="008104DD">
      <w:rPr>
        <w:rFonts w:ascii="Verdana" w:hAnsi="Verdana"/>
        <w:sz w:val="16"/>
        <w:szCs w:val="16"/>
      </w:rPr>
      <w:t>„Europejski Fundusz Rolny na rzecz Rozwoju Obszarów Wiejskich: Europa inwestująca w obszary wiejskie”</w:t>
    </w:r>
  </w:p>
  <w:p w:rsidR="005A041B" w:rsidRPr="008104DD" w:rsidRDefault="005A041B" w:rsidP="008104DD">
    <w:pPr>
      <w:pStyle w:val="Nagwek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363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07"/>
        </w:tabs>
        <w:ind w:left="6947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0" w:firstLine="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206E976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7C7650C6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0" w:firstLine="0"/>
      </w:pPr>
      <w:rPr>
        <w:rFonts w:ascii="Symbol" w:hAnsi="Symbo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22" w15:restartNumberingAfterBreak="0">
    <w:nsid w:val="1D5F7F8F"/>
    <w:multiLevelType w:val="multilevel"/>
    <w:tmpl w:val="89F63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F3A0046"/>
    <w:multiLevelType w:val="multilevel"/>
    <w:tmpl w:val="AD063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625A7F"/>
    <w:multiLevelType w:val="multilevel"/>
    <w:tmpl w:val="AF6AE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44266B9"/>
    <w:multiLevelType w:val="multilevel"/>
    <w:tmpl w:val="020E387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B680AB6"/>
    <w:multiLevelType w:val="hybridMultilevel"/>
    <w:tmpl w:val="4872895E"/>
    <w:lvl w:ilvl="0" w:tplc="542EB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CE503D"/>
    <w:multiLevelType w:val="hybridMultilevel"/>
    <w:tmpl w:val="85DE1342"/>
    <w:lvl w:ilvl="0" w:tplc="59628FAE">
      <w:start w:val="1"/>
      <w:numFmt w:val="lowerLetter"/>
      <w:lvlText w:val="%1)"/>
      <w:lvlJc w:val="left"/>
      <w:pPr>
        <w:ind w:left="10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9"/>
  </w:num>
  <w:num w:numId="22">
    <w:abstractNumId w:val="30"/>
  </w:num>
  <w:num w:numId="23">
    <w:abstractNumId w:val="23"/>
  </w:num>
  <w:num w:numId="24">
    <w:abstractNumId w:val="25"/>
  </w:num>
  <w:num w:numId="25">
    <w:abstractNumId w:val="21"/>
  </w:num>
  <w:num w:numId="26">
    <w:abstractNumId w:val="20"/>
  </w:num>
  <w:num w:numId="27">
    <w:abstractNumId w:val="22"/>
  </w:num>
  <w:num w:numId="28">
    <w:abstractNumId w:val="26"/>
  </w:num>
  <w:num w:numId="29">
    <w:abstractNumId w:val="27"/>
  </w:num>
  <w:num w:numId="30">
    <w:abstractNumId w:val="2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DD"/>
    <w:rsid w:val="00235526"/>
    <w:rsid w:val="004159BE"/>
    <w:rsid w:val="00486619"/>
    <w:rsid w:val="005110E8"/>
    <w:rsid w:val="005A041B"/>
    <w:rsid w:val="005A1CD3"/>
    <w:rsid w:val="005D3930"/>
    <w:rsid w:val="00713CEB"/>
    <w:rsid w:val="007870B9"/>
    <w:rsid w:val="008104DD"/>
    <w:rsid w:val="008712BE"/>
    <w:rsid w:val="00B57B2E"/>
    <w:rsid w:val="00CF1E59"/>
    <w:rsid w:val="00D23CCA"/>
    <w:rsid w:val="00DA6617"/>
    <w:rsid w:val="00ED23A9"/>
    <w:rsid w:val="00EE59E3"/>
    <w:rsid w:val="00F7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601ACF-27A6-497E-A4A4-D87EFDC5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4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5A041B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5A041B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5A041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041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041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041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041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A041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5A041B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4DD"/>
  </w:style>
  <w:style w:type="paragraph" w:styleId="Stopka">
    <w:name w:val="footer"/>
    <w:basedOn w:val="Normalny"/>
    <w:link w:val="StopkaZnak"/>
    <w:uiPriority w:val="99"/>
    <w:unhideWhenUsed/>
    <w:rsid w:val="0081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4DD"/>
  </w:style>
  <w:style w:type="character" w:customStyle="1" w:styleId="Nagwek1Znak">
    <w:name w:val="Nagłówek 1 Znak"/>
    <w:basedOn w:val="Domylnaczcionkaakapitu"/>
    <w:link w:val="Nagwek1"/>
    <w:rsid w:val="005A041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A041B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041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041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041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041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041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041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041B"/>
    <w:rPr>
      <w:rFonts w:ascii="Times New Roman" w:eastAsia="Times New Roman" w:hAnsi="Times New Roman" w:cs="Times New Roman"/>
      <w:bCs/>
      <w:i/>
      <w:iCs/>
      <w:sz w:val="20"/>
      <w:szCs w:val="20"/>
      <w:lang w:eastAsia="ar-SA"/>
    </w:rPr>
  </w:style>
  <w:style w:type="character" w:customStyle="1" w:styleId="ZwykytekstZnak">
    <w:name w:val="Zwykły tekst Znak"/>
    <w:link w:val="Zwykytekst"/>
    <w:uiPriority w:val="99"/>
    <w:rsid w:val="005A041B"/>
    <w:rPr>
      <w:rFonts w:ascii="Courier New" w:hAnsi="Courier New"/>
      <w:lang w:eastAsia="ar-SA"/>
    </w:rPr>
  </w:style>
  <w:style w:type="paragraph" w:styleId="Lista">
    <w:name w:val="List"/>
    <w:basedOn w:val="Normalny"/>
    <w:semiHidden/>
    <w:rsid w:val="005A041B"/>
    <w:pPr>
      <w:ind w:left="283" w:hanging="283"/>
    </w:pPr>
  </w:style>
  <w:style w:type="paragraph" w:customStyle="1" w:styleId="Tekstpodstawowy22">
    <w:name w:val="Tekst podstawowy 22"/>
    <w:basedOn w:val="Normalny"/>
    <w:rsid w:val="005A041B"/>
    <w:rPr>
      <w:b/>
      <w:bCs/>
      <w:sz w:val="26"/>
    </w:rPr>
  </w:style>
  <w:style w:type="paragraph" w:styleId="Akapitzlist">
    <w:name w:val="List Paragraph"/>
    <w:basedOn w:val="Normalny"/>
    <w:link w:val="AkapitzlistZnak"/>
    <w:uiPriority w:val="34"/>
    <w:qFormat/>
    <w:rsid w:val="005A041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ista21">
    <w:name w:val="Lista 21"/>
    <w:basedOn w:val="Normalny"/>
    <w:rsid w:val="005A041B"/>
    <w:pPr>
      <w:ind w:left="566" w:hanging="283"/>
    </w:pPr>
  </w:style>
  <w:style w:type="paragraph" w:customStyle="1" w:styleId="Zwykytekst1">
    <w:name w:val="Zwykły tekst1"/>
    <w:basedOn w:val="Normalny"/>
    <w:rsid w:val="005A041B"/>
    <w:rPr>
      <w:rFonts w:ascii="Courier New" w:hAnsi="Courier New"/>
    </w:rPr>
  </w:style>
  <w:style w:type="paragraph" w:customStyle="1" w:styleId="WW-Zwykytekst">
    <w:name w:val="WW-Zwykły tekst"/>
    <w:basedOn w:val="Normalny"/>
    <w:rsid w:val="005A041B"/>
    <w:rPr>
      <w:rFonts w:ascii="Courier New" w:hAnsi="Courier New"/>
    </w:rPr>
  </w:style>
  <w:style w:type="paragraph" w:styleId="Zwykytekst">
    <w:name w:val="Plain Text"/>
    <w:basedOn w:val="Normalny"/>
    <w:link w:val="ZwykytekstZnak"/>
    <w:uiPriority w:val="99"/>
    <w:rsid w:val="005A041B"/>
    <w:pPr>
      <w:suppressAutoHyphens w:val="0"/>
    </w:pPr>
    <w:rPr>
      <w:rFonts w:ascii="Courier New" w:eastAsiaTheme="minorHAnsi" w:hAnsi="Courier New" w:cstheme="minorBidi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5A041B"/>
    <w:rPr>
      <w:rFonts w:ascii="Consolas" w:eastAsia="Times New Roman" w:hAnsi="Consolas" w:cs="Consolas"/>
      <w:sz w:val="21"/>
      <w:szCs w:val="2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04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04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E59E3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59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E59E3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9E3"/>
    <w:rPr>
      <w:rFonts w:ascii="Calibri" w:eastAsia="Times New Roman" w:hAnsi="Calibri" w:cs="Times New Roman"/>
      <w:sz w:val="20"/>
      <w:szCs w:val="20"/>
    </w:rPr>
  </w:style>
  <w:style w:type="character" w:customStyle="1" w:styleId="DeltaViewInsertion">
    <w:name w:val="DeltaView Insertion"/>
    <w:uiPriority w:val="99"/>
    <w:rsid w:val="00EE59E3"/>
    <w:rPr>
      <w:b/>
      <w:i/>
      <w:spacing w:val="0"/>
    </w:rPr>
  </w:style>
  <w:style w:type="paragraph" w:customStyle="1" w:styleId="Textbody">
    <w:name w:val="Text body"/>
    <w:basedOn w:val="Normalny"/>
    <w:uiPriority w:val="99"/>
    <w:rsid w:val="00EE59E3"/>
    <w:pPr>
      <w:autoSpaceDN w:val="0"/>
      <w:jc w:val="both"/>
      <w:textAlignment w:val="baseline"/>
    </w:pPr>
    <w:rPr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EE59E3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B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B8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E6676F31</Template>
  <TotalTime>13</TotalTime>
  <Pages>6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Janka</dc:creator>
  <cp:keywords/>
  <dc:description/>
  <cp:lastModifiedBy>Rafał Figlarz</cp:lastModifiedBy>
  <cp:revision>4</cp:revision>
  <cp:lastPrinted>2018-04-13T07:40:00Z</cp:lastPrinted>
  <dcterms:created xsi:type="dcterms:W3CDTF">2018-04-13T06:50:00Z</dcterms:created>
  <dcterms:modified xsi:type="dcterms:W3CDTF">2018-04-13T11:14:00Z</dcterms:modified>
</cp:coreProperties>
</file>