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75" w:rsidRDefault="00C32475" w:rsidP="00C32475">
      <w:pPr>
        <w:pStyle w:val="Nagwek4"/>
        <w:numPr>
          <w:ilvl w:val="0"/>
          <w:numId w:val="0"/>
        </w:numPr>
        <w:spacing w:before="0" w:after="0"/>
        <w:jc w:val="right"/>
        <w:rPr>
          <w:b w:val="0"/>
          <w:color w:val="000000"/>
          <w:sz w:val="22"/>
          <w:szCs w:val="22"/>
        </w:rPr>
      </w:pPr>
      <w:r>
        <w:rPr>
          <w:b w:val="0"/>
          <w:color w:val="000000"/>
          <w:sz w:val="22"/>
          <w:szCs w:val="22"/>
        </w:rPr>
        <w:t>z</w:t>
      </w:r>
      <w:r w:rsidRPr="0096036E">
        <w:rPr>
          <w:b w:val="0"/>
          <w:color w:val="000000"/>
          <w:sz w:val="22"/>
          <w:szCs w:val="22"/>
        </w:rPr>
        <w:t xml:space="preserve">ałącznik nr </w:t>
      </w:r>
      <w:r w:rsidR="00FB11C8">
        <w:rPr>
          <w:b w:val="0"/>
          <w:color w:val="000000"/>
          <w:sz w:val="22"/>
          <w:szCs w:val="22"/>
        </w:rPr>
        <w:t>5</w:t>
      </w:r>
    </w:p>
    <w:p w:rsidR="00C32475" w:rsidRPr="00BB5EF5" w:rsidRDefault="00C32475" w:rsidP="00C32475">
      <w:pPr>
        <w:jc w:val="center"/>
      </w:pPr>
      <w:r w:rsidRPr="00BB5EF5">
        <w:t>wzór umowy</w:t>
      </w:r>
    </w:p>
    <w:p w:rsidR="00FC3181" w:rsidRDefault="00FC3181" w:rsidP="00C32475">
      <w:pPr>
        <w:pStyle w:val="Nagwek4"/>
        <w:numPr>
          <w:ilvl w:val="0"/>
          <w:numId w:val="0"/>
        </w:numPr>
        <w:spacing w:before="0" w:after="0"/>
        <w:jc w:val="center"/>
        <w:rPr>
          <w:color w:val="000000"/>
          <w:sz w:val="22"/>
          <w:szCs w:val="22"/>
        </w:rPr>
      </w:pPr>
    </w:p>
    <w:p w:rsidR="00C32475" w:rsidRPr="00326B00" w:rsidRDefault="00F01036" w:rsidP="00C32475">
      <w:pPr>
        <w:pStyle w:val="Nagwek4"/>
        <w:numPr>
          <w:ilvl w:val="0"/>
          <w:numId w:val="0"/>
        </w:numPr>
        <w:spacing w:before="0" w:after="0"/>
        <w:jc w:val="center"/>
        <w:rPr>
          <w:color w:val="000000"/>
          <w:sz w:val="22"/>
          <w:szCs w:val="22"/>
        </w:rPr>
      </w:pPr>
      <w:r>
        <w:rPr>
          <w:color w:val="000000"/>
          <w:sz w:val="22"/>
          <w:szCs w:val="22"/>
        </w:rPr>
        <w:t xml:space="preserve">UMOWA NR </w:t>
      </w:r>
      <w:r w:rsidR="00FB11C8">
        <w:rPr>
          <w:color w:val="000000"/>
          <w:sz w:val="22"/>
          <w:szCs w:val="22"/>
        </w:rPr>
        <w:t>…</w:t>
      </w:r>
    </w:p>
    <w:p w:rsidR="00C32475" w:rsidRPr="00326B00" w:rsidRDefault="00C32475" w:rsidP="00C32475">
      <w:pPr>
        <w:jc w:val="both"/>
        <w:rPr>
          <w:color w:val="000000"/>
          <w:sz w:val="22"/>
          <w:szCs w:val="22"/>
        </w:rPr>
      </w:pPr>
    </w:p>
    <w:p w:rsidR="00C32475" w:rsidRPr="00326B00" w:rsidRDefault="00C32475" w:rsidP="00C32475">
      <w:pPr>
        <w:pStyle w:val="Zwykytekst1"/>
        <w:rPr>
          <w:rFonts w:ascii="Times New Roman" w:hAnsi="Times New Roman"/>
          <w:color w:val="000000"/>
          <w:sz w:val="22"/>
          <w:szCs w:val="22"/>
        </w:rPr>
      </w:pPr>
      <w:r w:rsidRPr="00326B00">
        <w:rPr>
          <w:rFonts w:ascii="Times New Roman" w:hAnsi="Times New Roman"/>
          <w:color w:val="000000"/>
          <w:sz w:val="22"/>
          <w:szCs w:val="22"/>
        </w:rPr>
        <w:t xml:space="preserve">zawarta w dniu </w:t>
      </w:r>
      <w:r>
        <w:rPr>
          <w:rFonts w:ascii="Times New Roman" w:hAnsi="Times New Roman"/>
          <w:color w:val="000000"/>
          <w:sz w:val="22"/>
          <w:szCs w:val="22"/>
        </w:rPr>
        <w:t>……..</w:t>
      </w:r>
      <w:r w:rsidRPr="00326B00">
        <w:rPr>
          <w:rFonts w:ascii="Times New Roman" w:hAnsi="Times New Roman"/>
          <w:color w:val="000000"/>
          <w:sz w:val="22"/>
          <w:szCs w:val="22"/>
        </w:rPr>
        <w:t xml:space="preserve"> 201</w:t>
      </w:r>
      <w:r w:rsidR="00B7779D">
        <w:rPr>
          <w:rFonts w:ascii="Times New Roman" w:hAnsi="Times New Roman"/>
          <w:color w:val="000000"/>
          <w:sz w:val="22"/>
          <w:szCs w:val="22"/>
        </w:rPr>
        <w:t>9</w:t>
      </w:r>
      <w:r w:rsidRPr="00326B00">
        <w:rPr>
          <w:rFonts w:ascii="Times New Roman" w:hAnsi="Times New Roman"/>
          <w:color w:val="000000"/>
          <w:sz w:val="22"/>
          <w:szCs w:val="22"/>
        </w:rPr>
        <w:t xml:space="preserve"> roku w Czarnkowie pomiędzy:</w:t>
      </w:r>
    </w:p>
    <w:p w:rsidR="00C32475" w:rsidRPr="00326B00" w:rsidRDefault="00C32475" w:rsidP="00C32475">
      <w:pPr>
        <w:pStyle w:val="Zwykytekst1"/>
        <w:jc w:val="both"/>
        <w:rPr>
          <w:rFonts w:ascii="Times New Roman" w:eastAsia="MS Mincho" w:hAnsi="Times New Roman"/>
          <w:color w:val="000000"/>
          <w:sz w:val="22"/>
          <w:szCs w:val="22"/>
        </w:rPr>
      </w:pPr>
      <w:r w:rsidRPr="00326B00">
        <w:rPr>
          <w:rFonts w:ascii="Times New Roman" w:hAnsi="Times New Roman"/>
          <w:color w:val="000000"/>
          <w:sz w:val="22"/>
          <w:szCs w:val="22"/>
        </w:rPr>
        <w:t xml:space="preserve">Gminą Miasta Czarnków </w:t>
      </w:r>
      <w:r w:rsidRPr="00326B00">
        <w:rPr>
          <w:rFonts w:ascii="Times New Roman" w:eastAsia="MS Mincho" w:hAnsi="Times New Roman"/>
          <w:color w:val="000000"/>
          <w:sz w:val="22"/>
          <w:szCs w:val="22"/>
        </w:rPr>
        <w:t>z siedzibą Pl. Wolności 6, 64-700 Czarnków</w:t>
      </w:r>
      <w:r w:rsidRPr="00326B00">
        <w:rPr>
          <w:rFonts w:ascii="Times New Roman" w:eastAsia="MS Mincho" w:hAnsi="Times New Roman"/>
          <w:bCs/>
          <w:color w:val="000000"/>
          <w:sz w:val="22"/>
          <w:szCs w:val="22"/>
        </w:rPr>
        <w:t>, NIP 763</w:t>
      </w:r>
      <w:r w:rsidRPr="00326B00">
        <w:rPr>
          <w:rFonts w:ascii="Times New Roman" w:eastAsia="MS Mincho" w:hAnsi="Times New Roman"/>
          <w:bCs/>
          <w:color w:val="000000"/>
          <w:sz w:val="22"/>
          <w:szCs w:val="22"/>
        </w:rPr>
        <w:noBreakHyphen/>
        <w:t>20</w:t>
      </w:r>
      <w:r w:rsidRPr="00326B00">
        <w:rPr>
          <w:rFonts w:ascii="Times New Roman" w:eastAsia="MS Mincho" w:hAnsi="Times New Roman"/>
          <w:bCs/>
          <w:color w:val="000000"/>
          <w:sz w:val="22"/>
          <w:szCs w:val="22"/>
        </w:rPr>
        <w:noBreakHyphen/>
        <w:t>93</w:t>
      </w:r>
      <w:r w:rsidRPr="00326B00">
        <w:rPr>
          <w:rFonts w:ascii="Times New Roman" w:eastAsia="MS Mincho" w:hAnsi="Times New Roman"/>
          <w:bCs/>
          <w:color w:val="000000"/>
          <w:sz w:val="22"/>
          <w:szCs w:val="22"/>
        </w:rPr>
        <w:noBreakHyphen/>
        <w:t xml:space="preserve">092 </w:t>
      </w:r>
      <w:r w:rsidRPr="00326B00">
        <w:rPr>
          <w:rFonts w:ascii="Times New Roman" w:hAnsi="Times New Roman"/>
          <w:color w:val="000000"/>
          <w:sz w:val="22"/>
          <w:szCs w:val="22"/>
        </w:rPr>
        <w:t xml:space="preserve">zwaną dalej </w:t>
      </w:r>
      <w:r w:rsidRPr="00326B00">
        <w:rPr>
          <w:rFonts w:ascii="Times New Roman" w:hAnsi="Times New Roman"/>
          <w:b/>
          <w:bCs/>
          <w:color w:val="000000"/>
          <w:sz w:val="22"/>
          <w:szCs w:val="22"/>
        </w:rPr>
        <w:t>Zamawiającym</w:t>
      </w:r>
      <w:r w:rsidRPr="00326B00">
        <w:rPr>
          <w:rFonts w:ascii="Times New Roman" w:hAnsi="Times New Roman"/>
          <w:color w:val="000000"/>
          <w:sz w:val="22"/>
          <w:szCs w:val="22"/>
        </w:rPr>
        <w:t xml:space="preserve"> </w:t>
      </w:r>
      <w:r w:rsidR="0080620D">
        <w:rPr>
          <w:rFonts w:ascii="Times New Roman" w:eastAsia="MS Mincho" w:hAnsi="Times New Roman"/>
          <w:color w:val="000000"/>
          <w:sz w:val="22"/>
          <w:szCs w:val="22"/>
        </w:rPr>
        <w:t>którego reprezentuje</w:t>
      </w:r>
    </w:p>
    <w:p w:rsidR="00C32475" w:rsidRPr="00326B00" w:rsidRDefault="0080620D" w:rsidP="0080620D">
      <w:pPr>
        <w:pStyle w:val="Zwykytekst1"/>
        <w:jc w:val="both"/>
        <w:rPr>
          <w:bCs/>
          <w:color w:val="000000"/>
          <w:sz w:val="22"/>
          <w:szCs w:val="22"/>
        </w:rPr>
      </w:pPr>
      <w:r>
        <w:rPr>
          <w:rFonts w:ascii="Times New Roman" w:eastAsia="MS Mincho" w:hAnsi="Times New Roman"/>
          <w:b/>
          <w:color w:val="000000"/>
          <w:sz w:val="22"/>
          <w:szCs w:val="22"/>
        </w:rPr>
        <w:t>Burmistrz Andrzej Tadla</w:t>
      </w:r>
      <w:bookmarkStart w:id="0" w:name="_GoBack"/>
      <w:bookmarkEnd w:id="0"/>
    </w:p>
    <w:p w:rsidR="00C32475" w:rsidRPr="00324FE1" w:rsidRDefault="00C32475" w:rsidP="00C32475">
      <w:pPr>
        <w:jc w:val="both"/>
        <w:rPr>
          <w:bCs/>
          <w:color w:val="000000"/>
          <w:sz w:val="22"/>
          <w:szCs w:val="22"/>
        </w:rPr>
      </w:pPr>
      <w:r>
        <w:rPr>
          <w:bCs/>
          <w:color w:val="000000"/>
          <w:sz w:val="22"/>
          <w:szCs w:val="22"/>
        </w:rPr>
        <w:t>………………..</w:t>
      </w:r>
    </w:p>
    <w:p w:rsidR="00C32475" w:rsidRDefault="00C32475" w:rsidP="00C32475">
      <w:pPr>
        <w:jc w:val="both"/>
        <w:rPr>
          <w:bCs/>
          <w:color w:val="000000"/>
          <w:sz w:val="22"/>
          <w:szCs w:val="22"/>
        </w:rPr>
      </w:pPr>
      <w:r w:rsidRPr="00324FE1">
        <w:rPr>
          <w:bCs/>
          <w:color w:val="000000"/>
          <w:sz w:val="22"/>
          <w:szCs w:val="22"/>
        </w:rPr>
        <w:t>posiadając</w:t>
      </w:r>
      <w:r>
        <w:rPr>
          <w:bCs/>
          <w:color w:val="000000"/>
          <w:sz w:val="22"/>
          <w:szCs w:val="22"/>
        </w:rPr>
        <w:t>ą</w:t>
      </w:r>
      <w:r w:rsidRPr="00324FE1">
        <w:rPr>
          <w:bCs/>
          <w:color w:val="000000"/>
          <w:sz w:val="22"/>
          <w:szCs w:val="22"/>
        </w:rPr>
        <w:t xml:space="preserve"> NIP: …….., REGON: …………., </w:t>
      </w:r>
      <w:r>
        <w:rPr>
          <w:bCs/>
          <w:color w:val="000000"/>
          <w:sz w:val="22"/>
          <w:szCs w:val="22"/>
        </w:rPr>
        <w:t xml:space="preserve"> </w:t>
      </w:r>
      <w:r w:rsidRPr="00324FE1">
        <w:rPr>
          <w:sz w:val="22"/>
          <w:szCs w:val="22"/>
        </w:rPr>
        <w:t>wpisan</w:t>
      </w:r>
      <w:r w:rsidRPr="00324FE1">
        <w:rPr>
          <w:rFonts w:eastAsia="TimesNewRoman"/>
          <w:sz w:val="22"/>
          <w:szCs w:val="22"/>
        </w:rPr>
        <w:t xml:space="preserve">ą </w:t>
      </w:r>
      <w:r w:rsidRPr="00324FE1">
        <w:rPr>
          <w:bCs/>
          <w:color w:val="000000"/>
          <w:sz w:val="22"/>
          <w:szCs w:val="22"/>
        </w:rPr>
        <w:t xml:space="preserve">do Rejestru Przedsiębiorców KRS pod numerem  ……………….. </w:t>
      </w:r>
      <w:r>
        <w:rPr>
          <w:bCs/>
          <w:color w:val="000000"/>
          <w:sz w:val="22"/>
          <w:szCs w:val="22"/>
        </w:rPr>
        <w:t xml:space="preserve"> reprezentowaną przez</w:t>
      </w:r>
    </w:p>
    <w:p w:rsidR="00C32475" w:rsidRPr="00326B00" w:rsidRDefault="00C32475" w:rsidP="00C32475">
      <w:pPr>
        <w:jc w:val="both"/>
        <w:rPr>
          <w:bCs/>
          <w:color w:val="000000"/>
          <w:sz w:val="22"/>
          <w:szCs w:val="22"/>
        </w:rPr>
      </w:pPr>
      <w:r w:rsidRPr="00324FE1">
        <w:rPr>
          <w:bCs/>
          <w:color w:val="000000"/>
          <w:sz w:val="22"/>
          <w:szCs w:val="22"/>
        </w:rPr>
        <w:t>(wpisanym do</w:t>
      </w:r>
      <w:r>
        <w:rPr>
          <w:bCs/>
          <w:color w:val="000000"/>
          <w:sz w:val="22"/>
          <w:szCs w:val="22"/>
        </w:rPr>
        <w:t xml:space="preserve"> </w:t>
      </w:r>
      <w:r w:rsidRPr="005E740A">
        <w:rPr>
          <w:bCs/>
          <w:color w:val="000000"/>
          <w:sz w:val="22"/>
          <w:szCs w:val="22"/>
        </w:rPr>
        <w:t>Centralnej Ewidencji i Informacji o Działalności Gospodarczej</w:t>
      </w:r>
      <w:r>
        <w:rPr>
          <w:bCs/>
          <w:color w:val="000000"/>
          <w:sz w:val="22"/>
          <w:szCs w:val="22"/>
        </w:rPr>
        <w:t xml:space="preserve"> prowadzącym firmę pod nazwą</w:t>
      </w:r>
      <w:r w:rsidRPr="00324FE1">
        <w:rPr>
          <w:bCs/>
          <w:color w:val="000000"/>
          <w:sz w:val="22"/>
          <w:szCs w:val="22"/>
        </w:rPr>
        <w:t xml:space="preserve"> ……..</w:t>
      </w:r>
      <w:r>
        <w:rPr>
          <w:bCs/>
          <w:color w:val="000000"/>
          <w:sz w:val="22"/>
          <w:szCs w:val="22"/>
        </w:rPr>
        <w:t>,</w:t>
      </w:r>
      <w:r w:rsidRPr="009319BC">
        <w:rPr>
          <w:bCs/>
          <w:color w:val="000000"/>
          <w:sz w:val="22"/>
          <w:szCs w:val="22"/>
        </w:rPr>
        <w:t xml:space="preserve"> </w:t>
      </w:r>
      <w:r w:rsidRPr="00324FE1">
        <w:rPr>
          <w:bCs/>
          <w:color w:val="000000"/>
          <w:sz w:val="22"/>
          <w:szCs w:val="22"/>
        </w:rPr>
        <w:t>NIP: …….., REGON: ………….</w:t>
      </w:r>
      <w:r>
        <w:rPr>
          <w:bCs/>
          <w:color w:val="000000"/>
          <w:sz w:val="22"/>
          <w:szCs w:val="22"/>
        </w:rPr>
        <w:t>),</w:t>
      </w:r>
      <w:r w:rsidRPr="00326B00">
        <w:rPr>
          <w:bCs/>
          <w:color w:val="000000"/>
          <w:sz w:val="22"/>
          <w:szCs w:val="22"/>
        </w:rPr>
        <w:t xml:space="preserve">         </w:t>
      </w:r>
    </w:p>
    <w:p w:rsidR="00C32475" w:rsidRPr="00326B00" w:rsidRDefault="00C32475" w:rsidP="00C32475">
      <w:pPr>
        <w:jc w:val="both"/>
        <w:rPr>
          <w:bCs/>
          <w:color w:val="000000"/>
          <w:sz w:val="22"/>
          <w:szCs w:val="22"/>
        </w:rPr>
      </w:pPr>
      <w:r w:rsidRPr="00326B00">
        <w:rPr>
          <w:bCs/>
          <w:color w:val="000000"/>
          <w:sz w:val="22"/>
          <w:szCs w:val="22"/>
        </w:rPr>
        <w:t xml:space="preserve">zwaną dalej </w:t>
      </w:r>
      <w:r w:rsidRPr="00326B00">
        <w:rPr>
          <w:b/>
          <w:bCs/>
          <w:color w:val="000000"/>
          <w:sz w:val="22"/>
          <w:szCs w:val="22"/>
        </w:rPr>
        <w:t>Wykonawcą</w:t>
      </w:r>
      <w:r w:rsidRPr="00326B00">
        <w:rPr>
          <w:bCs/>
          <w:color w:val="000000"/>
          <w:sz w:val="22"/>
          <w:szCs w:val="22"/>
        </w:rPr>
        <w:t xml:space="preserve">  </w:t>
      </w:r>
    </w:p>
    <w:p w:rsidR="00C32475" w:rsidRPr="00326B00" w:rsidRDefault="00C32475" w:rsidP="00C32475">
      <w:pPr>
        <w:jc w:val="both"/>
        <w:rPr>
          <w:color w:val="000000"/>
          <w:sz w:val="22"/>
          <w:szCs w:val="22"/>
        </w:rPr>
      </w:pPr>
    </w:p>
    <w:p w:rsidR="00C32475" w:rsidRPr="00326B00" w:rsidRDefault="00C32475" w:rsidP="00C32475">
      <w:pPr>
        <w:jc w:val="both"/>
        <w:rPr>
          <w:color w:val="000000"/>
          <w:sz w:val="22"/>
          <w:szCs w:val="22"/>
        </w:rPr>
      </w:pPr>
      <w:r w:rsidRPr="00326B00">
        <w:rPr>
          <w:color w:val="000000"/>
          <w:sz w:val="22"/>
          <w:szCs w:val="22"/>
        </w:rPr>
        <w:t>w rezultacie wyboru Wykonawcy w postępowaniu prowadzonym w trybie przetargu nieograniczonego na podstawie przepisów ustawy z dnia 29 stycznia 2004 r. – Prawo zamówień publicznych (tekst jednolity Dz. U. z 20</w:t>
      </w:r>
      <w:r>
        <w:rPr>
          <w:color w:val="000000"/>
          <w:sz w:val="22"/>
          <w:szCs w:val="22"/>
        </w:rPr>
        <w:t>15</w:t>
      </w:r>
      <w:r w:rsidRPr="00326B00">
        <w:rPr>
          <w:color w:val="000000"/>
          <w:sz w:val="22"/>
          <w:szCs w:val="22"/>
        </w:rPr>
        <w:t xml:space="preserve"> r. poz. </w:t>
      </w:r>
      <w:r>
        <w:rPr>
          <w:color w:val="000000"/>
          <w:sz w:val="22"/>
          <w:szCs w:val="22"/>
        </w:rPr>
        <w:t>2164</w:t>
      </w:r>
      <w:r w:rsidRPr="00326B00">
        <w:rPr>
          <w:color w:val="000000"/>
          <w:sz w:val="22"/>
          <w:szCs w:val="22"/>
        </w:rPr>
        <w:t xml:space="preserve"> z póź. zm.), została zawarta umowa o następującej treści:                    </w:t>
      </w:r>
    </w:p>
    <w:p w:rsidR="00AF09AE" w:rsidRDefault="00AF09AE"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p>
    <w:p w:rsidR="004378BA" w:rsidRDefault="004378BA" w:rsidP="0033556D">
      <w:pPr>
        <w:jc w:val="center"/>
        <w:rPr>
          <w:b/>
          <w:color w:val="000000"/>
          <w:sz w:val="22"/>
          <w:szCs w:val="22"/>
        </w:rPr>
      </w:pPr>
      <w:r w:rsidRPr="0033556D">
        <w:rPr>
          <w:b/>
          <w:color w:val="000000"/>
          <w:sz w:val="22"/>
          <w:szCs w:val="22"/>
        </w:rPr>
        <w:t>Przedmiot umowy</w:t>
      </w:r>
    </w:p>
    <w:p w:rsidR="00F01036" w:rsidRDefault="004378BA" w:rsidP="00F668EF">
      <w:pPr>
        <w:numPr>
          <w:ilvl w:val="0"/>
          <w:numId w:val="9"/>
        </w:numPr>
        <w:ind w:left="284" w:hanging="284"/>
        <w:jc w:val="both"/>
        <w:rPr>
          <w:color w:val="000000"/>
          <w:sz w:val="22"/>
          <w:szCs w:val="22"/>
        </w:rPr>
      </w:pPr>
      <w:r w:rsidRPr="0033556D">
        <w:rPr>
          <w:color w:val="000000"/>
          <w:sz w:val="22"/>
          <w:szCs w:val="22"/>
        </w:rPr>
        <w:t xml:space="preserve">Zamawiający zleca, a Wykonawca zobowiązuje się </w:t>
      </w:r>
      <w:r w:rsidR="00CF62B6">
        <w:rPr>
          <w:color w:val="000000"/>
          <w:sz w:val="22"/>
          <w:szCs w:val="22"/>
        </w:rPr>
        <w:t xml:space="preserve">do </w:t>
      </w:r>
      <w:r w:rsidRPr="0033556D">
        <w:rPr>
          <w:color w:val="000000"/>
          <w:sz w:val="22"/>
          <w:szCs w:val="22"/>
        </w:rPr>
        <w:t>wykonani</w:t>
      </w:r>
      <w:r w:rsidR="00CF62B6">
        <w:rPr>
          <w:color w:val="000000"/>
          <w:sz w:val="22"/>
          <w:szCs w:val="22"/>
        </w:rPr>
        <w:t>a</w:t>
      </w:r>
      <w:r w:rsidRPr="0033556D">
        <w:rPr>
          <w:color w:val="000000"/>
          <w:sz w:val="22"/>
          <w:szCs w:val="22"/>
        </w:rPr>
        <w:t xml:space="preserve">, zgodnie ze złożoną ofertą, obowiązującymi przepisami i normami oraz zasadami wiedzy technicznej </w:t>
      </w:r>
      <w:r w:rsidR="00AF09AE">
        <w:rPr>
          <w:color w:val="000000"/>
          <w:sz w:val="22"/>
          <w:szCs w:val="22"/>
        </w:rPr>
        <w:br/>
      </w:r>
      <w:r w:rsidRPr="0033556D">
        <w:rPr>
          <w:color w:val="000000"/>
          <w:sz w:val="22"/>
          <w:szCs w:val="22"/>
        </w:rPr>
        <w:t>i sztuki budow</w:t>
      </w:r>
      <w:r w:rsidR="002C254C" w:rsidRPr="0033556D">
        <w:rPr>
          <w:color w:val="000000"/>
          <w:sz w:val="22"/>
          <w:szCs w:val="22"/>
        </w:rPr>
        <w:t>lanej</w:t>
      </w:r>
      <w:r w:rsidR="00011F0C" w:rsidRPr="0033556D">
        <w:rPr>
          <w:color w:val="000000"/>
          <w:sz w:val="22"/>
          <w:szCs w:val="22"/>
        </w:rPr>
        <w:t xml:space="preserve"> </w:t>
      </w:r>
      <w:r w:rsidR="00536000">
        <w:rPr>
          <w:color w:val="000000"/>
          <w:sz w:val="22"/>
          <w:szCs w:val="22"/>
        </w:rPr>
        <w:t>następującego</w:t>
      </w:r>
      <w:r w:rsidR="00F959CB">
        <w:rPr>
          <w:color w:val="000000"/>
          <w:sz w:val="22"/>
          <w:szCs w:val="22"/>
        </w:rPr>
        <w:t xml:space="preserve"> zadania</w:t>
      </w:r>
      <w:r w:rsidR="00F01036">
        <w:rPr>
          <w:color w:val="000000"/>
          <w:sz w:val="22"/>
          <w:szCs w:val="22"/>
        </w:rPr>
        <w:t>:</w:t>
      </w:r>
    </w:p>
    <w:p w:rsidR="00F01036" w:rsidRPr="00EA11B5" w:rsidRDefault="004E519E" w:rsidP="00E74D4D">
      <w:pPr>
        <w:ind w:left="284"/>
        <w:jc w:val="both"/>
        <w:rPr>
          <w:color w:val="000000"/>
          <w:sz w:val="22"/>
          <w:szCs w:val="22"/>
        </w:rPr>
      </w:pPr>
      <w:r w:rsidRPr="00EA11B5">
        <w:rPr>
          <w:color w:val="000000"/>
          <w:sz w:val="22"/>
          <w:szCs w:val="22"/>
        </w:rPr>
        <w:t>1</w:t>
      </w:r>
      <w:r w:rsidR="00E7776E" w:rsidRPr="00EA11B5">
        <w:rPr>
          <w:color w:val="000000"/>
          <w:sz w:val="22"/>
          <w:szCs w:val="22"/>
        </w:rPr>
        <w:t>)</w:t>
      </w:r>
      <w:r w:rsidR="00F01036" w:rsidRPr="00EA11B5">
        <w:rPr>
          <w:color w:val="000000"/>
          <w:sz w:val="22"/>
          <w:szCs w:val="22"/>
        </w:rPr>
        <w:t xml:space="preserve"> </w:t>
      </w:r>
      <w:r w:rsidR="00FA31B4" w:rsidRPr="00EA11B5">
        <w:rPr>
          <w:color w:val="000000"/>
          <w:sz w:val="22"/>
          <w:szCs w:val="22"/>
        </w:rPr>
        <w:t>R</w:t>
      </w:r>
      <w:r w:rsidR="00D777B1" w:rsidRPr="00EA11B5">
        <w:rPr>
          <w:color w:val="000000"/>
          <w:sz w:val="22"/>
          <w:szCs w:val="22"/>
        </w:rPr>
        <w:t xml:space="preserve">emont </w:t>
      </w:r>
      <w:r w:rsidR="0080620D">
        <w:rPr>
          <w:color w:val="000000"/>
          <w:sz w:val="22"/>
          <w:szCs w:val="22"/>
        </w:rPr>
        <w:t>sali dziecięcej i pomieszczenia kuchennego</w:t>
      </w:r>
      <w:r w:rsidR="00D777B1" w:rsidRPr="00EA11B5">
        <w:rPr>
          <w:color w:val="000000"/>
          <w:sz w:val="22"/>
          <w:szCs w:val="22"/>
        </w:rPr>
        <w:t xml:space="preserve"> </w:t>
      </w:r>
      <w:r w:rsidR="003D6672" w:rsidRPr="00EA11B5">
        <w:rPr>
          <w:color w:val="000000"/>
          <w:sz w:val="22"/>
          <w:szCs w:val="22"/>
        </w:rPr>
        <w:t xml:space="preserve">w Przedszkolu Miejskim nr 1 </w:t>
      </w:r>
      <w:r w:rsidR="0080620D">
        <w:rPr>
          <w:color w:val="000000"/>
          <w:sz w:val="22"/>
          <w:szCs w:val="22"/>
        </w:rPr>
        <w:t>w budynku przy ul. Rolnej 2</w:t>
      </w:r>
      <w:r w:rsidR="00B800C7" w:rsidRPr="00EA11B5">
        <w:rPr>
          <w:color w:val="000000"/>
          <w:sz w:val="22"/>
          <w:szCs w:val="22"/>
        </w:rPr>
        <w:t xml:space="preserve"> w</w:t>
      </w:r>
      <w:r w:rsidR="00F01036" w:rsidRPr="00EA11B5">
        <w:rPr>
          <w:color w:val="000000"/>
          <w:sz w:val="22"/>
          <w:szCs w:val="22"/>
        </w:rPr>
        <w:t xml:space="preserve"> </w:t>
      </w:r>
      <w:r w:rsidR="00B800C7" w:rsidRPr="00EA11B5">
        <w:rPr>
          <w:color w:val="000000"/>
          <w:sz w:val="22"/>
          <w:szCs w:val="22"/>
        </w:rPr>
        <w:t>Czarnkowie.</w:t>
      </w:r>
    </w:p>
    <w:p w:rsidR="004B22C4" w:rsidRPr="00EA11B5" w:rsidRDefault="004E519E" w:rsidP="004B22C4">
      <w:pPr>
        <w:ind w:left="284"/>
        <w:jc w:val="both"/>
        <w:rPr>
          <w:color w:val="000000"/>
          <w:sz w:val="22"/>
          <w:szCs w:val="22"/>
        </w:rPr>
      </w:pPr>
      <w:r w:rsidRPr="00EA11B5">
        <w:rPr>
          <w:color w:val="000000"/>
          <w:sz w:val="22"/>
          <w:szCs w:val="22"/>
        </w:rPr>
        <w:t>2</w:t>
      </w:r>
      <w:r w:rsidR="00E7776E" w:rsidRPr="00EA11B5">
        <w:rPr>
          <w:color w:val="000000"/>
          <w:sz w:val="22"/>
          <w:szCs w:val="22"/>
        </w:rPr>
        <w:t>)</w:t>
      </w:r>
      <w:r w:rsidR="004B22C4" w:rsidRPr="00EA11B5">
        <w:rPr>
          <w:color w:val="000000"/>
          <w:sz w:val="22"/>
          <w:szCs w:val="22"/>
        </w:rPr>
        <w:t xml:space="preserve"> </w:t>
      </w:r>
      <w:r w:rsidR="00FA31B4" w:rsidRPr="00EA11B5">
        <w:rPr>
          <w:color w:val="000000"/>
          <w:sz w:val="22"/>
          <w:szCs w:val="22"/>
        </w:rPr>
        <w:t>R</w:t>
      </w:r>
      <w:r w:rsidR="003D6672" w:rsidRPr="00EA11B5">
        <w:rPr>
          <w:color w:val="000000"/>
          <w:sz w:val="22"/>
          <w:szCs w:val="22"/>
        </w:rPr>
        <w:t xml:space="preserve">emont </w:t>
      </w:r>
      <w:r w:rsidR="0080620D">
        <w:rPr>
          <w:color w:val="000000"/>
          <w:sz w:val="22"/>
          <w:szCs w:val="22"/>
        </w:rPr>
        <w:t>dwóch sal dziecięcych</w:t>
      </w:r>
      <w:r w:rsidR="003D6672" w:rsidRPr="00EA11B5">
        <w:rPr>
          <w:color w:val="000000"/>
          <w:sz w:val="22"/>
          <w:szCs w:val="22"/>
        </w:rPr>
        <w:t xml:space="preserve"> w Przedszkolu Miejskim nr 2 na osiedlu Parkowym 10 </w:t>
      </w:r>
      <w:r w:rsidR="00B800C7" w:rsidRPr="00EA11B5">
        <w:rPr>
          <w:color w:val="000000"/>
          <w:sz w:val="22"/>
          <w:szCs w:val="22"/>
        </w:rPr>
        <w:t>w Czarnkowie</w:t>
      </w:r>
      <w:r w:rsidR="004B22C4" w:rsidRPr="00EA11B5">
        <w:rPr>
          <w:color w:val="000000"/>
          <w:sz w:val="22"/>
          <w:szCs w:val="22"/>
        </w:rPr>
        <w:t>.</w:t>
      </w:r>
    </w:p>
    <w:p w:rsidR="00B7779D" w:rsidRPr="00EA11B5" w:rsidRDefault="00B7779D" w:rsidP="004B22C4">
      <w:pPr>
        <w:ind w:left="284"/>
        <w:jc w:val="both"/>
        <w:rPr>
          <w:color w:val="000000"/>
          <w:sz w:val="22"/>
          <w:szCs w:val="22"/>
        </w:rPr>
      </w:pPr>
      <w:r w:rsidRPr="00EA11B5">
        <w:rPr>
          <w:color w:val="000000"/>
          <w:sz w:val="22"/>
          <w:szCs w:val="22"/>
        </w:rPr>
        <w:t>3)</w:t>
      </w:r>
      <w:r w:rsidR="00EA11B5" w:rsidRPr="00EA11B5">
        <w:rPr>
          <w:color w:val="000000"/>
          <w:sz w:val="22"/>
          <w:szCs w:val="22"/>
        </w:rPr>
        <w:t xml:space="preserve"> </w:t>
      </w:r>
      <w:r w:rsidRPr="00EA11B5">
        <w:rPr>
          <w:color w:val="000000"/>
          <w:sz w:val="22"/>
          <w:szCs w:val="22"/>
        </w:rPr>
        <w:t>Remont stołówki w Szkole Podstawowej nr 1 przy ul.Wronieckiej 30 w Czarnkowie</w:t>
      </w:r>
    </w:p>
    <w:p w:rsidR="00AF09AE" w:rsidRPr="00CF62B6" w:rsidRDefault="002C254C" w:rsidP="00F668EF">
      <w:pPr>
        <w:numPr>
          <w:ilvl w:val="0"/>
          <w:numId w:val="9"/>
        </w:numPr>
        <w:ind w:left="284" w:hanging="284"/>
        <w:jc w:val="both"/>
        <w:rPr>
          <w:color w:val="000000"/>
          <w:sz w:val="22"/>
          <w:szCs w:val="22"/>
        </w:rPr>
      </w:pPr>
      <w:r w:rsidRPr="0033556D">
        <w:rPr>
          <w:color w:val="000000"/>
          <w:sz w:val="22"/>
          <w:szCs w:val="22"/>
        </w:rPr>
        <w:t>Szczegółowy zakres przed</w:t>
      </w:r>
      <w:r w:rsidR="004378BA" w:rsidRPr="0033556D">
        <w:rPr>
          <w:color w:val="000000"/>
          <w:sz w:val="22"/>
          <w:szCs w:val="22"/>
        </w:rPr>
        <w:t>miot</w:t>
      </w:r>
      <w:r w:rsidRPr="0033556D">
        <w:rPr>
          <w:color w:val="000000"/>
          <w:sz w:val="22"/>
          <w:szCs w:val="22"/>
        </w:rPr>
        <w:t>u</w:t>
      </w:r>
      <w:r w:rsidR="004378BA" w:rsidRPr="0033556D">
        <w:rPr>
          <w:color w:val="000000"/>
          <w:sz w:val="22"/>
          <w:szCs w:val="22"/>
        </w:rPr>
        <w:t xml:space="preserve"> umowy </w:t>
      </w:r>
      <w:r w:rsidRPr="0033556D">
        <w:rPr>
          <w:color w:val="000000"/>
          <w:sz w:val="22"/>
          <w:szCs w:val="22"/>
        </w:rPr>
        <w:t>określono w</w:t>
      </w:r>
      <w:r w:rsidR="00715736">
        <w:rPr>
          <w:color w:val="000000"/>
          <w:sz w:val="22"/>
          <w:szCs w:val="22"/>
        </w:rPr>
        <w:t xml:space="preserve"> specyfikacji istotnych warunków zamówienia</w:t>
      </w:r>
      <w:r w:rsidR="00A21EA4" w:rsidRPr="0033556D">
        <w:rPr>
          <w:color w:val="000000"/>
          <w:sz w:val="22"/>
          <w:szCs w:val="22"/>
        </w:rPr>
        <w:t>:</w:t>
      </w:r>
      <w:r w:rsidR="004378BA" w:rsidRPr="0033556D">
        <w:rPr>
          <w:color w:val="000000"/>
          <w:sz w:val="22"/>
          <w:szCs w:val="22"/>
        </w:rPr>
        <w:t xml:space="preserve"> </w:t>
      </w:r>
      <w:r w:rsidR="00F668EF">
        <w:rPr>
          <w:color w:val="000000"/>
          <w:sz w:val="22"/>
          <w:szCs w:val="22"/>
        </w:rPr>
        <w:t>w </w:t>
      </w:r>
      <w:r w:rsidR="00CF62B6">
        <w:rPr>
          <w:color w:val="000000"/>
          <w:sz w:val="22"/>
          <w:szCs w:val="22"/>
        </w:rPr>
        <w:t xml:space="preserve">opisie </w:t>
      </w:r>
      <w:r w:rsidR="00715736">
        <w:rPr>
          <w:color w:val="000000"/>
          <w:sz w:val="22"/>
          <w:szCs w:val="22"/>
        </w:rPr>
        <w:t>przedmiotu zamówienia</w:t>
      </w:r>
      <w:r w:rsidR="00F668EF">
        <w:rPr>
          <w:color w:val="000000"/>
          <w:sz w:val="22"/>
          <w:szCs w:val="22"/>
        </w:rPr>
        <w:t xml:space="preserve"> </w:t>
      </w:r>
      <w:r w:rsidR="00C32475">
        <w:rPr>
          <w:color w:val="000000"/>
          <w:sz w:val="22"/>
          <w:szCs w:val="22"/>
        </w:rPr>
        <w:t xml:space="preserve">oraz </w:t>
      </w:r>
      <w:r w:rsidR="0084452A">
        <w:rPr>
          <w:color w:val="000000"/>
          <w:sz w:val="22"/>
          <w:szCs w:val="22"/>
        </w:rPr>
        <w:t xml:space="preserve">w </w:t>
      </w:r>
      <w:r w:rsidR="00C32475">
        <w:rPr>
          <w:color w:val="000000"/>
          <w:sz w:val="22"/>
          <w:szCs w:val="22"/>
        </w:rPr>
        <w:t>przedmiarze robót.</w:t>
      </w:r>
    </w:p>
    <w:p w:rsidR="00F04EAF" w:rsidRDefault="00F04EAF" w:rsidP="00F668EF">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2</w:t>
      </w:r>
    </w:p>
    <w:p w:rsidR="004378BA" w:rsidRDefault="004378BA" w:rsidP="0033556D">
      <w:pPr>
        <w:jc w:val="center"/>
        <w:rPr>
          <w:b/>
          <w:color w:val="000000"/>
          <w:sz w:val="22"/>
          <w:szCs w:val="22"/>
        </w:rPr>
      </w:pPr>
      <w:r w:rsidRPr="0033556D">
        <w:rPr>
          <w:b/>
          <w:color w:val="000000"/>
          <w:sz w:val="22"/>
          <w:szCs w:val="22"/>
        </w:rPr>
        <w:t>Termin</w:t>
      </w:r>
      <w:r w:rsidR="00D24D73" w:rsidRPr="0033556D">
        <w:rPr>
          <w:b/>
          <w:color w:val="000000"/>
          <w:sz w:val="22"/>
          <w:szCs w:val="22"/>
        </w:rPr>
        <w:t>y</w:t>
      </w:r>
      <w:r w:rsidRPr="0033556D">
        <w:rPr>
          <w:b/>
          <w:color w:val="000000"/>
          <w:sz w:val="22"/>
          <w:szCs w:val="22"/>
        </w:rPr>
        <w:t xml:space="preserve"> wykonania zamówienia</w:t>
      </w:r>
    </w:p>
    <w:p w:rsidR="00B26E08" w:rsidRDefault="00D24D73" w:rsidP="00C32475">
      <w:pPr>
        <w:pStyle w:val="Akapitzlist"/>
        <w:ind w:left="0"/>
        <w:jc w:val="both"/>
        <w:rPr>
          <w:color w:val="000000"/>
          <w:sz w:val="22"/>
          <w:szCs w:val="22"/>
        </w:rPr>
      </w:pPr>
      <w:r w:rsidRPr="0033556D">
        <w:rPr>
          <w:color w:val="000000"/>
          <w:sz w:val="22"/>
          <w:szCs w:val="22"/>
        </w:rPr>
        <w:t>Zakończenia robót nast</w:t>
      </w:r>
      <w:r w:rsidR="001552BE">
        <w:rPr>
          <w:color w:val="000000"/>
          <w:sz w:val="22"/>
          <w:szCs w:val="22"/>
        </w:rPr>
        <w:t>ąpi nie później niż:</w:t>
      </w:r>
    </w:p>
    <w:p w:rsidR="001552BE" w:rsidRDefault="001552BE" w:rsidP="00C32475">
      <w:pPr>
        <w:pStyle w:val="Akapitzlist"/>
        <w:ind w:left="0"/>
        <w:jc w:val="both"/>
        <w:rPr>
          <w:color w:val="000000"/>
          <w:sz w:val="22"/>
          <w:szCs w:val="22"/>
        </w:rPr>
      </w:pPr>
      <w:r>
        <w:rPr>
          <w:color w:val="000000"/>
          <w:sz w:val="22"/>
          <w:szCs w:val="22"/>
        </w:rPr>
        <w:t xml:space="preserve">- zadanie </w:t>
      </w:r>
      <w:r w:rsidR="004E519E">
        <w:rPr>
          <w:color w:val="000000"/>
          <w:sz w:val="22"/>
          <w:szCs w:val="22"/>
        </w:rPr>
        <w:t>1</w:t>
      </w:r>
      <w:r w:rsidR="002A1055">
        <w:rPr>
          <w:color w:val="000000"/>
          <w:sz w:val="22"/>
          <w:szCs w:val="22"/>
        </w:rPr>
        <w:t xml:space="preserve">) do </w:t>
      </w:r>
      <w:r w:rsidR="00EA11B5">
        <w:rPr>
          <w:color w:val="000000"/>
          <w:sz w:val="22"/>
          <w:szCs w:val="22"/>
        </w:rPr>
        <w:t>23.08.2019</w:t>
      </w:r>
      <w:r w:rsidR="005C01FE">
        <w:rPr>
          <w:color w:val="000000"/>
          <w:sz w:val="22"/>
          <w:szCs w:val="22"/>
        </w:rPr>
        <w:t>r</w:t>
      </w:r>
      <w:r>
        <w:rPr>
          <w:color w:val="000000"/>
          <w:sz w:val="22"/>
          <w:szCs w:val="22"/>
        </w:rPr>
        <w:t>.</w:t>
      </w:r>
    </w:p>
    <w:p w:rsidR="001552BE" w:rsidRDefault="001552BE" w:rsidP="00C32475">
      <w:pPr>
        <w:pStyle w:val="Akapitzlist"/>
        <w:ind w:left="0"/>
        <w:jc w:val="both"/>
        <w:rPr>
          <w:color w:val="000000"/>
          <w:sz w:val="22"/>
          <w:szCs w:val="22"/>
        </w:rPr>
      </w:pPr>
      <w:r>
        <w:rPr>
          <w:color w:val="000000"/>
          <w:sz w:val="22"/>
          <w:szCs w:val="22"/>
        </w:rPr>
        <w:t xml:space="preserve">- zadanie </w:t>
      </w:r>
      <w:r w:rsidR="004E519E">
        <w:rPr>
          <w:color w:val="000000"/>
          <w:sz w:val="22"/>
          <w:szCs w:val="22"/>
        </w:rPr>
        <w:t>2</w:t>
      </w:r>
      <w:r>
        <w:rPr>
          <w:color w:val="000000"/>
          <w:sz w:val="22"/>
          <w:szCs w:val="22"/>
        </w:rPr>
        <w:t xml:space="preserve">) do </w:t>
      </w:r>
      <w:r w:rsidR="00EA11B5">
        <w:rPr>
          <w:color w:val="000000"/>
          <w:sz w:val="22"/>
          <w:szCs w:val="22"/>
        </w:rPr>
        <w:t>23.08</w:t>
      </w:r>
      <w:r>
        <w:rPr>
          <w:color w:val="000000"/>
          <w:sz w:val="22"/>
          <w:szCs w:val="22"/>
        </w:rPr>
        <w:t>.201</w:t>
      </w:r>
      <w:r w:rsidR="00EA11B5">
        <w:rPr>
          <w:color w:val="000000"/>
          <w:sz w:val="22"/>
          <w:szCs w:val="22"/>
        </w:rPr>
        <w:t>9</w:t>
      </w:r>
      <w:r>
        <w:rPr>
          <w:color w:val="000000"/>
          <w:sz w:val="22"/>
          <w:szCs w:val="22"/>
        </w:rPr>
        <w:t>r.</w:t>
      </w:r>
    </w:p>
    <w:p w:rsidR="00B7779D" w:rsidRDefault="00B7779D" w:rsidP="00C32475">
      <w:pPr>
        <w:pStyle w:val="Akapitzlist"/>
        <w:ind w:left="0"/>
        <w:jc w:val="both"/>
        <w:rPr>
          <w:color w:val="000000"/>
          <w:sz w:val="22"/>
          <w:szCs w:val="22"/>
        </w:rPr>
      </w:pPr>
      <w:r>
        <w:rPr>
          <w:color w:val="000000"/>
          <w:sz w:val="22"/>
          <w:szCs w:val="22"/>
        </w:rPr>
        <w:t xml:space="preserve">- zadanie 3) do </w:t>
      </w:r>
      <w:r w:rsidR="00EA11B5">
        <w:rPr>
          <w:color w:val="000000"/>
          <w:sz w:val="22"/>
          <w:szCs w:val="22"/>
        </w:rPr>
        <w:t>23.08.2019r.</w:t>
      </w:r>
    </w:p>
    <w:p w:rsidR="00F04EAF" w:rsidRDefault="00F04E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3</w:t>
      </w:r>
    </w:p>
    <w:p w:rsidR="004378BA" w:rsidRDefault="004378BA" w:rsidP="0033556D">
      <w:pPr>
        <w:jc w:val="center"/>
        <w:rPr>
          <w:b/>
          <w:color w:val="000000"/>
          <w:sz w:val="22"/>
          <w:szCs w:val="22"/>
        </w:rPr>
      </w:pPr>
      <w:r w:rsidRPr="0033556D">
        <w:rPr>
          <w:b/>
          <w:color w:val="000000"/>
          <w:sz w:val="22"/>
          <w:szCs w:val="22"/>
        </w:rPr>
        <w:t>Wynagrodzenie i zapłata wynagrodzenia</w:t>
      </w:r>
    </w:p>
    <w:p w:rsidR="00AF79ED" w:rsidRDefault="004378BA" w:rsidP="004E519E">
      <w:pPr>
        <w:numPr>
          <w:ilvl w:val="0"/>
          <w:numId w:val="11"/>
        </w:numPr>
        <w:tabs>
          <w:tab w:val="left" w:pos="4320"/>
        </w:tabs>
        <w:ind w:left="284" w:hanging="284"/>
        <w:jc w:val="both"/>
        <w:rPr>
          <w:color w:val="000000"/>
          <w:sz w:val="22"/>
          <w:szCs w:val="22"/>
        </w:rPr>
      </w:pPr>
      <w:r w:rsidRPr="0033556D">
        <w:rPr>
          <w:color w:val="000000"/>
          <w:sz w:val="22"/>
          <w:szCs w:val="22"/>
        </w:rPr>
        <w:t xml:space="preserve">Za wykonanie przedmiotu Umowy, określonego w §1 niniejszej Umowy, Strony </w:t>
      </w:r>
      <w:r w:rsidRPr="0033556D">
        <w:rPr>
          <w:b/>
          <w:color w:val="000000"/>
          <w:sz w:val="22"/>
          <w:szCs w:val="22"/>
        </w:rPr>
        <w:t>ustalają wynagrodzenie</w:t>
      </w:r>
      <w:r w:rsidR="004E519E">
        <w:rPr>
          <w:b/>
          <w:color w:val="000000"/>
          <w:sz w:val="22"/>
          <w:szCs w:val="22"/>
        </w:rPr>
        <w:t>:</w:t>
      </w:r>
      <w:r w:rsidRPr="0033556D">
        <w:rPr>
          <w:color w:val="000000"/>
          <w:sz w:val="22"/>
          <w:szCs w:val="22"/>
        </w:rPr>
        <w:t xml:space="preserve"> </w:t>
      </w:r>
    </w:p>
    <w:p w:rsidR="0080620D" w:rsidRPr="0080620D" w:rsidRDefault="00FA31B4" w:rsidP="0080620D">
      <w:pPr>
        <w:pStyle w:val="Akapitzlist"/>
        <w:numPr>
          <w:ilvl w:val="0"/>
          <w:numId w:val="30"/>
        </w:numPr>
        <w:jc w:val="both"/>
        <w:rPr>
          <w:b/>
          <w:color w:val="000000"/>
          <w:sz w:val="22"/>
          <w:szCs w:val="22"/>
        </w:rPr>
      </w:pPr>
      <w:r w:rsidRPr="0080620D">
        <w:rPr>
          <w:color w:val="000000"/>
          <w:sz w:val="22"/>
          <w:szCs w:val="22"/>
        </w:rPr>
        <w:t>R</w:t>
      </w:r>
      <w:r w:rsidR="00A8773D" w:rsidRPr="0080620D">
        <w:rPr>
          <w:color w:val="000000"/>
          <w:sz w:val="22"/>
          <w:szCs w:val="22"/>
        </w:rPr>
        <w:t xml:space="preserve">emont </w:t>
      </w:r>
      <w:r w:rsidR="0080620D" w:rsidRPr="0080620D">
        <w:rPr>
          <w:color w:val="000000"/>
          <w:sz w:val="22"/>
          <w:szCs w:val="22"/>
        </w:rPr>
        <w:t xml:space="preserve">sali dziecięcej i pomieszczenia kuchennego </w:t>
      </w:r>
      <w:r w:rsidR="00A8773D" w:rsidRPr="0080620D">
        <w:rPr>
          <w:color w:val="000000"/>
          <w:sz w:val="22"/>
          <w:szCs w:val="22"/>
        </w:rPr>
        <w:t xml:space="preserve">w Przedszkolu Miejskim nr 1 </w:t>
      </w:r>
      <w:r w:rsidR="0080620D" w:rsidRPr="0080620D">
        <w:rPr>
          <w:color w:val="000000"/>
          <w:sz w:val="22"/>
          <w:szCs w:val="22"/>
        </w:rPr>
        <w:t>w budynku przy ul. Ronej 2</w:t>
      </w:r>
      <w:r w:rsidR="00203DB4" w:rsidRPr="0080620D">
        <w:rPr>
          <w:color w:val="000000"/>
          <w:sz w:val="22"/>
          <w:szCs w:val="22"/>
        </w:rPr>
        <w:t xml:space="preserve"> w</w:t>
      </w:r>
      <w:r w:rsidR="00A8773D" w:rsidRPr="0080620D">
        <w:rPr>
          <w:color w:val="000000"/>
          <w:sz w:val="22"/>
          <w:szCs w:val="22"/>
        </w:rPr>
        <w:t xml:space="preserve"> Czarnkowie</w:t>
      </w:r>
      <w:r w:rsidR="004E519E" w:rsidRPr="0080620D">
        <w:rPr>
          <w:color w:val="000000"/>
          <w:sz w:val="22"/>
          <w:szCs w:val="22"/>
        </w:rPr>
        <w:t xml:space="preserve"> </w:t>
      </w:r>
      <w:r w:rsidR="00AF79ED" w:rsidRPr="0080620D">
        <w:rPr>
          <w:b/>
          <w:color w:val="000000"/>
          <w:sz w:val="22"/>
          <w:szCs w:val="22"/>
        </w:rPr>
        <w:t xml:space="preserve">    </w:t>
      </w:r>
      <w:r w:rsidR="0097769A" w:rsidRPr="0080620D">
        <w:rPr>
          <w:b/>
          <w:color w:val="000000"/>
          <w:sz w:val="22"/>
          <w:szCs w:val="22"/>
        </w:rPr>
        <w:t xml:space="preserve">       </w:t>
      </w:r>
      <w:r w:rsidR="00AF79ED" w:rsidRPr="0080620D">
        <w:rPr>
          <w:b/>
          <w:color w:val="000000"/>
          <w:sz w:val="22"/>
          <w:szCs w:val="22"/>
        </w:rPr>
        <w:t xml:space="preserve"> </w:t>
      </w:r>
    </w:p>
    <w:p w:rsidR="00AF79ED" w:rsidRPr="0080620D" w:rsidRDefault="00AF79ED" w:rsidP="0080620D">
      <w:pPr>
        <w:pStyle w:val="Akapitzlist"/>
        <w:ind w:left="644"/>
        <w:jc w:val="both"/>
        <w:rPr>
          <w:color w:val="000000"/>
          <w:sz w:val="22"/>
          <w:szCs w:val="22"/>
        </w:rPr>
      </w:pPr>
      <w:r w:rsidRPr="0080620D">
        <w:rPr>
          <w:b/>
          <w:color w:val="000000"/>
          <w:sz w:val="22"/>
          <w:szCs w:val="22"/>
        </w:rPr>
        <w:t>wynagrodzenie ryczałtowe</w:t>
      </w:r>
      <w:r w:rsidR="0097769A" w:rsidRPr="0080620D">
        <w:rPr>
          <w:color w:val="000000"/>
          <w:sz w:val="22"/>
          <w:szCs w:val="22"/>
        </w:rPr>
        <w:t xml:space="preserve"> w wysokoś</w:t>
      </w:r>
      <w:r w:rsidRPr="0080620D">
        <w:rPr>
          <w:color w:val="000000"/>
          <w:sz w:val="22"/>
          <w:szCs w:val="22"/>
        </w:rPr>
        <w:t>ci ……………….. zł</w:t>
      </w:r>
      <w:r w:rsidRPr="0080620D">
        <w:rPr>
          <w:i/>
          <w:color w:val="000000"/>
          <w:sz w:val="22"/>
          <w:szCs w:val="22"/>
        </w:rPr>
        <w:t>.</w:t>
      </w:r>
      <w:r w:rsidRPr="0080620D">
        <w:rPr>
          <w:color w:val="000000"/>
          <w:sz w:val="22"/>
          <w:szCs w:val="22"/>
        </w:rPr>
        <w:t xml:space="preserve"> Wynagrodzenie obejmuje </w:t>
      </w:r>
      <w:r w:rsidR="004E519E" w:rsidRPr="0080620D">
        <w:rPr>
          <w:color w:val="000000"/>
          <w:sz w:val="22"/>
          <w:szCs w:val="22"/>
        </w:rPr>
        <w:t xml:space="preserve">23% </w:t>
      </w:r>
      <w:r w:rsidRPr="0080620D">
        <w:rPr>
          <w:color w:val="000000"/>
          <w:sz w:val="22"/>
          <w:szCs w:val="22"/>
        </w:rPr>
        <w:t>podatek VAT.</w:t>
      </w:r>
    </w:p>
    <w:p w:rsidR="00442901" w:rsidRDefault="0097769A" w:rsidP="007B086D">
      <w:pPr>
        <w:tabs>
          <w:tab w:val="left" w:pos="4320"/>
        </w:tabs>
        <w:ind w:left="284"/>
        <w:rPr>
          <w:color w:val="000000"/>
          <w:sz w:val="22"/>
          <w:szCs w:val="22"/>
        </w:rPr>
      </w:pPr>
      <w:r>
        <w:rPr>
          <w:color w:val="000000"/>
          <w:sz w:val="22"/>
          <w:szCs w:val="22"/>
        </w:rPr>
        <w:t xml:space="preserve">     </w:t>
      </w:r>
      <w:r w:rsidR="00AF79ED" w:rsidRPr="0033556D">
        <w:rPr>
          <w:color w:val="000000"/>
          <w:sz w:val="22"/>
          <w:szCs w:val="22"/>
        </w:rPr>
        <w:t xml:space="preserve">słownie złotych:  </w:t>
      </w:r>
      <w:r w:rsidR="007B086D">
        <w:rPr>
          <w:color w:val="000000"/>
          <w:sz w:val="22"/>
          <w:szCs w:val="22"/>
        </w:rPr>
        <w:t>………………………………………….</w:t>
      </w:r>
    </w:p>
    <w:p w:rsidR="004B22C4" w:rsidRDefault="004E519E" w:rsidP="004E519E">
      <w:pPr>
        <w:ind w:left="567" w:hanging="283"/>
        <w:jc w:val="both"/>
        <w:rPr>
          <w:color w:val="000000"/>
          <w:sz w:val="22"/>
          <w:szCs w:val="22"/>
        </w:rPr>
      </w:pPr>
      <w:r w:rsidRPr="00EA11B5">
        <w:rPr>
          <w:color w:val="000000"/>
          <w:sz w:val="22"/>
          <w:szCs w:val="22"/>
        </w:rPr>
        <w:t>2</w:t>
      </w:r>
      <w:r w:rsidR="00A8773D" w:rsidRPr="00EA11B5">
        <w:rPr>
          <w:color w:val="000000"/>
          <w:sz w:val="22"/>
          <w:szCs w:val="22"/>
        </w:rPr>
        <w:t>)</w:t>
      </w:r>
      <w:r w:rsidR="004B22C4" w:rsidRPr="00EA11B5">
        <w:rPr>
          <w:color w:val="000000"/>
          <w:sz w:val="22"/>
          <w:szCs w:val="22"/>
        </w:rPr>
        <w:t xml:space="preserve"> </w:t>
      </w:r>
      <w:r w:rsidR="00FA31B4" w:rsidRPr="00EA11B5">
        <w:rPr>
          <w:color w:val="000000"/>
          <w:sz w:val="22"/>
          <w:szCs w:val="22"/>
        </w:rPr>
        <w:t>R</w:t>
      </w:r>
      <w:r w:rsidR="00276D7E" w:rsidRPr="00EA11B5">
        <w:rPr>
          <w:color w:val="000000"/>
          <w:sz w:val="22"/>
          <w:szCs w:val="22"/>
        </w:rPr>
        <w:t xml:space="preserve">emont </w:t>
      </w:r>
      <w:r w:rsidR="0080620D">
        <w:rPr>
          <w:color w:val="000000"/>
          <w:sz w:val="22"/>
          <w:szCs w:val="22"/>
        </w:rPr>
        <w:t>dwóch sal dziecięcych</w:t>
      </w:r>
      <w:r w:rsidR="0080620D" w:rsidRPr="00EA11B5">
        <w:rPr>
          <w:color w:val="000000"/>
          <w:sz w:val="22"/>
          <w:szCs w:val="22"/>
        </w:rPr>
        <w:t xml:space="preserve"> </w:t>
      </w:r>
      <w:r w:rsidR="00276D7E" w:rsidRPr="00EA11B5">
        <w:rPr>
          <w:color w:val="000000"/>
          <w:sz w:val="22"/>
          <w:szCs w:val="22"/>
        </w:rPr>
        <w:t>w Przedszkolu Miejskim nr 2</w:t>
      </w:r>
      <w:r w:rsidR="00276D7E">
        <w:rPr>
          <w:color w:val="000000"/>
          <w:sz w:val="22"/>
          <w:szCs w:val="22"/>
        </w:rPr>
        <w:t xml:space="preserve"> na osiedlu Parkowym 10 </w:t>
      </w:r>
      <w:r w:rsidR="00203DB4" w:rsidRPr="004B22C4">
        <w:rPr>
          <w:color w:val="000000"/>
          <w:sz w:val="22"/>
          <w:szCs w:val="22"/>
        </w:rPr>
        <w:t>w Czarnkowie</w:t>
      </w:r>
      <w:r>
        <w:rPr>
          <w:color w:val="000000"/>
          <w:sz w:val="22"/>
          <w:szCs w:val="22"/>
        </w:rPr>
        <w:t xml:space="preserve"> </w:t>
      </w:r>
      <w:r w:rsidR="004B22C4">
        <w:rPr>
          <w:b/>
          <w:color w:val="000000"/>
          <w:sz w:val="22"/>
          <w:szCs w:val="22"/>
        </w:rPr>
        <w:t xml:space="preserve">           </w:t>
      </w:r>
      <w:r w:rsidR="004B22C4" w:rsidRPr="0033556D">
        <w:rPr>
          <w:b/>
          <w:color w:val="000000"/>
          <w:sz w:val="22"/>
          <w:szCs w:val="22"/>
        </w:rPr>
        <w:t>wynagrodzenie ryczałtowe</w:t>
      </w:r>
      <w:r w:rsidR="004B22C4" w:rsidRPr="0033556D">
        <w:rPr>
          <w:color w:val="000000"/>
          <w:sz w:val="22"/>
          <w:szCs w:val="22"/>
        </w:rPr>
        <w:t xml:space="preserve"> w wysokości </w:t>
      </w:r>
      <w:r w:rsidR="004B22C4">
        <w:rPr>
          <w:color w:val="000000"/>
          <w:sz w:val="22"/>
          <w:szCs w:val="22"/>
        </w:rPr>
        <w:t>………………..</w:t>
      </w:r>
      <w:r w:rsidR="004B22C4" w:rsidRPr="0033556D">
        <w:rPr>
          <w:color w:val="000000"/>
          <w:sz w:val="22"/>
          <w:szCs w:val="22"/>
        </w:rPr>
        <w:t xml:space="preserve"> zł</w:t>
      </w:r>
      <w:r w:rsidR="004B22C4" w:rsidRPr="0033556D">
        <w:rPr>
          <w:i/>
          <w:color w:val="000000"/>
          <w:sz w:val="22"/>
          <w:szCs w:val="22"/>
        </w:rPr>
        <w:t>.</w:t>
      </w:r>
      <w:r w:rsidR="004B22C4" w:rsidRPr="0033556D">
        <w:rPr>
          <w:color w:val="000000"/>
          <w:sz w:val="22"/>
          <w:szCs w:val="22"/>
        </w:rPr>
        <w:t xml:space="preserve"> Wynagrodzenie obejmuje </w:t>
      </w:r>
      <w:r w:rsidR="00EA11B5">
        <w:rPr>
          <w:color w:val="000000"/>
          <w:sz w:val="22"/>
          <w:szCs w:val="22"/>
        </w:rPr>
        <w:t xml:space="preserve">23% </w:t>
      </w:r>
      <w:r w:rsidR="004B22C4" w:rsidRPr="0033556D">
        <w:rPr>
          <w:color w:val="000000"/>
          <w:sz w:val="22"/>
          <w:szCs w:val="22"/>
        </w:rPr>
        <w:t>podatek</w:t>
      </w:r>
      <w:r>
        <w:rPr>
          <w:color w:val="000000"/>
          <w:sz w:val="22"/>
          <w:szCs w:val="22"/>
        </w:rPr>
        <w:t xml:space="preserve"> </w:t>
      </w:r>
      <w:r w:rsidR="004B22C4" w:rsidRPr="0033556D">
        <w:rPr>
          <w:color w:val="000000"/>
          <w:sz w:val="22"/>
          <w:szCs w:val="22"/>
        </w:rPr>
        <w:t>VAT.</w:t>
      </w:r>
    </w:p>
    <w:p w:rsidR="00EA11B5" w:rsidRDefault="00EA11B5" w:rsidP="00EA11B5">
      <w:pPr>
        <w:tabs>
          <w:tab w:val="left" w:pos="4320"/>
        </w:tabs>
        <w:ind w:left="284"/>
        <w:rPr>
          <w:color w:val="000000"/>
          <w:sz w:val="22"/>
          <w:szCs w:val="22"/>
        </w:rPr>
      </w:pPr>
      <w:r>
        <w:rPr>
          <w:color w:val="000000"/>
          <w:sz w:val="22"/>
          <w:szCs w:val="22"/>
        </w:rPr>
        <w:t xml:space="preserve">     </w:t>
      </w:r>
      <w:r w:rsidRPr="0033556D">
        <w:rPr>
          <w:color w:val="000000"/>
          <w:sz w:val="22"/>
          <w:szCs w:val="22"/>
        </w:rPr>
        <w:t xml:space="preserve">słownie złotych:  </w:t>
      </w:r>
      <w:r>
        <w:rPr>
          <w:color w:val="000000"/>
          <w:sz w:val="22"/>
          <w:szCs w:val="22"/>
        </w:rPr>
        <w:t>………………………………………….</w:t>
      </w:r>
    </w:p>
    <w:p w:rsidR="00EA11B5" w:rsidRDefault="00EA11B5" w:rsidP="00EA11B5">
      <w:pPr>
        <w:ind w:left="567" w:hanging="283"/>
        <w:jc w:val="both"/>
        <w:rPr>
          <w:color w:val="000000"/>
          <w:sz w:val="22"/>
          <w:szCs w:val="22"/>
        </w:rPr>
      </w:pPr>
      <w:r>
        <w:rPr>
          <w:color w:val="000000"/>
          <w:sz w:val="22"/>
          <w:szCs w:val="22"/>
        </w:rPr>
        <w:t>3</w:t>
      </w:r>
      <w:r w:rsidRPr="00EA11B5">
        <w:rPr>
          <w:color w:val="000000"/>
          <w:sz w:val="22"/>
          <w:szCs w:val="22"/>
        </w:rPr>
        <w:t xml:space="preserve">) Remont pomieszczeń </w:t>
      </w:r>
      <w:r>
        <w:rPr>
          <w:color w:val="000000"/>
          <w:sz w:val="22"/>
          <w:szCs w:val="22"/>
        </w:rPr>
        <w:t xml:space="preserve">stołówki Szkole Podstawowej nr 1 przy ul.Wronieckiej 30 </w:t>
      </w:r>
      <w:r w:rsidRPr="004B22C4">
        <w:rPr>
          <w:color w:val="000000"/>
          <w:sz w:val="22"/>
          <w:szCs w:val="22"/>
        </w:rPr>
        <w:t>w Czarnkowie</w:t>
      </w:r>
      <w:r>
        <w:rPr>
          <w:color w:val="000000"/>
          <w:sz w:val="22"/>
          <w:szCs w:val="22"/>
        </w:rPr>
        <w:t xml:space="preserve"> </w:t>
      </w: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Pr="0033556D">
        <w:rPr>
          <w:color w:val="000000"/>
          <w:sz w:val="22"/>
          <w:szCs w:val="22"/>
        </w:rPr>
        <w:t xml:space="preserve"> zł</w:t>
      </w:r>
      <w:r w:rsidRPr="0033556D">
        <w:rPr>
          <w:i/>
          <w:color w:val="000000"/>
          <w:sz w:val="22"/>
          <w:szCs w:val="22"/>
        </w:rPr>
        <w:t>.</w:t>
      </w:r>
      <w:r w:rsidRPr="0033556D">
        <w:rPr>
          <w:color w:val="000000"/>
          <w:sz w:val="22"/>
          <w:szCs w:val="22"/>
        </w:rPr>
        <w:t xml:space="preserve"> Wynagrodzenie obejmuje </w:t>
      </w:r>
      <w:r>
        <w:rPr>
          <w:color w:val="000000"/>
          <w:sz w:val="22"/>
          <w:szCs w:val="22"/>
        </w:rPr>
        <w:t xml:space="preserve">23% </w:t>
      </w:r>
      <w:r w:rsidRPr="0033556D">
        <w:rPr>
          <w:color w:val="000000"/>
          <w:sz w:val="22"/>
          <w:szCs w:val="22"/>
        </w:rPr>
        <w:t>podatek</w:t>
      </w:r>
      <w:r>
        <w:rPr>
          <w:color w:val="000000"/>
          <w:sz w:val="22"/>
          <w:szCs w:val="22"/>
        </w:rPr>
        <w:t xml:space="preserve"> </w:t>
      </w:r>
      <w:r w:rsidRPr="0033556D">
        <w:rPr>
          <w:color w:val="000000"/>
          <w:sz w:val="22"/>
          <w:szCs w:val="22"/>
        </w:rPr>
        <w:t>VAT.</w:t>
      </w:r>
    </w:p>
    <w:p w:rsidR="004B22C4" w:rsidRDefault="004B22C4" w:rsidP="004B22C4">
      <w:pPr>
        <w:tabs>
          <w:tab w:val="left" w:pos="4320"/>
        </w:tabs>
        <w:ind w:left="284"/>
        <w:rPr>
          <w:color w:val="000000"/>
          <w:sz w:val="22"/>
          <w:szCs w:val="22"/>
        </w:rPr>
      </w:pPr>
      <w:r>
        <w:rPr>
          <w:color w:val="000000"/>
          <w:sz w:val="22"/>
          <w:szCs w:val="22"/>
        </w:rPr>
        <w:t xml:space="preserve">     </w:t>
      </w:r>
      <w:r w:rsidRPr="0033556D">
        <w:rPr>
          <w:color w:val="000000"/>
          <w:sz w:val="22"/>
          <w:szCs w:val="22"/>
        </w:rPr>
        <w:t xml:space="preserve">słownie złotych:  </w:t>
      </w:r>
      <w:r>
        <w:rPr>
          <w:color w:val="000000"/>
          <w:sz w:val="22"/>
          <w:szCs w:val="22"/>
        </w:rPr>
        <w:t>………………………………………….</w:t>
      </w:r>
    </w:p>
    <w:p w:rsidR="00B7779D" w:rsidRDefault="00B7779D" w:rsidP="004B22C4">
      <w:pPr>
        <w:tabs>
          <w:tab w:val="left" w:pos="4320"/>
        </w:tabs>
        <w:ind w:left="284"/>
        <w:rPr>
          <w:color w:val="000000"/>
          <w:sz w:val="22"/>
          <w:szCs w:val="22"/>
        </w:rPr>
      </w:pP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lastRenderedPageBreak/>
        <w:t>Wynagrodzenie ryczałtowe o którym mowa w ust 1. obejmuje wszystkie koszty związane z realizacją robót objętych przedmiarem robót</w:t>
      </w:r>
      <w:r w:rsidR="001A5058" w:rsidRPr="0033556D">
        <w:rPr>
          <w:color w:val="000000"/>
          <w:sz w:val="22"/>
          <w:szCs w:val="22"/>
        </w:rPr>
        <w:t>,</w:t>
      </w:r>
      <w:r w:rsidRPr="0033556D">
        <w:rPr>
          <w:color w:val="000000"/>
          <w:sz w:val="22"/>
          <w:szCs w:val="22"/>
        </w:rPr>
        <w:t xml:space="preserve"> w tym ryzyko Wykonawcy z tytułu oszacowania wszelkich kosztów związanych z realizacją przedmiotu umowy, a także oddziaływania innych czynników mających lub mogących mieć wpływ na koszty</w:t>
      </w:r>
      <w:r w:rsidR="001A5058" w:rsidRPr="0033556D">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Niedoszacowanie, pominięcie oraz brak rozpoznania zakresu przedmiotu umowy nie może być podstawą do żądania zmiany wynagrodzenia ryczałtowego  określonego w ust. 1 niniejszego paragrafu.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Wykonawca oświadcza, że jest podatnikiem podatku VAT, uprawnionym do wystawienia faktury VAT. Numer NIP Wykonawcy.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Zapłata należnego Wykonawcy wynagrodzenia</w:t>
      </w:r>
      <w:r w:rsidR="001A5058" w:rsidRPr="0033556D">
        <w:rPr>
          <w:color w:val="000000"/>
          <w:sz w:val="22"/>
          <w:szCs w:val="22"/>
        </w:rPr>
        <w:t>,</w:t>
      </w:r>
      <w:r w:rsidRPr="0033556D">
        <w:rPr>
          <w:color w:val="000000"/>
          <w:sz w:val="22"/>
          <w:szCs w:val="22"/>
        </w:rPr>
        <w:t xml:space="preserve"> nastąpi</w:t>
      </w:r>
      <w:r w:rsidRPr="0033556D">
        <w:rPr>
          <w:b/>
          <w:color w:val="000000"/>
          <w:sz w:val="22"/>
          <w:szCs w:val="22"/>
        </w:rPr>
        <w:t xml:space="preserve"> </w:t>
      </w:r>
      <w:r w:rsidRPr="0033556D">
        <w:rPr>
          <w:color w:val="000000"/>
          <w:sz w:val="22"/>
          <w:szCs w:val="22"/>
        </w:rPr>
        <w:t>po przed</w:t>
      </w:r>
      <w:r w:rsidR="00AF79ED">
        <w:rPr>
          <w:color w:val="000000"/>
          <w:sz w:val="22"/>
          <w:szCs w:val="22"/>
        </w:rPr>
        <w:t xml:space="preserve">łożeniu faktur częściowych </w:t>
      </w:r>
      <w:r w:rsidR="006A18E2" w:rsidRPr="0033556D">
        <w:rPr>
          <w:color w:val="000000"/>
          <w:sz w:val="22"/>
          <w:szCs w:val="22"/>
        </w:rPr>
        <w:t>po zako</w:t>
      </w:r>
      <w:r w:rsidR="00AF79ED">
        <w:rPr>
          <w:color w:val="000000"/>
          <w:sz w:val="22"/>
          <w:szCs w:val="22"/>
        </w:rPr>
        <w:t>ńczeniu robót na danym budynku</w:t>
      </w:r>
      <w:r w:rsidR="0080620D">
        <w:rPr>
          <w:color w:val="000000"/>
          <w:sz w:val="22"/>
          <w:szCs w:val="22"/>
        </w:rPr>
        <w:t xml:space="preserve"> (zadaniu)</w:t>
      </w:r>
      <w:r w:rsidR="00AF79ED">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Dla potrzeb realizacji przedmiotu umowy wykonawca zabezpieczy we własnym zakresie i na własny koszt dostawę energii elektrycznej i wody.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Płatność będzie dokona przelewem na wskazany przez Wykonawcę rachunek bankowy, w ciągu 30 dni od daty otrzymania przez Zamawiającego faktury wraz z podpisanym protokołem</w:t>
      </w:r>
      <w:r w:rsidRPr="0033556D">
        <w:rPr>
          <w:color w:val="FF0000"/>
          <w:sz w:val="22"/>
          <w:szCs w:val="22"/>
        </w:rPr>
        <w:t xml:space="preserve"> </w:t>
      </w:r>
      <w:r w:rsidRPr="0033556D">
        <w:rPr>
          <w:color w:val="000000"/>
          <w:sz w:val="22"/>
          <w:szCs w:val="22"/>
        </w:rPr>
        <w:t>odbioru robót</w:t>
      </w:r>
      <w:r w:rsidR="00295AA5" w:rsidRPr="0033556D">
        <w:rPr>
          <w:color w:val="000000"/>
          <w:sz w:val="22"/>
          <w:szCs w:val="22"/>
        </w:rPr>
        <w:t xml:space="preserve"> bez zastrzeżeń</w:t>
      </w:r>
      <w:r w:rsidRPr="0033556D">
        <w:rPr>
          <w:color w:val="000000"/>
          <w:sz w:val="22"/>
          <w:szCs w:val="22"/>
        </w:rPr>
        <w:t>.</w:t>
      </w:r>
    </w:p>
    <w:p w:rsidR="004378BA" w:rsidRPr="0033556D" w:rsidRDefault="004378BA" w:rsidP="0033556D">
      <w:pPr>
        <w:jc w:val="center"/>
        <w:rPr>
          <w:b/>
          <w:color w:val="000000"/>
          <w:sz w:val="22"/>
          <w:szCs w:val="22"/>
        </w:rPr>
      </w:pPr>
      <w:r w:rsidRPr="0033556D">
        <w:rPr>
          <w:b/>
          <w:color w:val="000000"/>
          <w:sz w:val="22"/>
          <w:szCs w:val="22"/>
        </w:rPr>
        <w:t>§ 4</w:t>
      </w:r>
    </w:p>
    <w:p w:rsidR="004378BA" w:rsidRDefault="004378BA" w:rsidP="0033556D">
      <w:pPr>
        <w:jc w:val="center"/>
        <w:rPr>
          <w:b/>
          <w:color w:val="000000"/>
          <w:sz w:val="22"/>
          <w:szCs w:val="22"/>
        </w:rPr>
      </w:pPr>
      <w:r w:rsidRPr="0033556D">
        <w:rPr>
          <w:b/>
          <w:color w:val="000000"/>
          <w:sz w:val="22"/>
          <w:szCs w:val="22"/>
        </w:rPr>
        <w:t>Obowiązki stron</w:t>
      </w:r>
    </w:p>
    <w:p w:rsidR="004378BA" w:rsidRPr="0033556D" w:rsidRDefault="004378BA" w:rsidP="00241F45">
      <w:pPr>
        <w:numPr>
          <w:ilvl w:val="0"/>
          <w:numId w:val="2"/>
        </w:numPr>
        <w:tabs>
          <w:tab w:val="left" w:pos="4320"/>
        </w:tabs>
        <w:ind w:left="284" w:hanging="284"/>
        <w:jc w:val="both"/>
        <w:rPr>
          <w:color w:val="000000"/>
          <w:sz w:val="22"/>
          <w:szCs w:val="22"/>
        </w:rPr>
      </w:pPr>
      <w:r w:rsidRPr="0033556D">
        <w:rPr>
          <w:color w:val="000000"/>
          <w:sz w:val="22"/>
          <w:szCs w:val="22"/>
        </w:rPr>
        <w:t>Do obowiązków Zamawiającego należy:</w:t>
      </w:r>
    </w:p>
    <w:p w:rsidR="00F04EAF" w:rsidRDefault="00C02543" w:rsidP="00241F45">
      <w:pPr>
        <w:numPr>
          <w:ilvl w:val="1"/>
          <w:numId w:val="2"/>
        </w:numPr>
        <w:tabs>
          <w:tab w:val="clear" w:pos="0"/>
          <w:tab w:val="num" w:pos="426"/>
          <w:tab w:val="left" w:pos="8640"/>
        </w:tabs>
        <w:ind w:left="284"/>
        <w:jc w:val="both"/>
        <w:rPr>
          <w:color w:val="000000"/>
          <w:sz w:val="22"/>
          <w:szCs w:val="22"/>
        </w:rPr>
      </w:pPr>
      <w:r w:rsidRPr="0033556D">
        <w:rPr>
          <w:color w:val="000000"/>
          <w:sz w:val="22"/>
          <w:szCs w:val="22"/>
        </w:rPr>
        <w:t>P</w:t>
      </w:r>
      <w:r w:rsidR="004378BA" w:rsidRPr="0033556D">
        <w:rPr>
          <w:color w:val="000000"/>
          <w:sz w:val="22"/>
          <w:szCs w:val="22"/>
        </w:rPr>
        <w:t>rotokolarne przekazanie Wykonawcy terenu robót;</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Zapewnienie na swój koszt nadzoru inwestorskiego;</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Wskazanie miejsc poboru energii elektrycznej i wody;</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Odebranie przedmiotu Umowy po sprawdzeniu jego należytego wykonania;</w:t>
      </w:r>
    </w:p>
    <w:p w:rsidR="004378BA" w:rsidRP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Terminowa zapłata wynagrodzenia za wykonane i odebrane prace.</w:t>
      </w:r>
    </w:p>
    <w:p w:rsidR="004378BA" w:rsidRPr="0033556D" w:rsidRDefault="004378BA" w:rsidP="00241F45">
      <w:pPr>
        <w:numPr>
          <w:ilvl w:val="2"/>
          <w:numId w:val="2"/>
        </w:numPr>
        <w:tabs>
          <w:tab w:val="left" w:pos="4320"/>
        </w:tabs>
        <w:ind w:left="284" w:hanging="284"/>
        <w:jc w:val="both"/>
        <w:rPr>
          <w:color w:val="000000"/>
          <w:sz w:val="22"/>
          <w:szCs w:val="22"/>
        </w:rPr>
      </w:pPr>
      <w:r w:rsidRPr="0033556D">
        <w:rPr>
          <w:color w:val="000000"/>
          <w:sz w:val="22"/>
          <w:szCs w:val="22"/>
        </w:rPr>
        <w:t>Do obowiązków Wykonawcy należy:</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Przejęcie terenu robót od Zamawiającego;</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Urządzenie i likwidacja placu budowy we własnym zakresie i na własny koszt;</w:t>
      </w:r>
    </w:p>
    <w:p w:rsidR="004378BA" w:rsidRP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Zapewnienia na własny koszt transportu odpadów do miejsc ich wykorzystania lub utylizacji, łącznie z kosztami utylizacji. Jako wytwarzający odpady – do przestrzegania przepisów prawnych wynikających z następujących ustaw:</w:t>
      </w:r>
    </w:p>
    <w:p w:rsid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33556D">
        <w:rPr>
          <w:color w:val="000000"/>
          <w:sz w:val="22"/>
          <w:szCs w:val="22"/>
        </w:rPr>
        <w:t xml:space="preserve">Ustawy z dnia 27.04.2001r. Prawo ochrony środowiska (Dz. U. </w:t>
      </w:r>
      <w:r w:rsidR="0081658E" w:rsidRPr="0033556D">
        <w:rPr>
          <w:color w:val="000000"/>
          <w:sz w:val="22"/>
          <w:szCs w:val="22"/>
        </w:rPr>
        <w:t>z 2016r., poz. 672</w:t>
      </w:r>
      <w:r w:rsidRPr="0033556D">
        <w:rPr>
          <w:color w:val="000000"/>
          <w:sz w:val="22"/>
          <w:szCs w:val="22"/>
        </w:rPr>
        <w:t>),</w:t>
      </w:r>
    </w:p>
    <w:p w:rsidR="004378BA" w:rsidRP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F04EAF">
        <w:rPr>
          <w:color w:val="000000"/>
          <w:sz w:val="22"/>
          <w:szCs w:val="22"/>
        </w:rPr>
        <w:t>Ustawy z dnia 14.12.2012 roku o odpadach (Dz. U. z 2013 r. poz. 21 ze póź. zm.),</w:t>
      </w:r>
    </w:p>
    <w:p w:rsidR="004378BA" w:rsidRPr="0033556D" w:rsidRDefault="004378BA" w:rsidP="00241F45">
      <w:pPr>
        <w:tabs>
          <w:tab w:val="left" w:pos="11160"/>
          <w:tab w:val="left" w:pos="11520"/>
        </w:tabs>
        <w:ind w:left="567"/>
        <w:jc w:val="both"/>
        <w:rPr>
          <w:color w:val="000000"/>
          <w:sz w:val="22"/>
          <w:szCs w:val="22"/>
        </w:rPr>
      </w:pPr>
      <w:r w:rsidRPr="0033556D">
        <w:rPr>
          <w:color w:val="000000"/>
          <w:sz w:val="22"/>
          <w:szCs w:val="22"/>
        </w:rPr>
        <w:t>Powołane przepisy prawne Wykonawca zobowiązuje się stosować z uwzględnieniem ewentualnych zmian stanu prawnego w tym zakresie.</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33556D">
        <w:rPr>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 xml:space="preserve">Dostarczanie niezbędnych dokumentów potwierdzających parametry techniczne oraz wymagane normy stosowanych materiałów. </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Wykonanie przedmiotu umowy z materiałów własnych odpowiadających wymaganiom określonym w art. 10 ustawy z dnia 7 lipca 1994 r. Prawo budowlane (Dz. U. z 20</w:t>
      </w:r>
      <w:r w:rsidR="0081658E" w:rsidRPr="00505601">
        <w:rPr>
          <w:color w:val="000000"/>
          <w:sz w:val="22"/>
          <w:szCs w:val="22"/>
        </w:rPr>
        <w:t>1</w:t>
      </w:r>
      <w:r w:rsidRPr="00505601">
        <w:rPr>
          <w:color w:val="000000"/>
          <w:sz w:val="22"/>
          <w:szCs w:val="22"/>
        </w:rPr>
        <w:t xml:space="preserve">6r. poz. </w:t>
      </w:r>
      <w:r w:rsidR="0081658E" w:rsidRPr="00505601">
        <w:rPr>
          <w:color w:val="000000"/>
          <w:sz w:val="22"/>
          <w:szCs w:val="22"/>
        </w:rPr>
        <w:t>290</w:t>
      </w:r>
      <w:r w:rsidRPr="00505601">
        <w:rPr>
          <w:color w:val="000000"/>
          <w:sz w:val="22"/>
          <w:szCs w:val="22"/>
        </w:rPr>
        <w:t xml:space="preserve">), okazania, na każde żądanie Zamawiającego lub Inspektora nadzoru inwestorskiego, certyfikatów zgodności </w:t>
      </w:r>
      <w:r w:rsidR="00505601">
        <w:rPr>
          <w:color w:val="000000"/>
          <w:sz w:val="22"/>
          <w:szCs w:val="22"/>
        </w:rPr>
        <w:br/>
      </w:r>
      <w:r w:rsidRPr="00505601">
        <w:rPr>
          <w:color w:val="000000"/>
          <w:sz w:val="22"/>
          <w:szCs w:val="22"/>
        </w:rPr>
        <w:t>z polską normą lub aprobatą techniczną każdego używanego na budowie wyrobu;</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nawierzchni lub instalacji;</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Usunięcie wszelkich wad i usterek stwierdzonych przez nadzór inwestorski w trakcie trwania robót w terminie wyznaczonym przez zamawiającego, technicznie uzasadnionym i koniecznym do ich usunięcia.</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 xml:space="preserve">Niezwłoczne informowanie Zamawiającego (Inspektora nadzoru inwestorskiego) o problemach technicznych lub okolicznościach, które mogą wpłynąć na jakość robót lub termin zakończenia robót. </w:t>
      </w:r>
    </w:p>
    <w:p w:rsidR="004378BA" w:rsidRPr="0033556D" w:rsidRDefault="004378BA" w:rsidP="0033556D">
      <w:pPr>
        <w:jc w:val="center"/>
        <w:rPr>
          <w:b/>
          <w:color w:val="000000"/>
          <w:sz w:val="22"/>
          <w:szCs w:val="22"/>
        </w:rPr>
      </w:pPr>
      <w:r w:rsidRPr="0033556D">
        <w:rPr>
          <w:b/>
          <w:color w:val="000000"/>
          <w:sz w:val="22"/>
          <w:szCs w:val="22"/>
        </w:rPr>
        <w:t>§ 5</w:t>
      </w:r>
    </w:p>
    <w:p w:rsidR="004378BA" w:rsidRDefault="004378BA" w:rsidP="0033556D">
      <w:pPr>
        <w:jc w:val="center"/>
        <w:rPr>
          <w:b/>
          <w:color w:val="000000"/>
          <w:sz w:val="22"/>
          <w:szCs w:val="22"/>
        </w:rPr>
      </w:pPr>
      <w:r w:rsidRPr="0033556D">
        <w:rPr>
          <w:b/>
          <w:color w:val="000000"/>
          <w:sz w:val="22"/>
          <w:szCs w:val="22"/>
        </w:rPr>
        <w:t>Odbiory</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Strony zgodnie postanawiają, że będą stosowane następujące rodzaje odbiorów robót:</w:t>
      </w:r>
    </w:p>
    <w:p w:rsid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Odbiory robót zanikających i ulegających zakryciu,</w:t>
      </w:r>
    </w:p>
    <w:p w:rsidR="004378BA" w:rsidRP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Odbiór końcowy</w:t>
      </w:r>
      <w:r w:rsidR="006F2BC8" w:rsidRPr="00505601">
        <w:rPr>
          <w:color w:val="000000"/>
          <w:sz w:val="22"/>
          <w:szCs w:val="22"/>
        </w:rPr>
        <w:t xml:space="preserve">. </w:t>
      </w:r>
    </w:p>
    <w:p w:rsidR="004378BA" w:rsidRPr="0033556D" w:rsidRDefault="004378BA" w:rsidP="00241F45">
      <w:pPr>
        <w:numPr>
          <w:ilvl w:val="0"/>
          <w:numId w:val="7"/>
        </w:numPr>
        <w:tabs>
          <w:tab w:val="left" w:pos="4320"/>
        </w:tabs>
        <w:ind w:left="284" w:hanging="284"/>
        <w:jc w:val="both"/>
        <w:rPr>
          <w:sz w:val="22"/>
          <w:szCs w:val="22"/>
        </w:rPr>
      </w:pPr>
      <w:r w:rsidRPr="0033556D">
        <w:rPr>
          <w:color w:val="000000"/>
          <w:sz w:val="22"/>
          <w:szCs w:val="22"/>
        </w:rPr>
        <w:lastRenderedPageBreak/>
        <w:t>Odbiory robót zanikających i ulegających zakryciu, dokonywane będą przez Inspektora nadzoru inwestorskiego lub przedstawiciela Zamawiającego,</w:t>
      </w:r>
      <w:r w:rsidRPr="0033556D">
        <w:rPr>
          <w:color w:val="FF0000"/>
          <w:sz w:val="22"/>
          <w:szCs w:val="22"/>
        </w:rPr>
        <w:t xml:space="preserve"> </w:t>
      </w:r>
      <w:r w:rsidRPr="0033556D">
        <w:rPr>
          <w:sz w:val="22"/>
          <w:szCs w:val="22"/>
        </w:rPr>
        <w:t>po wcześniejszym, co najmniej trzydniowym powiadomieniu o planowanym terminie.</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 xml:space="preserve">Wykonawca zgłosi Zamawiającemu gotowość do odbioru końcowego, pisemnie bezpośrednio </w:t>
      </w:r>
      <w:r w:rsidR="00505601">
        <w:rPr>
          <w:color w:val="000000"/>
          <w:sz w:val="22"/>
          <w:szCs w:val="22"/>
        </w:rPr>
        <w:br/>
      </w:r>
      <w:r w:rsidRPr="0033556D">
        <w:rPr>
          <w:color w:val="000000"/>
          <w:sz w:val="22"/>
          <w:szCs w:val="22"/>
        </w:rPr>
        <w:t>w siedzibie Zamawiającego.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Podstawą zgłoszenia przez Wykonawcę gotowości do odbioru końcowego, będzie faktyczne wykonanie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Wraz ze zgłoszeniem do odbioru końcowego Wykonawca przekaże Zamawiającemu następujące dokumenty:</w:t>
      </w:r>
    </w:p>
    <w:p w:rsidR="004378BA" w:rsidRPr="000248EE" w:rsidRDefault="004378BA" w:rsidP="00241F45">
      <w:pPr>
        <w:numPr>
          <w:ilvl w:val="1"/>
          <w:numId w:val="7"/>
        </w:numPr>
        <w:tabs>
          <w:tab w:val="left" w:pos="8640"/>
        </w:tabs>
        <w:ind w:left="567" w:hanging="284"/>
        <w:jc w:val="both"/>
        <w:rPr>
          <w:color w:val="000000"/>
          <w:sz w:val="22"/>
          <w:szCs w:val="22"/>
        </w:rPr>
      </w:pPr>
      <w:r w:rsidRPr="000248EE">
        <w:rPr>
          <w:color w:val="000000"/>
          <w:sz w:val="22"/>
          <w:szCs w:val="22"/>
        </w:rPr>
        <w:t>Dokumenty (atesty, certyfikaty) potwierdzające, że wbudowane wyroby budowlane są zgodne z art. 10 ustawy Prawo budowlane (opisane i ostemplowane przez Kierownika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wyznaczy i rozpocznie czynności odbioru końcowego w terminie 7 dni roboczych od daty zawiadomienia go o osiągnięciu gotowości do odbioru końcowego.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zobowiązany jest do dokonania lub odmowy dokonania odbioru końcowego, w terminie 14 dni od dnia rozpoczęcia tego odbioru.</w:t>
      </w:r>
    </w:p>
    <w:p w:rsidR="004378BA"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Za datę wykonania przez Wykonawcę zobowiązania wynikającego z niniejszej Umowy, uznaje się datę odbioru, stwierdzoną w protokole odbioru końcowego.</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 xml:space="preserve">W przypadku stwierdzenia w trakcie odbioru wad lub usterek, Zamawiający może odmówić odbioru do czasu ich usunięcia a Wykonawca usunie je na własny koszt w terminie wyznaczonym przez Zamawiającego. </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C02543" w:rsidRPr="0033556D" w:rsidRDefault="00C02543" w:rsidP="0033556D">
      <w:pPr>
        <w:jc w:val="center"/>
        <w:rPr>
          <w:b/>
          <w:color w:val="000000"/>
          <w:sz w:val="22"/>
          <w:szCs w:val="22"/>
        </w:rPr>
      </w:pPr>
    </w:p>
    <w:p w:rsidR="006973C7" w:rsidRPr="0033556D" w:rsidRDefault="006973C7" w:rsidP="0033556D">
      <w:pPr>
        <w:jc w:val="center"/>
        <w:rPr>
          <w:b/>
          <w:color w:val="000000"/>
          <w:sz w:val="22"/>
          <w:szCs w:val="22"/>
        </w:rPr>
      </w:pPr>
      <w:r w:rsidRPr="0033556D">
        <w:rPr>
          <w:b/>
          <w:color w:val="000000"/>
          <w:sz w:val="22"/>
          <w:szCs w:val="22"/>
        </w:rPr>
        <w:t>§ </w:t>
      </w:r>
      <w:r w:rsidR="009F4935">
        <w:rPr>
          <w:b/>
          <w:color w:val="000000"/>
          <w:sz w:val="22"/>
          <w:szCs w:val="22"/>
        </w:rPr>
        <w:t>6</w:t>
      </w:r>
    </w:p>
    <w:p w:rsidR="004378BA" w:rsidRDefault="004378BA" w:rsidP="0033556D">
      <w:pPr>
        <w:jc w:val="center"/>
        <w:rPr>
          <w:b/>
          <w:color w:val="000000"/>
          <w:sz w:val="22"/>
          <w:szCs w:val="22"/>
        </w:rPr>
      </w:pPr>
      <w:r w:rsidRPr="0033556D">
        <w:rPr>
          <w:b/>
          <w:color w:val="000000"/>
          <w:sz w:val="22"/>
          <w:szCs w:val="22"/>
        </w:rPr>
        <w:t>Kary umowne</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Wykonawca zapłaci Zamawiającemu kary umowne:</w:t>
      </w:r>
    </w:p>
    <w:p w:rsidR="004D7CED" w:rsidRDefault="004378BA" w:rsidP="00715736">
      <w:pPr>
        <w:numPr>
          <w:ilvl w:val="2"/>
          <w:numId w:val="4"/>
        </w:numPr>
        <w:ind w:left="567" w:hanging="284"/>
        <w:jc w:val="both"/>
        <w:rPr>
          <w:color w:val="000000"/>
          <w:sz w:val="22"/>
          <w:szCs w:val="22"/>
        </w:rPr>
      </w:pPr>
      <w:r w:rsidRPr="0033556D">
        <w:rPr>
          <w:color w:val="000000"/>
          <w:sz w:val="22"/>
          <w:szCs w:val="22"/>
        </w:rPr>
        <w:t xml:space="preserve">Za zwłokę w zakończeniu </w:t>
      </w:r>
      <w:r w:rsidR="004D7CED">
        <w:rPr>
          <w:color w:val="000000"/>
          <w:sz w:val="22"/>
          <w:szCs w:val="22"/>
        </w:rPr>
        <w:t xml:space="preserve">wykonywania przedmiotu umowy – </w:t>
      </w:r>
      <w:r w:rsidRPr="0033556D">
        <w:rPr>
          <w:color w:val="000000"/>
          <w:sz w:val="22"/>
          <w:szCs w:val="22"/>
        </w:rPr>
        <w:t>w wysokości 0,2% wynagrodzenia brutto, określonego w §3 ust. 1 za każdy dzień zwłoki (termin zakończenia robót określono w §2 niniejszej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opóźnienie w usunięciu wad stwierdzonych w okresie gwarancji i rękojmi – w wysokości 0,2% wynagrodzenia brutto, określonego w §3 ust. 1 za każdy dzień opóźnienia liczonego od dnia wyznaczonego na usunięcie wad,</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rozwiązanie  umowy z prz</w:t>
      </w:r>
      <w:r w:rsidR="004D7CED">
        <w:rPr>
          <w:color w:val="000000"/>
          <w:sz w:val="22"/>
          <w:szCs w:val="22"/>
        </w:rPr>
        <w:t xml:space="preserve">yczyn zależnych od Wykonawcy – </w:t>
      </w:r>
      <w:r w:rsidRPr="004D7CED">
        <w:rPr>
          <w:color w:val="000000"/>
          <w:sz w:val="22"/>
          <w:szCs w:val="22"/>
        </w:rPr>
        <w:t>w wysokości 10 % wynagrodzenia brutto określonego w §3 ust. 1 i w tym zakresie niniejsze postanowienie umowy uzyskuje samoistny byt niezależnie od skutków dokonanego odstąpienia od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zapłaty lub nieterminowej zapłaty wynagrodzenia należnego podwykonawcom lub dalszym podwykonawcom w wysokości 0,2 % wynagrodzenia umownego brutto za każdy dzień opóźnienia;</w:t>
      </w:r>
    </w:p>
    <w:p w:rsidR="004D7CED" w:rsidRDefault="004378BA" w:rsidP="00715736">
      <w:pPr>
        <w:numPr>
          <w:ilvl w:val="2"/>
          <w:numId w:val="4"/>
        </w:numPr>
        <w:ind w:left="567" w:hanging="284"/>
        <w:jc w:val="both"/>
        <w:rPr>
          <w:color w:val="000000"/>
          <w:sz w:val="22"/>
          <w:szCs w:val="22"/>
        </w:rPr>
      </w:pPr>
      <w:r w:rsidRPr="004D7CED">
        <w:rPr>
          <w:color w:val="000000"/>
          <w:sz w:val="22"/>
          <w:szCs w:val="22"/>
        </w:rPr>
        <w:t xml:space="preserve">z tytułu nieprzedłożenia do zaakceptowania projektu umowy o podwykonawstwo, której przedmiotem są roboty budowlane, lub projektu jej zmiany w wysokości 2 % wynagrodzenia umownego brutto; </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nieprzedłożenie poświadczonej za zgodność z oryginałem kopii umowy o podwykonawstwo lub jej zmiany w wysokości 2 % wynagrodzenia umownego brutto;</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zmiany umowy o podwykonawstwo w zakresie terminu zapłaty w wysokości 2 % wynagrodzenia umownego brutto;</w:t>
      </w:r>
    </w:p>
    <w:p w:rsidR="004378BA" w:rsidRPr="004D7CED" w:rsidRDefault="004378BA" w:rsidP="00715736">
      <w:pPr>
        <w:numPr>
          <w:ilvl w:val="2"/>
          <w:numId w:val="4"/>
        </w:numPr>
        <w:ind w:left="567" w:hanging="284"/>
        <w:jc w:val="both"/>
        <w:rPr>
          <w:color w:val="000000"/>
          <w:sz w:val="22"/>
          <w:szCs w:val="22"/>
        </w:rPr>
      </w:pPr>
      <w:r w:rsidRPr="004D7CED">
        <w:rPr>
          <w:color w:val="000000"/>
          <w:sz w:val="22"/>
          <w:szCs w:val="22"/>
        </w:rPr>
        <w:t>za nie wystąpienie do Zamawiającego o zgodę, o której mowa w § 8 ust. 5 w wysokości 0,5 % wynagrodzenia umownego brutto</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 xml:space="preserve">Zamawiający zapłaci Wykonawcy kary umowne za odstąpienie od umowy z przyczyn zależnych od Zamawiającego w wysokości 10 % wynagrodzenia brutto, określonego w §3 ust. 1. </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 przypadku zaistnienia wymienionych w ust. 1 okoliczności Zamawiający zawiadomi o tym pisemnie Wykonawcę listem poleconym, podając wysokość naliczonych kar umownych, zgodnie z wyżej wymienionymi zasadami, a następnie może potrącić je w określonej wysokości z wierzytelności Wykonawcy za wykonanie przedmiotu umowy</w:t>
      </w:r>
      <w:r w:rsidR="009F4935">
        <w:rPr>
          <w:color w:val="000000"/>
          <w:sz w:val="22"/>
          <w:szCs w:val="22"/>
        </w:rPr>
        <w:t>.</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Strony zastrzegają sobie prawo do odszkodowania na zasadach ogólnych, o ile wartość faktycznie poniesionych szkód przekracza wysokość kar umownych.</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lastRenderedPageBreak/>
        <w:t xml:space="preserve">Wykonawca bez zgody Zamawiającego nie może zbywać na rzecz osób trzecich wierzytelności powstałych w wyniku realizacji niniejszej umowy ani też dokonywać żadnych potrąceń. </w:t>
      </w:r>
    </w:p>
    <w:p w:rsidR="004D7CED" w:rsidRDefault="004D7CED" w:rsidP="00241F45">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7</w:t>
      </w:r>
    </w:p>
    <w:p w:rsidR="004378BA" w:rsidRDefault="004378BA" w:rsidP="0033556D">
      <w:pPr>
        <w:jc w:val="center"/>
        <w:rPr>
          <w:b/>
          <w:color w:val="000000"/>
          <w:sz w:val="22"/>
          <w:szCs w:val="22"/>
        </w:rPr>
      </w:pPr>
      <w:r w:rsidRPr="0033556D">
        <w:rPr>
          <w:b/>
          <w:color w:val="000000"/>
          <w:sz w:val="22"/>
          <w:szCs w:val="22"/>
        </w:rPr>
        <w:t>Umowne prawo rozwiązania umowy</w:t>
      </w:r>
    </w:p>
    <w:p w:rsidR="004378BA" w:rsidRPr="0033556D" w:rsidRDefault="004378BA" w:rsidP="00715736">
      <w:pPr>
        <w:numPr>
          <w:ilvl w:val="0"/>
          <w:numId w:val="14"/>
        </w:numPr>
        <w:tabs>
          <w:tab w:val="clear" w:pos="0"/>
          <w:tab w:val="num" w:pos="426"/>
        </w:tabs>
        <w:ind w:left="284" w:hanging="284"/>
        <w:jc w:val="both"/>
        <w:rPr>
          <w:color w:val="000000"/>
          <w:sz w:val="22"/>
          <w:szCs w:val="22"/>
        </w:rPr>
      </w:pPr>
      <w:r w:rsidRPr="0033556D">
        <w:rPr>
          <w:color w:val="000000"/>
          <w:sz w:val="22"/>
          <w:szCs w:val="22"/>
        </w:rPr>
        <w:t>Zamawiającemu przysługuje prawo rozwiązania umowy, gdy:</w:t>
      </w:r>
    </w:p>
    <w:p w:rsidR="004D7CED" w:rsidRDefault="004378BA" w:rsidP="00715736">
      <w:pPr>
        <w:pStyle w:val="Lista21"/>
        <w:numPr>
          <w:ilvl w:val="0"/>
          <w:numId w:val="15"/>
        </w:numPr>
        <w:tabs>
          <w:tab w:val="left" w:pos="8640"/>
        </w:tabs>
        <w:ind w:left="567" w:hanging="283"/>
        <w:jc w:val="both"/>
        <w:rPr>
          <w:color w:val="000000"/>
          <w:sz w:val="22"/>
          <w:szCs w:val="22"/>
        </w:rPr>
      </w:pPr>
      <w:r w:rsidRPr="0033556D">
        <w:rPr>
          <w:color w:val="000000"/>
          <w:sz w:val="22"/>
          <w:szCs w:val="22"/>
        </w:rPr>
        <w:t xml:space="preserve">Wykonawca przerwał z przyczyn leżących po stronie Wykonawcy realizację przedmiotu umowy </w:t>
      </w:r>
      <w:r w:rsidR="0065178A">
        <w:rPr>
          <w:color w:val="000000"/>
          <w:sz w:val="22"/>
          <w:szCs w:val="22"/>
        </w:rPr>
        <w:br/>
      </w:r>
      <w:r w:rsidRPr="0033556D">
        <w:rPr>
          <w:color w:val="000000"/>
          <w:sz w:val="22"/>
          <w:szCs w:val="22"/>
        </w:rPr>
        <w:t>i przerwa ta trwa dłużej niż 30 dni,</w:t>
      </w:r>
    </w:p>
    <w:p w:rsidR="004378BA" w:rsidRPr="004D7CED" w:rsidRDefault="004378BA" w:rsidP="00715736">
      <w:pPr>
        <w:pStyle w:val="Lista21"/>
        <w:numPr>
          <w:ilvl w:val="0"/>
          <w:numId w:val="15"/>
        </w:numPr>
        <w:tabs>
          <w:tab w:val="left" w:pos="8640"/>
        </w:tabs>
        <w:ind w:left="567" w:hanging="283"/>
        <w:jc w:val="both"/>
        <w:rPr>
          <w:color w:val="000000"/>
          <w:sz w:val="22"/>
          <w:szCs w:val="22"/>
        </w:rPr>
      </w:pPr>
      <w:r w:rsidRPr="004D7CED">
        <w:rPr>
          <w:color w:val="000000"/>
          <w:sz w:val="22"/>
          <w:szCs w:val="22"/>
        </w:rPr>
        <w:t xml:space="preserve">Wykonawca realizuje roboty przewidziane niniejszą umową w sposób niezgodny z niniejszą umową, dokumentacją projektową, specyfikacjami technicznymi lub wskazaniami Zamawiającego. </w:t>
      </w:r>
    </w:p>
    <w:p w:rsidR="004378BA" w:rsidRPr="0033556D" w:rsidRDefault="004378BA" w:rsidP="00715736">
      <w:pPr>
        <w:numPr>
          <w:ilvl w:val="0"/>
          <w:numId w:val="16"/>
        </w:numPr>
        <w:tabs>
          <w:tab w:val="clear" w:pos="0"/>
          <w:tab w:val="num" w:pos="426"/>
        </w:tabs>
        <w:ind w:left="284" w:hanging="284"/>
        <w:jc w:val="both"/>
        <w:rPr>
          <w:color w:val="000000"/>
          <w:sz w:val="22"/>
          <w:szCs w:val="22"/>
        </w:rPr>
      </w:pPr>
      <w:r w:rsidRPr="0033556D">
        <w:rPr>
          <w:color w:val="000000"/>
          <w:sz w:val="22"/>
          <w:szCs w:val="22"/>
        </w:rPr>
        <w:t>Wykonawcy przysługuje prawo rozwiązania umowy, jeżeli Zamawiający odmawia bez wskazania uzasadnionej przyczyny odbioru robót lub podpisania protokołu odbioru,</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Rozwiązanie umowy, o którym mowa w ust.1 i 2, powinno nastąpić w formie pisemnej pod rygorem nieważności takiego oświadczenia i powinno zawierać uzasadnienie.</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W wypadku rozwiązania umowy Wykonawcę oraz Zamawiającego obciążają następujące obowiązki:</w:t>
      </w:r>
    </w:p>
    <w:p w:rsidR="0065178A" w:rsidRDefault="004378BA" w:rsidP="00715736">
      <w:pPr>
        <w:numPr>
          <w:ilvl w:val="1"/>
          <w:numId w:val="8"/>
        </w:numPr>
        <w:tabs>
          <w:tab w:val="clear" w:pos="363"/>
          <w:tab w:val="num" w:pos="709"/>
        </w:tabs>
        <w:ind w:left="567" w:hanging="283"/>
        <w:jc w:val="both"/>
        <w:rPr>
          <w:color w:val="000000"/>
          <w:sz w:val="22"/>
          <w:szCs w:val="22"/>
        </w:rPr>
      </w:pPr>
      <w:r w:rsidRPr="0033556D">
        <w:rPr>
          <w:color w:val="000000"/>
          <w:sz w:val="22"/>
          <w:szCs w:val="22"/>
        </w:rPr>
        <w:t>Wykonawca zabezpieczy przerwane roboty w zakresie obustronnie uzgodnionym na koszt tej strony, z której to winy nastąpiło rozwiązanie  umowy,</w:t>
      </w:r>
    </w:p>
    <w:p w:rsidR="0065178A" w:rsidRDefault="004378BA" w:rsidP="00715736">
      <w:pPr>
        <w:numPr>
          <w:ilvl w:val="1"/>
          <w:numId w:val="8"/>
        </w:numPr>
        <w:tabs>
          <w:tab w:val="clear" w:pos="363"/>
          <w:tab w:val="num" w:pos="709"/>
        </w:tabs>
        <w:ind w:left="567" w:hanging="283"/>
        <w:jc w:val="both"/>
        <w:rPr>
          <w:color w:val="000000"/>
          <w:sz w:val="22"/>
          <w:szCs w:val="22"/>
        </w:rPr>
      </w:pPr>
      <w:r w:rsidRPr="0065178A">
        <w:rPr>
          <w:color w:val="000000"/>
          <w:sz w:val="22"/>
          <w:szCs w:val="22"/>
        </w:rPr>
        <w:t xml:space="preserve">Wykonawca zgłosi do dokonania przez Zamawiającego odbioru robót przerwanych, </w:t>
      </w:r>
    </w:p>
    <w:p w:rsidR="0065178A" w:rsidRDefault="004378BA" w:rsidP="00EA11B5">
      <w:pPr>
        <w:numPr>
          <w:ilvl w:val="1"/>
          <w:numId w:val="8"/>
        </w:numPr>
        <w:tabs>
          <w:tab w:val="clear" w:pos="363"/>
          <w:tab w:val="num" w:pos="567"/>
        </w:tabs>
        <w:ind w:left="567" w:hanging="283"/>
        <w:jc w:val="both"/>
        <w:rPr>
          <w:color w:val="000000"/>
          <w:sz w:val="22"/>
          <w:szCs w:val="22"/>
        </w:rPr>
      </w:pPr>
      <w:r w:rsidRPr="0065178A">
        <w:rPr>
          <w:color w:val="000000"/>
          <w:sz w:val="22"/>
          <w:szCs w:val="22"/>
        </w:rPr>
        <w:t>w terminie 10 dni od daty zgłoszenia, o którym mowa w pkt 2) powyżej, Wykonawca przy udziale Zamawiającego sporządzi szczegółowy protokół inwentaryzacji robót w toku wraz z zestawieniem wartości wykonanych robót według stanu na dzień rozwiązania umowy,</w:t>
      </w:r>
    </w:p>
    <w:p w:rsidR="004378BA" w:rsidRPr="0065178A" w:rsidRDefault="004378BA" w:rsidP="00EA11B5">
      <w:pPr>
        <w:numPr>
          <w:ilvl w:val="1"/>
          <w:numId w:val="8"/>
        </w:numPr>
        <w:tabs>
          <w:tab w:val="clear" w:pos="363"/>
          <w:tab w:val="num" w:pos="567"/>
        </w:tabs>
        <w:ind w:left="567" w:hanging="283"/>
        <w:jc w:val="both"/>
        <w:rPr>
          <w:color w:val="000000"/>
          <w:sz w:val="22"/>
          <w:szCs w:val="22"/>
        </w:rPr>
      </w:pPr>
      <w:r w:rsidRPr="0065178A">
        <w:rPr>
          <w:color w:val="000000"/>
          <w:sz w:val="22"/>
          <w:szCs w:val="22"/>
        </w:rPr>
        <w:t>Zamawiający w razie rozwiązania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4378BA" w:rsidRPr="0033556D" w:rsidRDefault="004378BA" w:rsidP="00715736">
      <w:pPr>
        <w:numPr>
          <w:ilvl w:val="0"/>
          <w:numId w:val="20"/>
        </w:numPr>
        <w:ind w:left="284" w:hanging="284"/>
        <w:jc w:val="both"/>
        <w:rPr>
          <w:color w:val="000000"/>
          <w:sz w:val="22"/>
          <w:szCs w:val="22"/>
        </w:rPr>
      </w:pPr>
      <w:r w:rsidRPr="0033556D">
        <w:rPr>
          <w:color w:val="000000"/>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powierzyć poprawienie lub dalsze wykonanie przedmiotu umowy innemu podmiotowi na koszt Wykonawcy.</w:t>
      </w:r>
    </w:p>
    <w:p w:rsidR="004378BA" w:rsidRPr="0033556D" w:rsidRDefault="004378BA" w:rsidP="00715736">
      <w:pPr>
        <w:numPr>
          <w:ilvl w:val="0"/>
          <w:numId w:val="20"/>
        </w:numPr>
        <w:ind w:left="284" w:hanging="284"/>
        <w:jc w:val="both"/>
        <w:rPr>
          <w:sz w:val="22"/>
          <w:szCs w:val="22"/>
        </w:rPr>
      </w:pPr>
      <w:r w:rsidRPr="0033556D">
        <w:rPr>
          <w:sz w:val="22"/>
          <w:szCs w:val="22"/>
        </w:rPr>
        <w:t>Zamawiającemu przysługuje prawo odstąpienia od umowy w przypadku kiedy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65178A" w:rsidRDefault="0065178A" w:rsidP="0033556D">
      <w:pPr>
        <w:jc w:val="center"/>
        <w:rPr>
          <w:b/>
          <w:color w:val="000000"/>
          <w:sz w:val="22"/>
          <w:szCs w:val="22"/>
        </w:rPr>
      </w:pPr>
    </w:p>
    <w:p w:rsid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8</w:t>
      </w:r>
      <w:r w:rsidR="0033556D" w:rsidRPr="0033556D">
        <w:rPr>
          <w:b/>
          <w:color w:val="000000"/>
          <w:sz w:val="22"/>
          <w:szCs w:val="22"/>
        </w:rPr>
        <w:t xml:space="preserve"> </w:t>
      </w:r>
    </w:p>
    <w:p w:rsidR="0033556D" w:rsidRDefault="0033556D" w:rsidP="0033556D">
      <w:pPr>
        <w:jc w:val="center"/>
        <w:rPr>
          <w:b/>
          <w:color w:val="000000"/>
          <w:sz w:val="22"/>
          <w:szCs w:val="22"/>
        </w:rPr>
      </w:pPr>
      <w:r w:rsidRPr="0033556D">
        <w:rPr>
          <w:b/>
          <w:color w:val="000000"/>
          <w:sz w:val="22"/>
          <w:szCs w:val="22"/>
        </w:rPr>
        <w:t>Podwykonawcy</w:t>
      </w:r>
    </w:p>
    <w:p w:rsidR="009F4935" w:rsidRPr="004A17AF" w:rsidRDefault="009F4935" w:rsidP="009F4935">
      <w:pPr>
        <w:numPr>
          <w:ilvl w:val="0"/>
          <w:numId w:val="26"/>
        </w:numPr>
        <w:suppressAutoHyphens w:val="0"/>
        <w:jc w:val="both"/>
        <w:rPr>
          <w:sz w:val="22"/>
          <w:szCs w:val="22"/>
        </w:rPr>
      </w:pPr>
      <w:r w:rsidRPr="004A17AF">
        <w:rPr>
          <w:sz w:val="22"/>
          <w:szCs w:val="22"/>
        </w:rPr>
        <w:t>Wykonawca powierzy podwykonawcom wykonanie następującej części zamówienia, wskazaną w Ofercie stanowiących przedmiot umowy:</w:t>
      </w:r>
    </w:p>
    <w:p w:rsidR="009F4935" w:rsidRPr="004A17AF" w:rsidRDefault="009F4935" w:rsidP="009F4935">
      <w:pPr>
        <w:pStyle w:val="Akapitzlist"/>
        <w:numPr>
          <w:ilvl w:val="0"/>
          <w:numId w:val="27"/>
        </w:numPr>
        <w:tabs>
          <w:tab w:val="left" w:pos="567"/>
          <w:tab w:val="left" w:pos="1080"/>
        </w:tabs>
        <w:suppressAutoHyphens w:val="0"/>
        <w:contextualSpacing w:val="0"/>
        <w:jc w:val="both"/>
        <w:rPr>
          <w:sz w:val="22"/>
          <w:szCs w:val="22"/>
        </w:rPr>
      </w:pPr>
      <w:r w:rsidRPr="004A17AF">
        <w:rPr>
          <w:sz w:val="22"/>
          <w:szCs w:val="22"/>
        </w:rPr>
        <w:t>robota budowlana /dostawa/ usługa …………………………………………………………..</w:t>
      </w:r>
    </w:p>
    <w:p w:rsidR="009F4935" w:rsidRPr="004A17AF" w:rsidRDefault="009F4935" w:rsidP="009F4935">
      <w:pPr>
        <w:pStyle w:val="Akapitzlist"/>
        <w:tabs>
          <w:tab w:val="left" w:pos="567"/>
          <w:tab w:val="left" w:pos="1080"/>
        </w:tabs>
        <w:ind w:left="1080"/>
        <w:jc w:val="both"/>
        <w:rPr>
          <w:sz w:val="22"/>
          <w:szCs w:val="22"/>
        </w:rPr>
      </w:pPr>
      <w:r w:rsidRPr="004A17AF">
        <w:rPr>
          <w:sz w:val="22"/>
          <w:szCs w:val="22"/>
        </w:rPr>
        <w:t>…………………………………………………………………………………………………</w:t>
      </w:r>
      <w:r w:rsidRPr="004A17AF">
        <w:rPr>
          <w:b/>
          <w:sz w:val="22"/>
          <w:szCs w:val="22"/>
        </w:rPr>
        <w:t>*</w:t>
      </w:r>
    </w:p>
    <w:p w:rsidR="009F4935" w:rsidRPr="004A17AF" w:rsidRDefault="009F4935" w:rsidP="009F4935">
      <w:pPr>
        <w:tabs>
          <w:tab w:val="num" w:pos="720"/>
        </w:tabs>
        <w:ind w:left="720" w:hanging="360"/>
        <w:jc w:val="both"/>
        <w:rPr>
          <w:i/>
          <w:sz w:val="22"/>
          <w:szCs w:val="22"/>
        </w:rPr>
      </w:pPr>
      <w:r w:rsidRPr="004A17AF">
        <w:rPr>
          <w:i/>
          <w:sz w:val="22"/>
          <w:szCs w:val="22"/>
        </w:rPr>
        <w:t>lub:</w:t>
      </w:r>
    </w:p>
    <w:p w:rsidR="009F4935" w:rsidRPr="004A17AF" w:rsidRDefault="009F4935" w:rsidP="009F4935">
      <w:pPr>
        <w:tabs>
          <w:tab w:val="num" w:pos="720"/>
        </w:tabs>
        <w:ind w:left="720" w:hanging="360"/>
        <w:jc w:val="both"/>
        <w:rPr>
          <w:i/>
          <w:sz w:val="22"/>
          <w:szCs w:val="22"/>
        </w:rPr>
      </w:pPr>
      <w:r w:rsidRPr="004A17AF">
        <w:rPr>
          <w:i/>
          <w:sz w:val="22"/>
          <w:szCs w:val="22"/>
        </w:rPr>
        <w:t>- brak części zamówienia, wskazanych do zlecenia podwykonawcom.</w:t>
      </w:r>
      <w:r w:rsidRPr="004A17AF">
        <w:rPr>
          <w:b/>
          <w:i/>
          <w:sz w:val="22"/>
          <w:szCs w:val="22"/>
        </w:rPr>
        <w:t>*</w:t>
      </w:r>
    </w:p>
    <w:p w:rsidR="009F4935" w:rsidRPr="004A17AF" w:rsidRDefault="009F4935" w:rsidP="009F4935">
      <w:pPr>
        <w:ind w:left="720" w:hanging="360"/>
        <w:jc w:val="both"/>
        <w:rPr>
          <w:i/>
          <w:sz w:val="22"/>
          <w:szCs w:val="22"/>
        </w:rPr>
      </w:pPr>
      <w:r w:rsidRPr="004A17AF">
        <w:rPr>
          <w:b/>
          <w:i/>
          <w:sz w:val="22"/>
          <w:szCs w:val="22"/>
        </w:rPr>
        <w:t>*</w:t>
      </w:r>
      <w:r w:rsidRPr="004A17AF">
        <w:rPr>
          <w:i/>
          <w:sz w:val="22"/>
          <w:szCs w:val="22"/>
        </w:rPr>
        <w:t xml:space="preserve"> niepotrzebne skreślić</w:t>
      </w:r>
    </w:p>
    <w:p w:rsidR="009F4935" w:rsidRPr="004A17AF" w:rsidRDefault="009F4935" w:rsidP="009F4935">
      <w:pPr>
        <w:numPr>
          <w:ilvl w:val="0"/>
          <w:numId w:val="26"/>
        </w:numPr>
        <w:suppressAutoHyphens w:val="0"/>
        <w:jc w:val="both"/>
        <w:rPr>
          <w:sz w:val="22"/>
          <w:szCs w:val="22"/>
        </w:rPr>
      </w:pPr>
      <w:r w:rsidRPr="004A17AF">
        <w:rPr>
          <w:sz w:val="22"/>
          <w:szCs w:val="22"/>
        </w:rPr>
        <w:t>W trakcie realizacji umowy Wykonawca może dokonać zmiany podwykonawcy, zrezygnować z podwykonawcy bądź wprowadzić podwykonawcę w zakresie nie przewidzianym w ofercie.</w:t>
      </w:r>
    </w:p>
    <w:p w:rsidR="009F4935" w:rsidRPr="004A17AF" w:rsidRDefault="009F4935" w:rsidP="009F4935">
      <w:pPr>
        <w:numPr>
          <w:ilvl w:val="0"/>
          <w:numId w:val="26"/>
        </w:numPr>
        <w:suppressAutoHyphens w:val="0"/>
        <w:jc w:val="both"/>
        <w:rPr>
          <w:sz w:val="22"/>
          <w:szCs w:val="22"/>
        </w:rPr>
      </w:pPr>
      <w:r w:rsidRPr="004A17AF">
        <w:rPr>
          <w:sz w:val="22"/>
          <w:szCs w:val="22"/>
        </w:rPr>
        <w:t>Na podaną w ust. 1 część zamówienia, Wykonawca zobowiązany jest do zawarcia z podwykonawcą umowy w formie pisemnej.</w:t>
      </w:r>
    </w:p>
    <w:p w:rsidR="009F4935" w:rsidRPr="004A17AF" w:rsidRDefault="009F4935" w:rsidP="009F4935">
      <w:pPr>
        <w:numPr>
          <w:ilvl w:val="0"/>
          <w:numId w:val="26"/>
        </w:numPr>
        <w:suppressAutoHyphens w:val="0"/>
        <w:jc w:val="both"/>
        <w:rPr>
          <w:sz w:val="22"/>
          <w:szCs w:val="22"/>
        </w:rPr>
      </w:pPr>
      <w:r w:rsidRPr="004A17AF">
        <w:rPr>
          <w:sz w:val="22"/>
          <w:szCs w:val="22"/>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Wykonawca, podwykonawca lub dalszy podwykonawca zobowiązany jest do przedłożenia Zamawiającemu poświadczonej za zgodność z oryginałem przez przedkładającego kopii zawartej </w:t>
      </w:r>
      <w:r w:rsidRPr="004A17AF">
        <w:rPr>
          <w:sz w:val="22"/>
          <w:szCs w:val="22"/>
        </w:rPr>
        <w:lastRenderedPageBreak/>
        <w:t xml:space="preserve">umowy o podwykonawstwo (oraz jej zmian), której przedmiotem są roboty budowlane, w terminie 7 dni od dnia jej zawarcia. </w:t>
      </w:r>
    </w:p>
    <w:p w:rsidR="009F4935" w:rsidRPr="004A17AF" w:rsidRDefault="009F4935" w:rsidP="007D6CFA">
      <w:pPr>
        <w:numPr>
          <w:ilvl w:val="0"/>
          <w:numId w:val="26"/>
        </w:numPr>
        <w:suppressAutoHyphens w:val="0"/>
        <w:jc w:val="both"/>
        <w:rPr>
          <w:sz w:val="22"/>
          <w:szCs w:val="22"/>
        </w:rPr>
      </w:pPr>
      <w:r w:rsidRPr="004A17AF">
        <w:rPr>
          <w:sz w:val="22"/>
          <w:szCs w:val="22"/>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w:t>
      </w:r>
    </w:p>
    <w:p w:rsidR="009F4935" w:rsidRPr="004A17AF" w:rsidRDefault="009F4935" w:rsidP="009F4935">
      <w:pPr>
        <w:pStyle w:val="Akapitzlist"/>
        <w:numPr>
          <w:ilvl w:val="0"/>
          <w:numId w:val="26"/>
        </w:numPr>
        <w:tabs>
          <w:tab w:val="left" w:pos="1080"/>
        </w:tabs>
        <w:suppressAutoHyphens w:val="0"/>
        <w:contextualSpacing w:val="0"/>
        <w:jc w:val="both"/>
        <w:rPr>
          <w:sz w:val="22"/>
          <w:szCs w:val="22"/>
        </w:rPr>
      </w:pPr>
      <w:r w:rsidRPr="004A17AF">
        <w:rPr>
          <w:sz w:val="22"/>
          <w:szCs w:val="22"/>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t>
      </w:r>
    </w:p>
    <w:p w:rsidR="009F4935" w:rsidRPr="004A17AF" w:rsidRDefault="009F4935" w:rsidP="009F4935">
      <w:pPr>
        <w:numPr>
          <w:ilvl w:val="0"/>
          <w:numId w:val="26"/>
        </w:numPr>
        <w:suppressAutoHyphens w:val="0"/>
        <w:jc w:val="both"/>
        <w:rPr>
          <w:sz w:val="22"/>
          <w:szCs w:val="22"/>
        </w:rPr>
      </w:pPr>
      <w:r w:rsidRPr="004A17AF">
        <w:rPr>
          <w:sz w:val="22"/>
          <w:szCs w:val="22"/>
        </w:rPr>
        <w:t>Warunkiem zapłaty przez Zamawiającego należnego wynagrodzenia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w:t>
      </w:r>
      <w:r w:rsidR="004E519E">
        <w:rPr>
          <w:sz w:val="22"/>
          <w:szCs w:val="22"/>
        </w:rPr>
        <w:t xml:space="preserve">leżnych mu z tytułu wykonania i </w:t>
      </w:r>
      <w:r w:rsidRPr="004A17AF">
        <w:rPr>
          <w:sz w:val="22"/>
          <w:szCs w:val="22"/>
        </w:rPr>
        <w:t>odbioru zakresu robót w ramach umowy z</w:t>
      </w:r>
      <w:r w:rsidR="004E519E">
        <w:rPr>
          <w:sz w:val="22"/>
          <w:szCs w:val="22"/>
        </w:rPr>
        <w:t xml:space="preserve"> </w:t>
      </w:r>
      <w:r w:rsidRPr="004A17AF">
        <w:rPr>
          <w:sz w:val="22"/>
          <w:szCs w:val="22"/>
        </w:rPr>
        <w:t xml:space="preserve">Wykonawcą lub dokumenty księgowe podwykonawcy/dalszego podwykonawcy potwierdzające zapłatę należnego im wynagrodzenia.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rsidR="009F4935" w:rsidRPr="004A17AF" w:rsidRDefault="009F4935" w:rsidP="009F4935">
      <w:pPr>
        <w:numPr>
          <w:ilvl w:val="0"/>
          <w:numId w:val="26"/>
        </w:numPr>
        <w:suppressAutoHyphens w:val="0"/>
        <w:jc w:val="both"/>
        <w:rPr>
          <w:sz w:val="22"/>
          <w:szCs w:val="22"/>
        </w:rPr>
      </w:pPr>
      <w:r w:rsidRPr="004A17AF">
        <w:rPr>
          <w:sz w:val="22"/>
          <w:szCs w:val="22"/>
        </w:rPr>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9F4935" w:rsidRPr="004A17AF" w:rsidRDefault="009F4935" w:rsidP="009F4935">
      <w:pPr>
        <w:pStyle w:val="Akapitzlist"/>
        <w:numPr>
          <w:ilvl w:val="0"/>
          <w:numId w:val="26"/>
        </w:numPr>
        <w:tabs>
          <w:tab w:val="left" w:pos="709"/>
          <w:tab w:val="left" w:pos="851"/>
        </w:tabs>
        <w:suppressAutoHyphens w:val="0"/>
        <w:contextualSpacing w:val="0"/>
        <w:jc w:val="both"/>
        <w:rPr>
          <w:sz w:val="22"/>
          <w:szCs w:val="22"/>
        </w:rPr>
      </w:pPr>
      <w:r w:rsidRPr="004A17AF">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t>
      </w:r>
    </w:p>
    <w:p w:rsidR="009F4935" w:rsidRPr="004A17AF" w:rsidRDefault="009F4935" w:rsidP="009F4935">
      <w:pPr>
        <w:numPr>
          <w:ilvl w:val="0"/>
          <w:numId w:val="26"/>
        </w:numPr>
        <w:suppressAutoHyphens w:val="0"/>
        <w:jc w:val="both"/>
        <w:rPr>
          <w:sz w:val="22"/>
          <w:szCs w:val="22"/>
        </w:rPr>
      </w:pPr>
      <w:r w:rsidRPr="004A17AF">
        <w:rPr>
          <w:sz w:val="22"/>
          <w:szCs w:val="22"/>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2015 r. poz. 2164 z późn.zm.), które nie naruszają praw i obowiązków Zamawiającego, Wykonawcy, podwykonawcy i dalszego podwykonawcy wynikających z przepisów art. 647</w:t>
      </w:r>
      <w:r w:rsidRPr="004A17AF">
        <w:rPr>
          <w:sz w:val="22"/>
          <w:szCs w:val="22"/>
          <w:vertAlign w:val="superscript"/>
        </w:rPr>
        <w:t>1</w:t>
      </w:r>
      <w:r w:rsidRPr="004A17AF">
        <w:rPr>
          <w:sz w:val="22"/>
          <w:szCs w:val="22"/>
        </w:rPr>
        <w:t xml:space="preserve"> ustawy z dnia 23 kwietnia 1964 r. – Kodeks cywilny.</w:t>
      </w:r>
    </w:p>
    <w:p w:rsidR="004A17AF" w:rsidRDefault="004A17AF" w:rsidP="00825A49">
      <w:pPr>
        <w:spacing w:before="119"/>
        <w:jc w:val="center"/>
        <w:rPr>
          <w:b/>
          <w:color w:val="000000"/>
          <w:sz w:val="22"/>
          <w:szCs w:val="22"/>
        </w:rPr>
      </w:pPr>
    </w:p>
    <w:p w:rsidR="00825A49" w:rsidRPr="00326B00" w:rsidRDefault="00825A49" w:rsidP="00825A49">
      <w:pPr>
        <w:spacing w:before="119"/>
        <w:jc w:val="center"/>
        <w:rPr>
          <w:b/>
          <w:color w:val="000000"/>
          <w:sz w:val="22"/>
          <w:szCs w:val="22"/>
        </w:rPr>
      </w:pPr>
      <w:r w:rsidRPr="00326B00">
        <w:rPr>
          <w:b/>
          <w:color w:val="000000"/>
          <w:sz w:val="22"/>
          <w:szCs w:val="22"/>
        </w:rPr>
        <w:t>§ </w:t>
      </w:r>
      <w:r>
        <w:rPr>
          <w:b/>
          <w:color w:val="000000"/>
          <w:sz w:val="22"/>
          <w:szCs w:val="22"/>
        </w:rPr>
        <w:t>9</w:t>
      </w:r>
    </w:p>
    <w:p w:rsidR="00825A49" w:rsidRDefault="00825A49" w:rsidP="00825A49">
      <w:pPr>
        <w:pStyle w:val="Tekstpodstawowy"/>
        <w:jc w:val="center"/>
        <w:rPr>
          <w:b w:val="0"/>
          <w:color w:val="000000"/>
          <w:sz w:val="22"/>
          <w:szCs w:val="22"/>
        </w:rPr>
      </w:pPr>
      <w:r>
        <w:rPr>
          <w:bCs w:val="0"/>
          <w:color w:val="000000"/>
          <w:sz w:val="22"/>
          <w:szCs w:val="22"/>
        </w:rPr>
        <w:t>Z</w:t>
      </w:r>
      <w:r w:rsidRPr="00D4121F">
        <w:rPr>
          <w:bCs w:val="0"/>
          <w:color w:val="000000"/>
          <w:sz w:val="22"/>
          <w:szCs w:val="22"/>
        </w:rPr>
        <w:t>atrudnieni</w:t>
      </w:r>
      <w:r>
        <w:rPr>
          <w:bCs w:val="0"/>
          <w:color w:val="000000"/>
          <w:sz w:val="22"/>
          <w:szCs w:val="22"/>
        </w:rPr>
        <w:t>e</w:t>
      </w:r>
      <w:r w:rsidRPr="00D4121F">
        <w:rPr>
          <w:bCs w:val="0"/>
          <w:color w:val="000000"/>
          <w:sz w:val="22"/>
          <w:szCs w:val="22"/>
        </w:rPr>
        <w:t xml:space="preserve"> osób na podstawie umowy o pracę</w:t>
      </w:r>
    </w:p>
    <w:p w:rsidR="00825A49" w:rsidRPr="00EA11B5" w:rsidRDefault="00825A49" w:rsidP="00825A49">
      <w:pPr>
        <w:pStyle w:val="Tekstpodstawowy"/>
        <w:jc w:val="both"/>
        <w:rPr>
          <w:b w:val="0"/>
          <w:color w:val="000000"/>
          <w:sz w:val="22"/>
          <w:szCs w:val="22"/>
        </w:rPr>
      </w:pPr>
      <w:r w:rsidRPr="00EA11B5">
        <w:rPr>
          <w:b w:val="0"/>
          <w:color w:val="000000"/>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w:t>
      </w:r>
      <w:r w:rsidRPr="00EA11B5">
        <w:rPr>
          <w:b w:val="0"/>
          <w:color w:val="000000"/>
          <w:sz w:val="22"/>
          <w:szCs w:val="22"/>
        </w:rPr>
        <w:lastRenderedPageBreak/>
        <w:t>z dnia 26 czerwca 1974 r. Kodeks pracy (t.j. Dz.U. z 2016 r. poz.1666) wskazanych przez Zamawiającego w Opisie przedmiotu zamówienia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Wymóg zatrudniania przez Wykonawcę, podwykonawcę, dalszego podwykonawcę osób zatrudnionych na umowę o pracę dotyczy osób wykonujących roboty wskazane w Opisie przedmiotu zamówienia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 xml:space="preserve">Przed zawarciem umowy Wykonawca zobowiązany jest przedłożyć Zamawiającemu listę osób zatrudnionych na umowę o pracę w zakresie czynności wskazanych w Opisie przedmiotu zamówienia. W przypadku zmiany osób zatrudnionych na umowę o pracę w trakcie realizacji umowy Wykonawca, podwykonawca, dalszy podwykonawca zobowiązany jest aktualizować listę i przekazać ją Zamawiającemu. </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 zakresie wskazanym przez Zamawiającego wraz ze stosownymi dokumentami do wglądu. Dokumenty do wglądu od osób zatrudnionych na umowę o pracę przez Wykonawcę, podwykonawcę, dalszego podwykonawcę są odpowiednio:</w:t>
      </w:r>
    </w:p>
    <w:p w:rsidR="00825A49" w:rsidRDefault="00825A49" w:rsidP="00825A49">
      <w:pPr>
        <w:pStyle w:val="Tekstpodstawowy"/>
        <w:ind w:left="426"/>
        <w:jc w:val="both"/>
        <w:rPr>
          <w:b w:val="0"/>
          <w:color w:val="000000"/>
          <w:sz w:val="22"/>
          <w:szCs w:val="22"/>
        </w:rPr>
      </w:pPr>
      <w:r w:rsidRPr="00D4121F">
        <w:rPr>
          <w:b w:val="0"/>
          <w:color w:val="000000"/>
          <w:sz w:val="22"/>
          <w:szCs w:val="22"/>
        </w:rPr>
        <w:t>a)</w:t>
      </w:r>
      <w:r w:rsidRPr="00D4121F">
        <w:rPr>
          <w:b w:val="0"/>
          <w:color w:val="000000"/>
          <w:sz w:val="22"/>
          <w:szCs w:val="22"/>
        </w:rPr>
        <w:tab/>
        <w:t>kopia umowy o pracę,</w:t>
      </w:r>
    </w:p>
    <w:p w:rsidR="00825A49" w:rsidRDefault="00825A49" w:rsidP="00825A49">
      <w:pPr>
        <w:pStyle w:val="Tekstpodstawowy"/>
        <w:ind w:left="426"/>
        <w:jc w:val="both"/>
        <w:rPr>
          <w:b w:val="0"/>
          <w:color w:val="000000"/>
          <w:sz w:val="22"/>
          <w:szCs w:val="22"/>
        </w:rPr>
      </w:pPr>
      <w:r w:rsidRPr="00D4121F">
        <w:rPr>
          <w:b w:val="0"/>
          <w:color w:val="000000"/>
          <w:sz w:val="22"/>
          <w:szCs w:val="22"/>
        </w:rPr>
        <w:t>b)</w:t>
      </w:r>
      <w:r w:rsidRPr="00D4121F">
        <w:rPr>
          <w:b w:val="0"/>
          <w:color w:val="000000"/>
          <w:sz w:val="22"/>
          <w:szCs w:val="22"/>
        </w:rPr>
        <w:tab/>
        <w:t>inne dokumenty dopuszczające do wykonywania powierzonych im czynności (jeżeli dotyczy).</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Na Wykonawcy ciąży obowiązek zapewnienia aby również podwykonawcy i dalsi podwykonawcy spełniali wszystkie wymogi względem osób zatrudnionych na umowę o pracę.</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Informacje wrażliwe wynikające z przekazywanych dokumentów podlegające ochronie zgodnie z ustawą z dnia 29 sierpnia 1997 roku o ochronie danych osobowych (t.j. Dz. z 2016 r. poz.922) winny być zanominizowane.</w:t>
      </w:r>
    </w:p>
    <w:p w:rsidR="00EC2BFE" w:rsidRDefault="00EC2BFE"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825A49">
        <w:rPr>
          <w:color w:val="000000"/>
          <w:sz w:val="22"/>
          <w:szCs w:val="22"/>
        </w:rPr>
        <w:t>1</w:t>
      </w:r>
    </w:p>
    <w:p w:rsidR="004378BA" w:rsidRDefault="004378BA" w:rsidP="0033556D">
      <w:pPr>
        <w:jc w:val="center"/>
        <w:rPr>
          <w:b/>
          <w:color w:val="000000"/>
          <w:sz w:val="22"/>
          <w:szCs w:val="22"/>
        </w:rPr>
      </w:pPr>
      <w:r w:rsidRPr="0033556D">
        <w:rPr>
          <w:b/>
          <w:color w:val="000000"/>
          <w:sz w:val="22"/>
          <w:szCs w:val="22"/>
        </w:rPr>
        <w:t>Gwarancja wykonawcy i uprawnienia z tytułu rękojmi</w:t>
      </w:r>
    </w:p>
    <w:p w:rsidR="004378BA" w:rsidRPr="0033556D" w:rsidRDefault="004378BA" w:rsidP="00241F45">
      <w:pPr>
        <w:pStyle w:val="Tekstpodstawowy22"/>
        <w:numPr>
          <w:ilvl w:val="0"/>
          <w:numId w:val="3"/>
        </w:numPr>
        <w:ind w:left="284" w:hanging="284"/>
        <w:jc w:val="both"/>
        <w:rPr>
          <w:b w:val="0"/>
          <w:bCs w:val="0"/>
          <w:color w:val="000000"/>
          <w:sz w:val="22"/>
          <w:szCs w:val="22"/>
        </w:rPr>
      </w:pPr>
      <w:r w:rsidRPr="0033556D">
        <w:rPr>
          <w:b w:val="0"/>
          <w:bCs w:val="0"/>
          <w:color w:val="000000"/>
          <w:sz w:val="22"/>
          <w:szCs w:val="22"/>
        </w:rPr>
        <w:t xml:space="preserve">Wykonawca udziela Zamawiającemu </w:t>
      </w:r>
      <w:r w:rsidR="0061575F">
        <w:rPr>
          <w:b w:val="0"/>
          <w:bCs w:val="0"/>
          <w:color w:val="000000"/>
          <w:sz w:val="22"/>
          <w:szCs w:val="22"/>
        </w:rPr>
        <w:t>5 lat ręk</w:t>
      </w:r>
      <w:r w:rsidRPr="0033556D">
        <w:rPr>
          <w:b w:val="0"/>
          <w:bCs w:val="0"/>
          <w:color w:val="000000"/>
          <w:sz w:val="22"/>
          <w:szCs w:val="22"/>
        </w:rPr>
        <w:t>ojmi</w:t>
      </w:r>
      <w:r w:rsidR="0061575F">
        <w:rPr>
          <w:b w:val="0"/>
          <w:bCs w:val="0"/>
          <w:color w:val="000000"/>
          <w:sz w:val="22"/>
          <w:szCs w:val="22"/>
        </w:rPr>
        <w:t xml:space="preserve"> oraz ……. lat g</w:t>
      </w:r>
      <w:r w:rsidRPr="0033556D">
        <w:rPr>
          <w:b w:val="0"/>
          <w:bCs w:val="0"/>
          <w:color w:val="000000"/>
          <w:sz w:val="22"/>
          <w:szCs w:val="22"/>
        </w:rPr>
        <w:t>warancji</w:t>
      </w:r>
      <w:r w:rsidR="0061575F">
        <w:rPr>
          <w:b w:val="0"/>
          <w:bCs w:val="0"/>
          <w:color w:val="000000"/>
          <w:sz w:val="22"/>
          <w:szCs w:val="22"/>
        </w:rPr>
        <w:t xml:space="preserve"> </w:t>
      </w:r>
      <w:r w:rsidRPr="0033556D">
        <w:rPr>
          <w:b w:val="0"/>
          <w:bCs w:val="0"/>
          <w:color w:val="000000"/>
          <w:sz w:val="22"/>
          <w:szCs w:val="22"/>
        </w:rPr>
        <w:t>za wady na wykonane roboty licząc od daty odbioru końcowego.</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 okresie rękojmi i gwarancji  Wykonawca zobowiązuje się do bezpłatnego usunięcia wad i usterek </w:t>
      </w:r>
      <w:r w:rsidR="00EC2BFE">
        <w:rPr>
          <w:b w:val="0"/>
          <w:color w:val="000000"/>
          <w:sz w:val="22"/>
          <w:szCs w:val="22"/>
        </w:rPr>
        <w:br/>
      </w:r>
      <w:r w:rsidRPr="0033556D">
        <w:rPr>
          <w:b w:val="0"/>
          <w:color w:val="000000"/>
          <w:sz w:val="22"/>
          <w:szCs w:val="22"/>
        </w:rPr>
        <w:t xml:space="preserve">w terminie 7 dni licząc od daty pisemnego (listem lub faksem) powiadomienia przez Zamawiającego. Okres gwarancji i rękojmi zostanie przedłużony o czas naprawy. </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Zamawiający ma prawo dochodzić uprawnień z tytułu rękojmi za wady, niezależnie od uprawnień wynikających z gwarancji.</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Wykonawca odpowiada za wady w wykonaniu przedmiotu umowy również po okresie gwarancji </w:t>
      </w:r>
      <w:r w:rsidR="00EC2BFE">
        <w:rPr>
          <w:b w:val="0"/>
          <w:color w:val="000000"/>
          <w:sz w:val="22"/>
          <w:szCs w:val="22"/>
        </w:rPr>
        <w:br/>
      </w:r>
      <w:r w:rsidRPr="0033556D">
        <w:rPr>
          <w:b w:val="0"/>
          <w:color w:val="000000"/>
          <w:sz w:val="22"/>
          <w:szCs w:val="22"/>
        </w:rPr>
        <w:t xml:space="preserve">i rękojmi, jeżeli Zamawiający zawiadomi Wykonawcę o wadzie przed upływem okresu rękojmi </w:t>
      </w:r>
      <w:r w:rsidR="00EC2BFE">
        <w:rPr>
          <w:b w:val="0"/>
          <w:color w:val="000000"/>
          <w:sz w:val="22"/>
          <w:szCs w:val="22"/>
        </w:rPr>
        <w:br/>
      </w:r>
      <w:r w:rsidRPr="0033556D">
        <w:rPr>
          <w:b w:val="0"/>
          <w:color w:val="000000"/>
          <w:sz w:val="22"/>
          <w:szCs w:val="22"/>
        </w:rPr>
        <w:t>i gwarancji.</w:t>
      </w:r>
    </w:p>
    <w:p w:rsidR="004A17AF" w:rsidRDefault="004A17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r w:rsidR="00825A49">
        <w:rPr>
          <w:b/>
          <w:color w:val="000000"/>
          <w:sz w:val="22"/>
          <w:szCs w:val="22"/>
        </w:rPr>
        <w:t>2</w:t>
      </w:r>
    </w:p>
    <w:p w:rsidR="004378BA" w:rsidRDefault="004378BA" w:rsidP="0033556D">
      <w:pPr>
        <w:jc w:val="center"/>
        <w:rPr>
          <w:b/>
          <w:color w:val="000000"/>
          <w:sz w:val="22"/>
          <w:szCs w:val="22"/>
        </w:rPr>
      </w:pPr>
      <w:r w:rsidRPr="0033556D">
        <w:rPr>
          <w:b/>
          <w:color w:val="000000"/>
          <w:sz w:val="22"/>
          <w:szCs w:val="22"/>
        </w:rPr>
        <w:t>Zmiana umowy</w:t>
      </w:r>
    </w:p>
    <w:p w:rsidR="004378BA" w:rsidRPr="00241F45" w:rsidRDefault="004378BA" w:rsidP="004F6987">
      <w:pPr>
        <w:numPr>
          <w:ilvl w:val="0"/>
          <w:numId w:val="18"/>
        </w:numPr>
        <w:ind w:left="142" w:hanging="142"/>
        <w:jc w:val="both"/>
        <w:rPr>
          <w:color w:val="000000"/>
          <w:sz w:val="22"/>
          <w:szCs w:val="22"/>
        </w:rPr>
      </w:pPr>
      <w:r w:rsidRPr="00241F45">
        <w:rPr>
          <w:color w:val="000000"/>
          <w:sz w:val="22"/>
          <w:szCs w:val="22"/>
        </w:rPr>
        <w:t xml:space="preserve">Zmiana postanowień niniejszej umowy może nastąpić jedynie wtedy, gdy nie jest ona sprzeczna z ustawą Prawo zamówień publicznych. </w:t>
      </w:r>
    </w:p>
    <w:p w:rsidR="004378BA" w:rsidRPr="0033556D" w:rsidRDefault="004378BA" w:rsidP="004F6987">
      <w:pPr>
        <w:ind w:left="426" w:hanging="284"/>
        <w:jc w:val="both"/>
        <w:rPr>
          <w:color w:val="000000"/>
          <w:sz w:val="22"/>
          <w:szCs w:val="22"/>
        </w:rPr>
      </w:pPr>
      <w:r w:rsidRPr="0033556D">
        <w:rPr>
          <w:color w:val="000000"/>
          <w:sz w:val="22"/>
          <w:szCs w:val="22"/>
        </w:rPr>
        <w:t>1) Zmiany terminu realizacji przedmiotu umowy, w następstwie:</w:t>
      </w:r>
    </w:p>
    <w:p w:rsidR="00825A49" w:rsidRDefault="004378BA" w:rsidP="004F6987">
      <w:pPr>
        <w:ind w:left="709" w:hanging="283"/>
        <w:jc w:val="both"/>
        <w:rPr>
          <w:color w:val="000000"/>
          <w:sz w:val="22"/>
          <w:szCs w:val="22"/>
        </w:rPr>
      </w:pPr>
      <w:r w:rsidRPr="0033556D">
        <w:rPr>
          <w:color w:val="000000"/>
          <w:sz w:val="22"/>
          <w:szCs w:val="22"/>
        </w:rPr>
        <w:t>a)</w:t>
      </w:r>
      <w:r w:rsidRPr="0033556D">
        <w:rPr>
          <w:color w:val="000000"/>
          <w:sz w:val="22"/>
          <w:szCs w:val="22"/>
        </w:rPr>
        <w:tab/>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w:t>
      </w:r>
    </w:p>
    <w:p w:rsidR="00825A49" w:rsidRDefault="00825A49" w:rsidP="004F6987">
      <w:pPr>
        <w:ind w:left="709" w:hanging="283"/>
        <w:jc w:val="both"/>
        <w:rPr>
          <w:color w:val="000000"/>
          <w:sz w:val="22"/>
          <w:szCs w:val="22"/>
        </w:rPr>
      </w:pPr>
      <w:r>
        <w:rPr>
          <w:color w:val="000000"/>
          <w:sz w:val="22"/>
          <w:szCs w:val="22"/>
        </w:rPr>
        <w:t>b</w:t>
      </w:r>
      <w:r w:rsidRPr="00BF105C">
        <w:rPr>
          <w:color w:val="000000"/>
          <w:sz w:val="22"/>
          <w:szCs w:val="22"/>
        </w:rPr>
        <w:t>)</w:t>
      </w:r>
      <w:r w:rsidRPr="00BF105C">
        <w:rPr>
          <w:color w:val="000000"/>
          <w:sz w:val="22"/>
          <w:szCs w:val="22"/>
        </w:rPr>
        <w:tab/>
        <w:t>wystąpienie robót dodatkowych, zamiennych które wstrzymują lub opóźniają realizacje przedmiotu umowy,</w:t>
      </w:r>
      <w:r>
        <w:rPr>
          <w:color w:val="000000"/>
          <w:sz w:val="22"/>
          <w:szCs w:val="22"/>
        </w:rPr>
        <w:t xml:space="preserve"> </w:t>
      </w:r>
    </w:p>
    <w:p w:rsidR="00825A49" w:rsidRDefault="00825A49" w:rsidP="004F6987">
      <w:pPr>
        <w:ind w:left="709" w:hanging="283"/>
        <w:jc w:val="both"/>
        <w:rPr>
          <w:color w:val="000000"/>
          <w:sz w:val="22"/>
          <w:szCs w:val="22"/>
        </w:rPr>
      </w:pPr>
      <w:r>
        <w:rPr>
          <w:color w:val="000000"/>
          <w:sz w:val="22"/>
          <w:szCs w:val="22"/>
        </w:rPr>
        <w:t>c</w:t>
      </w:r>
      <w:r w:rsidRPr="00BF105C">
        <w:rPr>
          <w:color w:val="000000"/>
          <w:sz w:val="22"/>
          <w:szCs w:val="22"/>
        </w:rPr>
        <w:t>)</w:t>
      </w:r>
      <w:r w:rsidRPr="00BF105C">
        <w:rPr>
          <w:color w:val="000000"/>
          <w:sz w:val="22"/>
          <w:szCs w:val="22"/>
        </w:rPr>
        <w:tab/>
        <w:t>konieczności dokonania zmian w dokumentacji projektowej mających wpływ na termin zakończenia inwestycji,</w:t>
      </w:r>
      <w:r>
        <w:rPr>
          <w:color w:val="000000"/>
          <w:sz w:val="22"/>
          <w:szCs w:val="22"/>
        </w:rPr>
        <w:t xml:space="preserve"> </w:t>
      </w:r>
    </w:p>
    <w:p w:rsidR="00825A49" w:rsidRPr="004F6987" w:rsidRDefault="00825A49" w:rsidP="004F6987">
      <w:pPr>
        <w:ind w:left="709" w:hanging="283"/>
        <w:jc w:val="both"/>
        <w:rPr>
          <w:color w:val="000000"/>
          <w:sz w:val="22"/>
          <w:szCs w:val="22"/>
        </w:rPr>
      </w:pPr>
      <w:r>
        <w:rPr>
          <w:color w:val="000000"/>
          <w:sz w:val="22"/>
          <w:szCs w:val="22"/>
        </w:rPr>
        <w:lastRenderedPageBreak/>
        <w:t>i</w:t>
      </w:r>
      <w:r w:rsidRPr="00BF105C">
        <w:rPr>
          <w:color w:val="000000"/>
          <w:sz w:val="22"/>
          <w:szCs w:val="22"/>
        </w:rPr>
        <w:t>)</w:t>
      </w:r>
      <w:r w:rsidRPr="00BF105C">
        <w:rPr>
          <w:color w:val="000000"/>
          <w:sz w:val="22"/>
          <w:szCs w:val="22"/>
        </w:rPr>
        <w:tab/>
      </w:r>
      <w:r w:rsidRPr="004F6987">
        <w:rPr>
          <w:color w:val="000000"/>
          <w:sz w:val="22"/>
          <w:szCs w:val="22"/>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4378BA" w:rsidRPr="004F6987" w:rsidRDefault="004378BA" w:rsidP="004F6987">
      <w:pPr>
        <w:ind w:left="426"/>
        <w:jc w:val="both"/>
        <w:rPr>
          <w:color w:val="000000"/>
          <w:sz w:val="22"/>
          <w:szCs w:val="22"/>
        </w:rPr>
      </w:pPr>
      <w:r w:rsidRPr="004F6987">
        <w:rPr>
          <w:color w:val="000000"/>
          <w:sz w:val="22"/>
          <w:szCs w:val="22"/>
        </w:rPr>
        <w:t>Termin wykonania umowy ulega odpowiednio zmianie o okres trwania okoliczności celem ukończenia przedmiotu umowy w sposób należyty. Zmiana terminu realizacji nie wpływa na zmianę wynagrodzenia.</w:t>
      </w:r>
    </w:p>
    <w:p w:rsidR="004378BA" w:rsidRPr="0033556D" w:rsidRDefault="004378BA" w:rsidP="004F6987">
      <w:pPr>
        <w:ind w:left="426" w:hanging="284"/>
        <w:jc w:val="both"/>
        <w:rPr>
          <w:color w:val="000000"/>
          <w:sz w:val="22"/>
          <w:szCs w:val="22"/>
        </w:rPr>
      </w:pPr>
      <w:r w:rsidRPr="0033556D">
        <w:rPr>
          <w:color w:val="000000"/>
          <w:sz w:val="22"/>
          <w:szCs w:val="22"/>
        </w:rPr>
        <w:t>2) Zmiany wynagrodzenia, w następstwie zmiany będącej skutkiem działań organów państwowych (ustawowa zmiana obowiązującej stawki podatku VAT lub wprowadzenie nowego podatku);</w:t>
      </w:r>
    </w:p>
    <w:p w:rsidR="004378BA" w:rsidRPr="0033556D" w:rsidRDefault="004378BA" w:rsidP="004F6987">
      <w:pPr>
        <w:ind w:left="426" w:hanging="284"/>
        <w:jc w:val="both"/>
        <w:rPr>
          <w:color w:val="000000"/>
          <w:sz w:val="22"/>
          <w:szCs w:val="22"/>
        </w:rPr>
      </w:pPr>
      <w:r w:rsidRPr="0033556D">
        <w:rPr>
          <w:color w:val="000000"/>
          <w:sz w:val="22"/>
          <w:szCs w:val="22"/>
        </w:rPr>
        <w:t>3) Zmiana osób przy pomocy których Wykonawca realizuje przedmiot umowy. W przypadku braku możliwości wykonywania przedmiotu umowy przez wskazane osoby, wówczas Wykonawca może powierzyć te czynności innym osobom o kwalifikacjach, uprawnieniach spełniających co najmniej takie warunki jakie podano w specyfikacji istotnych warunków zamówienia dla przeprowadzonego postępowania, po wyrażeniu pisemnej zgody przez Zmawiającego;</w:t>
      </w:r>
    </w:p>
    <w:p w:rsidR="004378BA" w:rsidRPr="0033556D" w:rsidRDefault="004378BA" w:rsidP="004F6987">
      <w:pPr>
        <w:ind w:left="426" w:hanging="284"/>
        <w:jc w:val="both"/>
        <w:rPr>
          <w:color w:val="000000"/>
          <w:sz w:val="22"/>
          <w:szCs w:val="22"/>
        </w:rPr>
      </w:pPr>
      <w:r w:rsidRPr="0033556D">
        <w:rPr>
          <w:color w:val="000000"/>
          <w:sz w:val="22"/>
          <w:szCs w:val="22"/>
        </w:rPr>
        <w:t xml:space="preserve">4) Zmiany podwykonawcy lub wprowadzenie podwykonawcy w zakresie nie przewidzianym w treści oferty złożonej przez Wykonawcę, w przypadku, gdy Wykonawca polegał na zasobach podwykonawcy (wiedzy i doświadczeniu, potencjale technicznym, osobach zdolnych do wykonywania zamówienia, zdolnościach finansowych). W celu wykazania spełniania warunków udziału w postępowaniu o udzielenia przedmiotowego zamówienia, zmiana podwykonawcy jest dopuszczalna pod warunkiem, że nowy podwykonawca spełnia co najmniej takie warunki jak podano w specyfikacji istotnych warunków zamówienia dla przeprowadzonego postępowania; </w:t>
      </w:r>
    </w:p>
    <w:p w:rsidR="004378BA" w:rsidRPr="0033556D" w:rsidRDefault="004378BA" w:rsidP="004F6987">
      <w:pPr>
        <w:ind w:left="426" w:hanging="284"/>
        <w:jc w:val="both"/>
        <w:rPr>
          <w:color w:val="000000"/>
          <w:sz w:val="22"/>
          <w:szCs w:val="22"/>
        </w:rPr>
      </w:pPr>
      <w:r w:rsidRPr="0033556D">
        <w:rPr>
          <w:color w:val="000000"/>
          <w:sz w:val="22"/>
          <w:szCs w:val="22"/>
        </w:rPr>
        <w:t>5) Zmiana osób wyznaczonych do realizacji umowy, ze strony Zmawiającego w przypadku braku możliwości nadzoru przez te osoby, zmiana ta nie wymaga zawarcia aneksu do umowy;</w:t>
      </w:r>
    </w:p>
    <w:p w:rsidR="004378BA" w:rsidRPr="0033556D" w:rsidRDefault="004378BA" w:rsidP="004F6987">
      <w:pPr>
        <w:ind w:left="426" w:hanging="284"/>
        <w:jc w:val="both"/>
        <w:rPr>
          <w:color w:val="000000"/>
          <w:sz w:val="22"/>
          <w:szCs w:val="22"/>
        </w:rPr>
      </w:pPr>
      <w:r w:rsidRPr="0033556D">
        <w:rPr>
          <w:color w:val="000000"/>
          <w:sz w:val="22"/>
          <w:szCs w:val="22"/>
        </w:rPr>
        <w:t>6) Zmiana danych związana z obsługą administracyjno-organizacyjną umowy, (danych teleadresowych Wykonawcy; Zamawiającego), zmiana ta następuje poprzez pisemne zgłoszenie tego faktu drugiej stronie i nie wymaga zawarcia aneksu do umowy.</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 xml:space="preserve">Wszelkie zmiany i uzupełnienia niniejszej umowy dokonane w sposób zgodny z ustawą Prawo zamówień publicznych wymagają formy pisemnej pod rygorem nieważności - aneks do umowy, </w:t>
      </w:r>
      <w:r w:rsidR="00EC2BFE">
        <w:rPr>
          <w:color w:val="000000"/>
          <w:sz w:val="22"/>
          <w:szCs w:val="22"/>
        </w:rPr>
        <w:br/>
      </w:r>
      <w:r w:rsidRPr="0033556D">
        <w:rPr>
          <w:color w:val="000000"/>
          <w:sz w:val="22"/>
          <w:szCs w:val="22"/>
        </w:rPr>
        <w:t xml:space="preserve">z zastrzeżeniem przypadków określonych w niniejszym paragrafie, w których wskazano, że nie jest wymagane zawarcie aneksu do umowy. </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Zmiana umowy dokonana z naruszeniem przepisów ustawy Prawo zamówień publicznych jest nieważna.</w:t>
      </w:r>
    </w:p>
    <w:p w:rsidR="00EC2BFE" w:rsidRDefault="00EC2BFE"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715736">
        <w:rPr>
          <w:color w:val="000000"/>
          <w:sz w:val="22"/>
          <w:szCs w:val="22"/>
        </w:rPr>
        <w:t>3</w:t>
      </w:r>
    </w:p>
    <w:p w:rsidR="004378BA" w:rsidRDefault="004378BA" w:rsidP="0033556D">
      <w:pPr>
        <w:pStyle w:val="Tekstpodstawowy22"/>
        <w:jc w:val="center"/>
        <w:rPr>
          <w:color w:val="000000"/>
          <w:sz w:val="22"/>
          <w:szCs w:val="22"/>
        </w:rPr>
      </w:pPr>
      <w:r w:rsidRPr="0033556D">
        <w:rPr>
          <w:color w:val="000000"/>
          <w:sz w:val="22"/>
          <w:szCs w:val="22"/>
        </w:rPr>
        <w:t>Postanowienia końcowe</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Wszelkie spory, mogące wyniknąć z tytułu niniejszej umowy, będą rozstrzygane przez sąd właściwy miejscowo i rzeczowo dla siedziby Zamawiającego.</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 sprawach nieuregulowanych niniejszą umową stosuje się przepisy ustaw: ustawy z dnia 29.01.2004r. Prawo zamówień publicznych (t.j. Dz. U. z 2015 r. poz. 2164), ustawy z dnia 07.07.1994 r. Prawo budowlane ( j.t. Dz. U. z 2013. 1409 z późniejszymi zmianami) oraz Kodeksu cywilnego o ile przepisy ustawy prawa zamówień publicznych nie stanowią inaczej.</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Umowę sporządzono w czterech jednobrzmiących egzemplarzach po dwa egzemplarze dla każdej ze stron.</w:t>
      </w:r>
    </w:p>
    <w:p w:rsidR="00011F0C" w:rsidRPr="0033556D" w:rsidRDefault="004378BA" w:rsidP="00241F45">
      <w:pPr>
        <w:numPr>
          <w:ilvl w:val="0"/>
          <w:numId w:val="21"/>
        </w:numPr>
        <w:ind w:left="284" w:hanging="284"/>
        <w:jc w:val="both"/>
        <w:rPr>
          <w:color w:val="000000"/>
          <w:sz w:val="22"/>
          <w:szCs w:val="22"/>
        </w:rPr>
      </w:pPr>
      <w:r w:rsidRPr="0033556D">
        <w:rPr>
          <w:color w:val="000000"/>
          <w:sz w:val="22"/>
          <w:szCs w:val="22"/>
        </w:rPr>
        <w:t>Integralną część umowy stanowią załączniki:</w:t>
      </w:r>
    </w:p>
    <w:p w:rsidR="00DA1301" w:rsidRDefault="004378BA" w:rsidP="00241F45">
      <w:pPr>
        <w:numPr>
          <w:ilvl w:val="0"/>
          <w:numId w:val="19"/>
        </w:numPr>
        <w:tabs>
          <w:tab w:val="left" w:pos="8640"/>
        </w:tabs>
        <w:ind w:left="284" w:hanging="284"/>
        <w:jc w:val="both"/>
        <w:rPr>
          <w:sz w:val="22"/>
          <w:szCs w:val="22"/>
          <w:lang w:eastAsia="pl-PL"/>
        </w:rPr>
      </w:pPr>
      <w:r w:rsidRPr="0033556D">
        <w:rPr>
          <w:color w:val="000000"/>
          <w:sz w:val="22"/>
          <w:szCs w:val="22"/>
        </w:rPr>
        <w:t xml:space="preserve">Oferta Wykonawcy – załącznik nr </w:t>
      </w:r>
      <w:r w:rsidR="0075468E">
        <w:rPr>
          <w:color w:val="000000"/>
          <w:sz w:val="22"/>
          <w:szCs w:val="22"/>
        </w:rPr>
        <w:t>2</w:t>
      </w:r>
      <w:r w:rsidRPr="0033556D">
        <w:rPr>
          <w:sz w:val="22"/>
          <w:szCs w:val="22"/>
          <w:lang w:eastAsia="pl-PL"/>
        </w:rPr>
        <w:t>,</w:t>
      </w:r>
    </w:p>
    <w:p w:rsidR="004378BA" w:rsidRPr="0033556D" w:rsidRDefault="004378BA" w:rsidP="00241F45">
      <w:pPr>
        <w:numPr>
          <w:ilvl w:val="0"/>
          <w:numId w:val="19"/>
        </w:numPr>
        <w:tabs>
          <w:tab w:val="left" w:pos="8640"/>
        </w:tabs>
        <w:ind w:left="284" w:hanging="284"/>
        <w:jc w:val="both"/>
        <w:rPr>
          <w:color w:val="000000"/>
          <w:sz w:val="22"/>
          <w:szCs w:val="22"/>
        </w:rPr>
      </w:pPr>
      <w:r w:rsidRPr="0033556D">
        <w:rPr>
          <w:color w:val="000000"/>
          <w:sz w:val="22"/>
          <w:szCs w:val="22"/>
        </w:rPr>
        <w:t xml:space="preserve">SIWZ –  załącznik nr </w:t>
      </w:r>
      <w:r w:rsidR="0075468E">
        <w:rPr>
          <w:color w:val="000000"/>
          <w:sz w:val="22"/>
          <w:szCs w:val="22"/>
        </w:rPr>
        <w:t>3</w:t>
      </w:r>
      <w:r w:rsidRPr="0033556D">
        <w:rPr>
          <w:color w:val="000000"/>
          <w:sz w:val="22"/>
          <w:szCs w:val="22"/>
        </w:rPr>
        <w:t>.</w:t>
      </w:r>
    </w:p>
    <w:p w:rsidR="004378BA" w:rsidRPr="0033556D" w:rsidRDefault="004378BA" w:rsidP="0033556D">
      <w:pPr>
        <w:pStyle w:val="WW-Zwykytekst"/>
        <w:rPr>
          <w:rFonts w:ascii="Times New Roman" w:hAnsi="Times New Roman"/>
          <w:b/>
          <w:color w:val="000000"/>
          <w:sz w:val="22"/>
          <w:szCs w:val="22"/>
        </w:rPr>
      </w:pPr>
    </w:p>
    <w:p w:rsidR="00F37AA8" w:rsidRDefault="004378BA" w:rsidP="00EC2BFE">
      <w:pPr>
        <w:pStyle w:val="WW-Zwykytekst"/>
        <w:rPr>
          <w:rFonts w:ascii="Times New Roman" w:hAnsi="Times New Roman"/>
          <w:b/>
          <w:color w:val="000000"/>
          <w:sz w:val="22"/>
          <w:szCs w:val="22"/>
        </w:rPr>
      </w:pPr>
      <w:r w:rsidRPr="0033556D">
        <w:rPr>
          <w:rFonts w:ascii="Times New Roman" w:hAnsi="Times New Roman"/>
          <w:b/>
          <w:color w:val="000000"/>
          <w:sz w:val="22"/>
          <w:szCs w:val="22"/>
        </w:rPr>
        <w:t xml:space="preserve">   ZAMAWIAJĄCY:                                                                               WYKONAWCA:</w:t>
      </w:r>
    </w:p>
    <w:p w:rsidR="0084452A" w:rsidRDefault="0084452A" w:rsidP="00EC2BFE">
      <w:pPr>
        <w:pStyle w:val="WW-Zwykytekst"/>
        <w:rPr>
          <w:rFonts w:ascii="Times New Roman" w:hAnsi="Times New Roman"/>
          <w:b/>
          <w:color w:val="000000"/>
          <w:sz w:val="22"/>
          <w:szCs w:val="22"/>
        </w:rPr>
      </w:pPr>
    </w:p>
    <w:sectPr w:rsidR="0084452A" w:rsidSect="0075468E">
      <w:footnotePr>
        <w:pos w:val="beneathText"/>
      </w:footnotePr>
      <w:pgSz w:w="11905" w:h="1683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3"/>
        </w:tabs>
        <w:ind w:left="0" w:firstLine="0"/>
      </w:pPr>
    </w:lvl>
    <w:lvl w:ilvl="1">
      <w:start w:val="1"/>
      <w:numFmt w:val="decimal"/>
      <w:suff w:val="space"/>
      <w:lvlText w:val="%2)"/>
      <w:lvlJc w:val="left"/>
      <w:pPr>
        <w:tabs>
          <w:tab w:val="num" w:pos="0"/>
        </w:tabs>
        <w:ind w:left="0" w:firstLine="0"/>
      </w:pPr>
    </w:lvl>
    <w:lvl w:ilvl="2">
      <w:start w:val="2"/>
      <w:numFmt w:val="decimal"/>
      <w:lvlText w:val="%3."/>
      <w:lvlJc w:val="left"/>
      <w:pPr>
        <w:tabs>
          <w:tab w:val="num" w:pos="363"/>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rPr>
        <w:b w:val="0"/>
        <w:i w:val="0"/>
      </w:rPr>
    </w:lvl>
    <w:lvl w:ilvl="2">
      <w:start w:val="1"/>
      <w:numFmt w:val="lowerLetter"/>
      <w:lvlText w:val="%3)"/>
      <w:lvlJc w:val="left"/>
      <w:pPr>
        <w:tabs>
          <w:tab w:val="num" w:pos="928"/>
        </w:tabs>
        <w:ind w:left="0" w:firstLine="0"/>
      </w:pPr>
      <w:rPr>
        <w:b w:val="0"/>
        <w:i w:val="0"/>
        <w:sz w:val="24"/>
      </w:rPr>
    </w:lvl>
    <w:lvl w:ilvl="3">
      <w:start w:val="8"/>
      <w:numFmt w:val="decimal"/>
      <w:lvlText w:val="%4"/>
      <w:lvlJc w:val="left"/>
      <w:pPr>
        <w:tabs>
          <w:tab w:val="num" w:pos="0"/>
        </w:tabs>
        <w:ind w:left="0" w:firstLine="0"/>
      </w:p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8298"/>
        </w:tabs>
        <w:ind w:left="7938" w:firstLine="0"/>
      </w:pPr>
    </w:lvl>
    <w:lvl w:ilvl="1">
      <w:start w:val="1"/>
      <w:numFmt w:val="lowerLetter"/>
      <w:suff w:val="space"/>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363"/>
        </w:tabs>
        <w:ind w:left="0" w:firstLine="0"/>
      </w:pPr>
    </w:lvl>
    <w:lvl w:ilvl="1">
      <w:start w:val="1"/>
      <w:numFmt w:val="decimal"/>
      <w:suff w:val="space"/>
      <w:lvlText w:val="%2)"/>
      <w:lvlJc w:val="left"/>
      <w:pPr>
        <w:tabs>
          <w:tab w:val="num" w:pos="568"/>
        </w:tabs>
        <w:ind w:left="568"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680"/>
        </w:tabs>
        <w:ind w:left="0" w:firstLine="0"/>
      </w:pPr>
      <w:rPr>
        <w:rFonts w:ascii="Times New Roman" w:eastAsia="Times New Roman" w:hAnsi="Times New Roman" w:cs="Times New Roman"/>
        <w:b w:val="0"/>
        <w:i w:val="0"/>
        <w:sz w:val="24"/>
        <w:szCs w:val="24"/>
      </w:rPr>
    </w:lvl>
    <w:lvl w:ilvl="1">
      <w:start w:val="1"/>
      <w:numFmt w:val="decimal"/>
      <w:lvlText w:val="%2)"/>
      <w:lvlJc w:val="left"/>
      <w:pPr>
        <w:tabs>
          <w:tab w:val="num" w:pos="363"/>
        </w:tabs>
        <w:ind w:left="0" w:firstLine="0"/>
      </w:pPr>
      <w:rPr>
        <w:b w:val="0"/>
        <w:i w:val="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520"/>
        </w:tabs>
        <w:ind w:left="0" w:firstLine="0"/>
      </w:pPr>
    </w:lvl>
    <w:lvl w:ilvl="4">
      <w:start w:val="1"/>
      <w:numFmt w:val="decimal"/>
      <w:lvlText w:val="%5."/>
      <w:lvlJc w:val="left"/>
      <w:pPr>
        <w:tabs>
          <w:tab w:val="num" w:pos="3240"/>
        </w:tabs>
        <w:ind w:left="0" w:firstLine="0"/>
      </w:pPr>
    </w:lvl>
    <w:lvl w:ilvl="5">
      <w:start w:val="1"/>
      <w:numFmt w:val="decimal"/>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decimal"/>
      <w:lvlText w:val="%8."/>
      <w:lvlJc w:val="left"/>
      <w:pPr>
        <w:tabs>
          <w:tab w:val="num" w:pos="5400"/>
        </w:tabs>
        <w:ind w:left="0" w:firstLine="0"/>
      </w:pPr>
    </w:lvl>
    <w:lvl w:ilvl="8">
      <w:start w:val="1"/>
      <w:numFmt w:val="decimal"/>
      <w:lvlText w:val="%9."/>
      <w:lvlJc w:val="left"/>
      <w:pPr>
        <w:tabs>
          <w:tab w:val="num" w:pos="6120"/>
        </w:tabs>
        <w:ind w:left="0" w:firstLine="0"/>
      </w:pPr>
    </w:lvl>
  </w:abstractNum>
  <w:abstractNum w:abstractNumId="9" w15:restartNumberingAfterBreak="0">
    <w:nsid w:val="0000000A"/>
    <w:multiLevelType w:val="multilevel"/>
    <w:tmpl w:val="206E976C"/>
    <w:name w:val="WW8Num10"/>
    <w:lvl w:ilvl="0">
      <w:start w:val="1"/>
      <w:numFmt w:val="decimal"/>
      <w:lvlText w:val="%1."/>
      <w:lvlJc w:val="left"/>
      <w:pPr>
        <w:tabs>
          <w:tab w:val="num" w:pos="360"/>
        </w:tabs>
        <w:ind w:left="0" w:firstLine="0"/>
      </w:pPr>
      <w:rPr>
        <w:b w:val="0"/>
      </w:rPr>
    </w:lvl>
    <w:lvl w:ilvl="1">
      <w:start w:val="2"/>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363"/>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0" w:firstLine="0"/>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3" w15:restartNumberingAfterBreak="0">
    <w:nsid w:val="0000000E"/>
    <w:multiLevelType w:val="multilevel"/>
    <w:tmpl w:val="0000000E"/>
    <w:name w:val="WW8Num14"/>
    <w:lvl w:ilvl="0">
      <w:start w:val="1"/>
      <w:numFmt w:val="decimal"/>
      <w:lvlText w:val="%1. "/>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F"/>
    <w:multiLevelType w:val="multilevel"/>
    <w:tmpl w:val="7C7650C6"/>
    <w:name w:val="WW8Num15"/>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15:restartNumberingAfterBreak="0">
    <w:nsid w:val="00000010"/>
    <w:multiLevelType w:val="multilevel"/>
    <w:tmpl w:val="704EC950"/>
    <w:name w:val="WW8Num16"/>
    <w:lvl w:ilvl="0">
      <w:start w:val="2"/>
      <w:numFmt w:val="decimal"/>
      <w:lvlText w:val="%1. "/>
      <w:lvlJc w:val="left"/>
      <w:pPr>
        <w:tabs>
          <w:tab w:val="num" w:pos="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1"/>
    <w:multiLevelType w:val="multilevel"/>
    <w:tmpl w:val="00000011"/>
    <w:name w:val="WW8Num17"/>
    <w:lvl w:ilvl="0">
      <w:start w:val="3"/>
      <w:numFmt w:val="decimal"/>
      <w:lvlText w:val="%1. "/>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lowerLetter"/>
      <w:suff w:val="space"/>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8" w15:restartNumberingAfterBreak="0">
    <w:nsid w:val="00000013"/>
    <w:multiLevelType w:val="multilevel"/>
    <w:tmpl w:val="59101324"/>
    <w:name w:val="WW8Num19"/>
    <w:lvl w:ilvl="0">
      <w:start w:val="1"/>
      <w:numFmt w:val="decimal"/>
      <w:lvlText w:val="%1) "/>
      <w:lvlJc w:val="left"/>
      <w:pPr>
        <w:tabs>
          <w:tab w:val="num" w:pos="660"/>
        </w:tabs>
        <w:ind w:left="0" w:firstLine="0"/>
      </w:pPr>
      <w:rPr>
        <w:rFonts w:ascii="Times New Roman" w:hAnsi="Times New Roman" w:cs="Times New Roman" w:hint="default"/>
        <w:b w:val="0"/>
        <w:i w:val="0"/>
        <w:sz w:val="22"/>
        <w:szCs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5"/>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0A686F31"/>
    <w:multiLevelType w:val="hybridMultilevel"/>
    <w:tmpl w:val="24984B12"/>
    <w:lvl w:ilvl="0" w:tplc="F55AFF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857FD9"/>
    <w:multiLevelType w:val="hybridMultilevel"/>
    <w:tmpl w:val="B580A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2D56"/>
    <w:multiLevelType w:val="multilevel"/>
    <w:tmpl w:val="0000000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3A3A09C1"/>
    <w:multiLevelType w:val="multilevel"/>
    <w:tmpl w:val="7C7650C6"/>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5" w15:restartNumberingAfterBreak="0">
    <w:nsid w:val="5CB003CA"/>
    <w:multiLevelType w:val="hybridMultilevel"/>
    <w:tmpl w:val="140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64534"/>
    <w:multiLevelType w:val="hybridMultilevel"/>
    <w:tmpl w:val="12DA797C"/>
    <w:lvl w:ilvl="0" w:tplc="04150001">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27" w15:restartNumberingAfterBreak="0">
    <w:nsid w:val="75CB4149"/>
    <w:multiLevelType w:val="hybridMultilevel"/>
    <w:tmpl w:val="0930C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80AB6"/>
    <w:multiLevelType w:val="hybridMultilevel"/>
    <w:tmpl w:val="4872895E"/>
    <w:lvl w:ilvl="0" w:tplc="542EBB72">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6"/>
  </w:num>
  <w:num w:numId="24">
    <w:abstractNumId w:val="22"/>
  </w:num>
  <w:num w:numId="25">
    <w:abstractNumId w:val="27"/>
  </w:num>
  <w:num w:numId="26">
    <w:abstractNumId w:val="28"/>
  </w:num>
  <w:num w:numId="27">
    <w:abstractNumId w:val="29"/>
  </w:num>
  <w:num w:numId="28">
    <w:abstractNumId w:val="24"/>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A"/>
    <w:rsid w:val="00011F0C"/>
    <w:rsid w:val="000140D6"/>
    <w:rsid w:val="000248EE"/>
    <w:rsid w:val="000768C0"/>
    <w:rsid w:val="0012690F"/>
    <w:rsid w:val="001552BE"/>
    <w:rsid w:val="001A5058"/>
    <w:rsid w:val="001D0EC6"/>
    <w:rsid w:val="001E4938"/>
    <w:rsid w:val="001E754E"/>
    <w:rsid w:val="00203DB4"/>
    <w:rsid w:val="00212B16"/>
    <w:rsid w:val="0021484C"/>
    <w:rsid w:val="00231531"/>
    <w:rsid w:val="00241F45"/>
    <w:rsid w:val="00252915"/>
    <w:rsid w:val="00276D7E"/>
    <w:rsid w:val="002844E2"/>
    <w:rsid w:val="00293312"/>
    <w:rsid w:val="00295AA5"/>
    <w:rsid w:val="002A1055"/>
    <w:rsid w:val="002C254C"/>
    <w:rsid w:val="002D15DC"/>
    <w:rsid w:val="002E4710"/>
    <w:rsid w:val="002E64D9"/>
    <w:rsid w:val="002F4ADF"/>
    <w:rsid w:val="0033556D"/>
    <w:rsid w:val="00344CB1"/>
    <w:rsid w:val="00376010"/>
    <w:rsid w:val="00376EBF"/>
    <w:rsid w:val="003B3C5F"/>
    <w:rsid w:val="003D5325"/>
    <w:rsid w:val="003D6672"/>
    <w:rsid w:val="003F20E9"/>
    <w:rsid w:val="004378BA"/>
    <w:rsid w:val="00442901"/>
    <w:rsid w:val="004608E1"/>
    <w:rsid w:val="00467CF1"/>
    <w:rsid w:val="00474435"/>
    <w:rsid w:val="004A17AF"/>
    <w:rsid w:val="004B22C4"/>
    <w:rsid w:val="004D7CED"/>
    <w:rsid w:val="004E519E"/>
    <w:rsid w:val="004F6987"/>
    <w:rsid w:val="00503898"/>
    <w:rsid w:val="00505601"/>
    <w:rsid w:val="00507103"/>
    <w:rsid w:val="005135BB"/>
    <w:rsid w:val="00536000"/>
    <w:rsid w:val="00552D9F"/>
    <w:rsid w:val="005836C2"/>
    <w:rsid w:val="005C01FE"/>
    <w:rsid w:val="005D5DB6"/>
    <w:rsid w:val="005E5070"/>
    <w:rsid w:val="005E7DA9"/>
    <w:rsid w:val="0061575F"/>
    <w:rsid w:val="00621EB6"/>
    <w:rsid w:val="0065178A"/>
    <w:rsid w:val="00662686"/>
    <w:rsid w:val="006973C7"/>
    <w:rsid w:val="006A18E2"/>
    <w:rsid w:val="006A6D5F"/>
    <w:rsid w:val="006C1214"/>
    <w:rsid w:val="006E3145"/>
    <w:rsid w:val="006F2BC8"/>
    <w:rsid w:val="00715736"/>
    <w:rsid w:val="0075468E"/>
    <w:rsid w:val="00782BF9"/>
    <w:rsid w:val="007842D8"/>
    <w:rsid w:val="007B086D"/>
    <w:rsid w:val="007D6CFA"/>
    <w:rsid w:val="007E6018"/>
    <w:rsid w:val="007E6FC4"/>
    <w:rsid w:val="0080620D"/>
    <w:rsid w:val="0081658E"/>
    <w:rsid w:val="00825A49"/>
    <w:rsid w:val="0083291B"/>
    <w:rsid w:val="0084452A"/>
    <w:rsid w:val="008627CA"/>
    <w:rsid w:val="008A1DC2"/>
    <w:rsid w:val="008A5FCC"/>
    <w:rsid w:val="008B524A"/>
    <w:rsid w:val="008E5C19"/>
    <w:rsid w:val="0091188B"/>
    <w:rsid w:val="00947FE1"/>
    <w:rsid w:val="0097769A"/>
    <w:rsid w:val="009F4935"/>
    <w:rsid w:val="00A13C47"/>
    <w:rsid w:val="00A21EA4"/>
    <w:rsid w:val="00A42417"/>
    <w:rsid w:val="00A42932"/>
    <w:rsid w:val="00A8773D"/>
    <w:rsid w:val="00AB7700"/>
    <w:rsid w:val="00AC6444"/>
    <w:rsid w:val="00AF09AE"/>
    <w:rsid w:val="00AF79ED"/>
    <w:rsid w:val="00B162DB"/>
    <w:rsid w:val="00B26E08"/>
    <w:rsid w:val="00B44F3A"/>
    <w:rsid w:val="00B53497"/>
    <w:rsid w:val="00B7779D"/>
    <w:rsid w:val="00B800C7"/>
    <w:rsid w:val="00B81134"/>
    <w:rsid w:val="00BB546F"/>
    <w:rsid w:val="00BD64F4"/>
    <w:rsid w:val="00BE5347"/>
    <w:rsid w:val="00C02543"/>
    <w:rsid w:val="00C32475"/>
    <w:rsid w:val="00C56880"/>
    <w:rsid w:val="00C82786"/>
    <w:rsid w:val="00CC6159"/>
    <w:rsid w:val="00CF62B6"/>
    <w:rsid w:val="00D24D73"/>
    <w:rsid w:val="00D623CE"/>
    <w:rsid w:val="00D777B1"/>
    <w:rsid w:val="00DA1301"/>
    <w:rsid w:val="00DA55D9"/>
    <w:rsid w:val="00DE5244"/>
    <w:rsid w:val="00DF19E8"/>
    <w:rsid w:val="00E069F6"/>
    <w:rsid w:val="00E24B52"/>
    <w:rsid w:val="00E25C83"/>
    <w:rsid w:val="00E72178"/>
    <w:rsid w:val="00E74D4D"/>
    <w:rsid w:val="00E7776E"/>
    <w:rsid w:val="00EA11B5"/>
    <w:rsid w:val="00EC2BFE"/>
    <w:rsid w:val="00F01036"/>
    <w:rsid w:val="00F01172"/>
    <w:rsid w:val="00F04EAF"/>
    <w:rsid w:val="00F37AA8"/>
    <w:rsid w:val="00F668EF"/>
    <w:rsid w:val="00F83CBA"/>
    <w:rsid w:val="00F85FB0"/>
    <w:rsid w:val="00F90013"/>
    <w:rsid w:val="00F959CB"/>
    <w:rsid w:val="00FA31B4"/>
    <w:rsid w:val="00FB11C8"/>
    <w:rsid w:val="00FC3181"/>
    <w:rsid w:val="00FD448F"/>
    <w:rsid w:val="00FF0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9096-2FEA-465A-9853-0194287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B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4378BA"/>
    <w:pPr>
      <w:keepNext/>
      <w:numPr>
        <w:numId w:val="1"/>
      </w:numPr>
      <w:jc w:val="center"/>
      <w:outlineLvl w:val="0"/>
    </w:pPr>
    <w:rPr>
      <w:b/>
      <w:sz w:val="32"/>
    </w:rPr>
  </w:style>
  <w:style w:type="paragraph" w:styleId="Nagwek2">
    <w:name w:val="heading 2"/>
    <w:basedOn w:val="Normalny"/>
    <w:next w:val="Tekstpodstawowy"/>
    <w:link w:val="Nagwek2Znak"/>
    <w:qFormat/>
    <w:rsid w:val="004378BA"/>
    <w:pPr>
      <w:keepNext/>
      <w:numPr>
        <w:ilvl w:val="1"/>
        <w:numId w:val="1"/>
      </w:numPr>
      <w:outlineLvl w:val="1"/>
    </w:pPr>
    <w:rPr>
      <w:b/>
      <w:bCs/>
      <w:sz w:val="26"/>
    </w:rPr>
  </w:style>
  <w:style w:type="paragraph" w:styleId="Nagwek3">
    <w:name w:val="heading 3"/>
    <w:basedOn w:val="Normalny"/>
    <w:next w:val="Normalny"/>
    <w:link w:val="Nagwek3Znak"/>
    <w:qFormat/>
    <w:rsid w:val="004378B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78B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378BA"/>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378B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378BA"/>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4378BA"/>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4378BA"/>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8BA"/>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4378BA"/>
    <w:rPr>
      <w:rFonts w:ascii="Times New Roman" w:eastAsia="Times New Roman" w:hAnsi="Times New Roman" w:cs="Times New Roman"/>
      <w:b/>
      <w:bCs/>
      <w:sz w:val="26"/>
      <w:szCs w:val="20"/>
      <w:lang w:eastAsia="ar-SA"/>
    </w:rPr>
  </w:style>
  <w:style w:type="character" w:customStyle="1" w:styleId="Nagwek3Znak">
    <w:name w:val="Nagłówek 3 Znak"/>
    <w:basedOn w:val="Domylnaczcionkaakapitu"/>
    <w:link w:val="Nagwek3"/>
    <w:rsid w:val="004378BA"/>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378B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4378BA"/>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4378B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378B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4378BA"/>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4378BA"/>
    <w:rPr>
      <w:rFonts w:ascii="Times New Roman" w:eastAsia="Times New Roman" w:hAnsi="Times New Roman" w:cs="Times New Roman"/>
      <w:bCs/>
      <w:i/>
      <w:iCs/>
      <w:sz w:val="20"/>
      <w:szCs w:val="20"/>
      <w:lang w:eastAsia="ar-SA"/>
    </w:rPr>
  </w:style>
  <w:style w:type="paragraph" w:styleId="Tekstpodstawowy">
    <w:name w:val="Body Text"/>
    <w:basedOn w:val="Normalny"/>
    <w:link w:val="TekstpodstawowyZnak"/>
    <w:semiHidden/>
    <w:rsid w:val="004378BA"/>
    <w:rPr>
      <w:b/>
      <w:bCs/>
      <w:sz w:val="24"/>
    </w:rPr>
  </w:style>
  <w:style w:type="character" w:customStyle="1" w:styleId="TekstpodstawowyZnak">
    <w:name w:val="Tekst podstawowy Znak"/>
    <w:basedOn w:val="Domylnaczcionkaakapitu"/>
    <w:link w:val="Tekstpodstawowy"/>
    <w:semiHidden/>
    <w:rsid w:val="004378BA"/>
    <w:rPr>
      <w:rFonts w:ascii="Times New Roman" w:eastAsia="Times New Roman" w:hAnsi="Times New Roman" w:cs="Times New Roman"/>
      <w:b/>
      <w:bCs/>
      <w:sz w:val="24"/>
      <w:szCs w:val="20"/>
      <w:lang w:eastAsia="ar-SA"/>
    </w:rPr>
  </w:style>
  <w:style w:type="paragraph" w:styleId="Lista">
    <w:name w:val="List"/>
    <w:basedOn w:val="Normalny"/>
    <w:semiHidden/>
    <w:rsid w:val="004378BA"/>
    <w:pPr>
      <w:ind w:left="283" w:hanging="283"/>
    </w:pPr>
  </w:style>
  <w:style w:type="paragraph" w:customStyle="1" w:styleId="Tekstpodstawowy22">
    <w:name w:val="Tekst podstawowy 22"/>
    <w:basedOn w:val="Normalny"/>
    <w:rsid w:val="004378BA"/>
    <w:rPr>
      <w:b/>
      <w:bCs/>
      <w:sz w:val="26"/>
    </w:rPr>
  </w:style>
  <w:style w:type="paragraph" w:customStyle="1" w:styleId="Lista21">
    <w:name w:val="Lista 21"/>
    <w:basedOn w:val="Normalny"/>
    <w:rsid w:val="004378BA"/>
    <w:pPr>
      <w:ind w:left="566" w:hanging="283"/>
    </w:pPr>
  </w:style>
  <w:style w:type="paragraph" w:customStyle="1" w:styleId="Zwykytekst1">
    <w:name w:val="Zwykły tekst1"/>
    <w:basedOn w:val="Normalny"/>
    <w:rsid w:val="004378BA"/>
    <w:rPr>
      <w:rFonts w:ascii="Courier New" w:hAnsi="Courier New"/>
    </w:rPr>
  </w:style>
  <w:style w:type="paragraph" w:customStyle="1" w:styleId="WW-Zwykytekst">
    <w:name w:val="WW-Zwykły tekst"/>
    <w:basedOn w:val="Normalny"/>
    <w:rsid w:val="004378BA"/>
    <w:rPr>
      <w:rFonts w:ascii="Courier New" w:hAnsi="Courier New"/>
    </w:rPr>
  </w:style>
  <w:style w:type="paragraph" w:styleId="Akapitzlist">
    <w:name w:val="List Paragraph"/>
    <w:basedOn w:val="Normalny"/>
    <w:qFormat/>
    <w:rsid w:val="00DA1301"/>
    <w:pPr>
      <w:ind w:left="720"/>
      <w:contextualSpacing/>
    </w:pPr>
  </w:style>
  <w:style w:type="paragraph" w:styleId="Tekstdymka">
    <w:name w:val="Balloon Text"/>
    <w:basedOn w:val="Normalny"/>
    <w:link w:val="TekstdymkaZnak"/>
    <w:uiPriority w:val="99"/>
    <w:semiHidden/>
    <w:unhideWhenUsed/>
    <w:rsid w:val="008329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1B"/>
    <w:rPr>
      <w:rFonts w:ascii="Segoe UI" w:eastAsia="Times New Roman" w:hAnsi="Segoe UI" w:cs="Segoe UI"/>
      <w:sz w:val="18"/>
      <w:szCs w:val="18"/>
      <w:lang w:eastAsia="ar-SA"/>
    </w:rPr>
  </w:style>
  <w:style w:type="character" w:customStyle="1" w:styleId="ZwykytekstZnak">
    <w:name w:val="Zwykły tekst Znak"/>
    <w:link w:val="Zwykytekst"/>
    <w:uiPriority w:val="99"/>
    <w:rsid w:val="009F4935"/>
    <w:rPr>
      <w:rFonts w:ascii="Courier New" w:hAnsi="Courier New"/>
      <w:lang w:eastAsia="ar-SA"/>
    </w:rPr>
  </w:style>
  <w:style w:type="paragraph" w:styleId="Zwykytekst">
    <w:name w:val="Plain Text"/>
    <w:basedOn w:val="Normalny"/>
    <w:link w:val="ZwykytekstZnak"/>
    <w:uiPriority w:val="99"/>
    <w:rsid w:val="009F4935"/>
    <w:pPr>
      <w:suppressAutoHyphens w:val="0"/>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9F4935"/>
    <w:rPr>
      <w:rFonts w:ascii="Consolas" w:eastAsia="Times New Roman"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94191689</Template>
  <TotalTime>389</TotalTime>
  <Pages>7</Pages>
  <Words>3584</Words>
  <Characters>21508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Rafał Figlarz</cp:lastModifiedBy>
  <cp:revision>6</cp:revision>
  <cp:lastPrinted>2017-04-28T06:47:00Z</cp:lastPrinted>
  <dcterms:created xsi:type="dcterms:W3CDTF">2019-06-10T06:48:00Z</dcterms:created>
  <dcterms:modified xsi:type="dcterms:W3CDTF">2019-06-13T08:47:00Z</dcterms:modified>
</cp:coreProperties>
</file>