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C9" w:rsidRPr="00A35BC1" w:rsidRDefault="00EC25C9" w:rsidP="00EC25C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35BC1">
        <w:rPr>
          <w:rFonts w:ascii="Arial" w:hAnsi="Arial" w:cs="Arial"/>
          <w:b/>
          <w:sz w:val="24"/>
          <w:szCs w:val="24"/>
        </w:rPr>
        <w:t>GMINA MIASTA CZARNKÓW</w:t>
      </w:r>
    </w:p>
    <w:p w:rsidR="00EC25C9" w:rsidRPr="00A35BC1" w:rsidRDefault="00EC25C9" w:rsidP="00EC25C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35BC1">
        <w:rPr>
          <w:rFonts w:ascii="Arial" w:hAnsi="Arial" w:cs="Arial"/>
          <w:b/>
          <w:sz w:val="24"/>
          <w:szCs w:val="24"/>
        </w:rPr>
        <w:t>PLAC WOLNOŚCI 6</w:t>
      </w:r>
    </w:p>
    <w:p w:rsidR="00EC25C9" w:rsidRPr="00A35BC1" w:rsidRDefault="00EC25C9" w:rsidP="00EC25C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35BC1">
        <w:rPr>
          <w:rFonts w:ascii="Arial" w:hAnsi="Arial" w:cs="Arial"/>
          <w:b/>
          <w:sz w:val="24"/>
          <w:szCs w:val="24"/>
        </w:rPr>
        <w:t>64 – 700 CZARNKÓW</w:t>
      </w:r>
    </w:p>
    <w:p w:rsidR="00EC25C9" w:rsidRPr="0070663C" w:rsidRDefault="00EC25C9" w:rsidP="00EC25C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663C">
        <w:rPr>
          <w:rFonts w:ascii="Arial" w:hAnsi="Arial" w:cs="Arial"/>
          <w:b/>
          <w:sz w:val="24"/>
          <w:szCs w:val="24"/>
        </w:rPr>
        <w:t>tel. 67 255 28 01, fax 67 255 26 77</w:t>
      </w:r>
    </w:p>
    <w:p w:rsidR="00EC25C9" w:rsidRPr="0070663C" w:rsidRDefault="00EC25C9" w:rsidP="00EC25C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70663C">
        <w:rPr>
          <w:rFonts w:ascii="Arial" w:hAnsi="Arial" w:cs="Arial"/>
          <w:b/>
          <w:sz w:val="24"/>
          <w:szCs w:val="24"/>
        </w:rPr>
        <w:t>ww.</w:t>
      </w:r>
      <w:r>
        <w:rPr>
          <w:rFonts w:ascii="Arial" w:hAnsi="Arial" w:cs="Arial"/>
          <w:b/>
          <w:sz w:val="24"/>
          <w:szCs w:val="24"/>
        </w:rPr>
        <w:t>bip.</w:t>
      </w:r>
      <w:r w:rsidRPr="0070663C">
        <w:rPr>
          <w:rFonts w:ascii="Arial" w:hAnsi="Arial" w:cs="Arial"/>
          <w:b/>
          <w:sz w:val="24"/>
          <w:szCs w:val="24"/>
        </w:rPr>
        <w:t>czarnkow.pl</w:t>
      </w:r>
    </w:p>
    <w:p w:rsidR="00EC25C9" w:rsidRPr="00A35BC1" w:rsidRDefault="00EC25C9" w:rsidP="00EC25C9">
      <w:pPr>
        <w:spacing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70663C">
        <w:rPr>
          <w:rFonts w:ascii="Arial" w:hAnsi="Arial" w:cs="Arial"/>
          <w:b/>
          <w:sz w:val="24"/>
          <w:szCs w:val="24"/>
        </w:rPr>
        <w:t xml:space="preserve">e-mail: </w:t>
      </w:r>
      <w:r w:rsidR="00C6170A">
        <w:rPr>
          <w:rFonts w:ascii="Arial" w:hAnsi="Arial" w:cs="Arial"/>
          <w:b/>
          <w:sz w:val="24"/>
          <w:szCs w:val="24"/>
        </w:rPr>
        <w:t>drogi</w:t>
      </w:r>
      <w:r w:rsidRPr="0070663C">
        <w:rPr>
          <w:rFonts w:ascii="Arial" w:hAnsi="Arial" w:cs="Arial"/>
          <w:b/>
          <w:sz w:val="24"/>
          <w:szCs w:val="24"/>
        </w:rPr>
        <w:t>@czarnkow.pl</w:t>
      </w:r>
    </w:p>
    <w:p w:rsidR="00EC25C9" w:rsidRPr="0070663C" w:rsidRDefault="00EC25C9" w:rsidP="00EC25C9">
      <w:pPr>
        <w:rPr>
          <w:rFonts w:ascii="Trebuchet MS" w:hAnsi="Trebuchet MS" w:cs="Arial"/>
          <w:b/>
        </w:rPr>
      </w:pPr>
    </w:p>
    <w:p w:rsidR="00EC25C9" w:rsidRPr="0070663C" w:rsidRDefault="00EC25C9" w:rsidP="00EC25C9">
      <w:pPr>
        <w:rPr>
          <w:rFonts w:ascii="Trebuchet MS" w:hAnsi="Trebuchet MS" w:cs="Arial"/>
          <w:b/>
        </w:rPr>
      </w:pPr>
    </w:p>
    <w:p w:rsidR="0085368C" w:rsidRPr="00E005E5" w:rsidRDefault="0085368C" w:rsidP="003B542C">
      <w:pPr>
        <w:rPr>
          <w:rFonts w:ascii="Trebuchet MS" w:hAnsi="Trebuchet MS" w:cs="Arial"/>
          <w:b/>
          <w:sz w:val="28"/>
          <w:szCs w:val="28"/>
        </w:rPr>
      </w:pPr>
      <w:r w:rsidRPr="00E005E5">
        <w:rPr>
          <w:rFonts w:ascii="Trebuchet MS" w:hAnsi="Trebuchet MS" w:cs="Arial"/>
          <w:b/>
          <w:sz w:val="28"/>
          <w:szCs w:val="28"/>
        </w:rPr>
        <w:t>SPECYFIKACJA ISTOTNYCH WARUNKÓW ZAMÓWIENIA</w:t>
      </w:r>
    </w:p>
    <w:p w:rsidR="0085368C" w:rsidRPr="00E005E5" w:rsidRDefault="0085368C" w:rsidP="003B542C">
      <w:pPr>
        <w:rPr>
          <w:rFonts w:ascii="Trebuchet MS" w:hAnsi="Trebuchet MS" w:cs="Arial"/>
          <w:b/>
          <w:sz w:val="28"/>
          <w:szCs w:val="28"/>
        </w:rPr>
      </w:pPr>
      <w:r w:rsidRPr="00E005E5">
        <w:rPr>
          <w:rFonts w:ascii="Trebuchet MS" w:hAnsi="Trebuchet MS" w:cs="Arial"/>
          <w:b/>
          <w:sz w:val="28"/>
          <w:szCs w:val="28"/>
        </w:rPr>
        <w:t>(W SKRÓCIE: SIWZ)</w:t>
      </w:r>
    </w:p>
    <w:p w:rsidR="0085368C" w:rsidRPr="00E005E5" w:rsidRDefault="0085368C" w:rsidP="003B542C">
      <w:pPr>
        <w:rPr>
          <w:rFonts w:ascii="Trebuchet MS" w:hAnsi="Trebuchet MS" w:cs="Arial"/>
        </w:rPr>
      </w:pPr>
    </w:p>
    <w:p w:rsidR="004F1BF4" w:rsidRPr="00231927" w:rsidRDefault="0085368C" w:rsidP="003B542C">
      <w:pPr>
        <w:jc w:val="both"/>
        <w:rPr>
          <w:rFonts w:ascii="Trebuchet MS" w:hAnsi="Trebuchet MS"/>
          <w:b/>
          <w:sz w:val="24"/>
          <w:szCs w:val="24"/>
        </w:rPr>
      </w:pPr>
      <w:r w:rsidRPr="00231927">
        <w:rPr>
          <w:rFonts w:ascii="Trebuchet MS" w:hAnsi="Trebuchet MS" w:cs="Arial"/>
        </w:rPr>
        <w:t>dla zamówienia o nazwie:</w:t>
      </w:r>
      <w:r w:rsidR="005A1A5C" w:rsidRPr="00231927">
        <w:rPr>
          <w:rFonts w:ascii="Trebuchet MS" w:hAnsi="Trebuchet MS" w:cs="Arial"/>
        </w:rPr>
        <w:t xml:space="preserve"> </w:t>
      </w:r>
      <w:r w:rsidR="00EC25C9" w:rsidRPr="00231927">
        <w:rPr>
          <w:rFonts w:ascii="Trebuchet MS" w:hAnsi="Trebuchet MS" w:cs="Arial"/>
          <w:b/>
          <w:sz w:val="24"/>
          <w:szCs w:val="24"/>
        </w:rPr>
        <w:t>Utrzymanie zieleni</w:t>
      </w:r>
      <w:r w:rsidR="000A16E8" w:rsidRPr="00231927">
        <w:rPr>
          <w:rFonts w:ascii="Trebuchet MS" w:hAnsi="Trebuchet MS" w:cs="Arial"/>
          <w:b/>
          <w:sz w:val="24"/>
          <w:szCs w:val="24"/>
        </w:rPr>
        <w:t xml:space="preserve"> na terenie miasta </w:t>
      </w:r>
      <w:r w:rsidR="00EC25C9" w:rsidRPr="00231927">
        <w:rPr>
          <w:rFonts w:ascii="Trebuchet MS" w:hAnsi="Trebuchet MS" w:cs="Arial"/>
          <w:b/>
          <w:sz w:val="24"/>
          <w:szCs w:val="24"/>
        </w:rPr>
        <w:t>Czarnk</w:t>
      </w:r>
      <w:r w:rsidR="00231927">
        <w:rPr>
          <w:rFonts w:ascii="Trebuchet MS" w:hAnsi="Trebuchet MS" w:cs="Arial"/>
          <w:b/>
          <w:sz w:val="24"/>
          <w:szCs w:val="24"/>
        </w:rPr>
        <w:t>owa</w:t>
      </w:r>
      <w:r w:rsidR="001F4397" w:rsidRPr="00231927">
        <w:rPr>
          <w:rFonts w:ascii="Trebuchet MS" w:hAnsi="Trebuchet MS" w:cs="Arial"/>
          <w:b/>
          <w:i/>
          <w:sz w:val="24"/>
          <w:szCs w:val="24"/>
        </w:rPr>
        <w:t>.</w:t>
      </w:r>
    </w:p>
    <w:p w:rsidR="005A1A5C" w:rsidRPr="00E005E5" w:rsidRDefault="005A1A5C" w:rsidP="003B542C">
      <w:pPr>
        <w:jc w:val="both"/>
        <w:rPr>
          <w:rFonts w:ascii="Trebuchet MS" w:hAnsi="Trebuchet MS" w:cs="Arial"/>
          <w:b/>
        </w:rPr>
      </w:pPr>
    </w:p>
    <w:p w:rsidR="0085368C" w:rsidRPr="00E005E5" w:rsidRDefault="0085368C" w:rsidP="0044796B">
      <w:pPr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Zawartość specyfikacji:</w:t>
      </w:r>
    </w:p>
    <w:tbl>
      <w:tblPr>
        <w:tblW w:w="30213" w:type="dxa"/>
        <w:tblInd w:w="108" w:type="dxa"/>
        <w:tblLook w:val="01E0" w:firstRow="1" w:lastRow="1" w:firstColumn="1" w:lastColumn="1" w:noHBand="0" w:noVBand="0"/>
      </w:tblPr>
      <w:tblGrid>
        <w:gridCol w:w="30213"/>
      </w:tblGrid>
      <w:tr w:rsidR="00E005E5" w:rsidRPr="00E005E5" w:rsidTr="004878C4">
        <w:tc>
          <w:tcPr>
            <w:tcW w:w="30213" w:type="dxa"/>
          </w:tcPr>
          <w:tbl>
            <w:tblPr>
              <w:tblW w:w="9639" w:type="dxa"/>
              <w:tblInd w:w="108" w:type="dxa"/>
              <w:tblLook w:val="01E0" w:firstRow="1" w:lastRow="1" w:firstColumn="1" w:lastColumn="1" w:noHBand="0" w:noVBand="0"/>
            </w:tblPr>
            <w:tblGrid>
              <w:gridCol w:w="9963"/>
              <w:gridCol w:w="222"/>
              <w:gridCol w:w="9963"/>
            </w:tblGrid>
            <w:tr w:rsidR="00E005E5" w:rsidRPr="00E005E5" w:rsidTr="00BA09E0">
              <w:tc>
                <w:tcPr>
                  <w:tcW w:w="2835" w:type="dxa"/>
                </w:tcPr>
                <w:tbl>
                  <w:tblPr>
                    <w:tblW w:w="9639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3261"/>
                    <w:gridCol w:w="1417"/>
                    <w:gridCol w:w="4961"/>
                  </w:tblGrid>
                  <w:tr w:rsidR="00E005E5" w:rsidRPr="0046557C" w:rsidTr="006C1007">
                    <w:tc>
                      <w:tcPr>
                        <w:tcW w:w="3261" w:type="dxa"/>
                      </w:tcPr>
                      <w:p w:rsidR="0085368C" w:rsidRPr="0046557C" w:rsidRDefault="0085368C" w:rsidP="00797AA5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46557C">
                          <w:rPr>
                            <w:rFonts w:ascii="Trebuchet MS" w:hAnsi="Trebuchet MS" w:cs="Arial"/>
                          </w:rPr>
                          <w:t>Postanowienia SIWZ</w:t>
                        </w:r>
                      </w:p>
                      <w:p w:rsidR="0044796B" w:rsidRPr="0046557C" w:rsidRDefault="0044796B" w:rsidP="00797AA5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46557C">
                          <w:rPr>
                            <w:rFonts w:ascii="Trebuchet MS" w:hAnsi="Trebuchet MS" w:cs="Arial"/>
                          </w:rPr>
                          <w:t>Załącznik</w:t>
                        </w:r>
                        <w:r w:rsidR="00237631" w:rsidRPr="0046557C">
                          <w:rPr>
                            <w:rFonts w:ascii="Trebuchet MS" w:hAnsi="Trebuchet MS" w:cs="Arial"/>
                          </w:rPr>
                          <w:t xml:space="preserve"> nr </w:t>
                        </w:r>
                        <w:r w:rsidR="0093431F" w:rsidRPr="0046557C">
                          <w:rPr>
                            <w:rFonts w:ascii="Trebuchet MS" w:hAnsi="Trebuchet MS" w:cs="Arial"/>
                          </w:rPr>
                          <w:t>1</w:t>
                        </w:r>
                      </w:p>
                      <w:p w:rsidR="0085368C" w:rsidRPr="0046557C" w:rsidRDefault="00BE569D" w:rsidP="00797AA5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46557C">
                          <w:rPr>
                            <w:rFonts w:ascii="Trebuchet MS" w:hAnsi="Trebuchet MS" w:cs="Arial"/>
                          </w:rPr>
                          <w:t>Załącznik nr 2</w:t>
                        </w:r>
                      </w:p>
                      <w:p w:rsidR="00BE569D" w:rsidRPr="0046557C" w:rsidRDefault="00BE569D" w:rsidP="00BE569D">
                        <w:pPr>
                          <w:ind w:left="360"/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85368C" w:rsidRPr="0046557C" w:rsidRDefault="00BE569D" w:rsidP="00797AA5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46557C">
                          <w:rPr>
                            <w:rFonts w:ascii="Trebuchet MS" w:hAnsi="Trebuchet MS" w:cs="Arial"/>
                          </w:rPr>
                          <w:t>Załącznik nr 3</w:t>
                        </w:r>
                      </w:p>
                      <w:p w:rsidR="0085368C" w:rsidRPr="0046557C" w:rsidRDefault="0085368C" w:rsidP="00797AA5">
                        <w:pPr>
                          <w:pStyle w:val="Akapitzlist"/>
                          <w:rPr>
                            <w:rFonts w:ascii="Trebuchet MS" w:hAnsi="Trebuchet MS" w:cs="Arial"/>
                          </w:rPr>
                        </w:pPr>
                      </w:p>
                      <w:p w:rsidR="0085368C" w:rsidRDefault="00953685" w:rsidP="00797AA5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46557C">
                          <w:rPr>
                            <w:rFonts w:ascii="Trebuchet MS" w:hAnsi="Trebuchet MS" w:cs="Arial"/>
                          </w:rPr>
                          <w:t>Załącznik</w:t>
                        </w:r>
                        <w:r w:rsidR="009328F1" w:rsidRPr="0046557C">
                          <w:rPr>
                            <w:rFonts w:ascii="Trebuchet MS" w:hAnsi="Trebuchet MS" w:cs="Arial"/>
                          </w:rPr>
                          <w:t xml:space="preserve"> nr 4</w:t>
                        </w:r>
                      </w:p>
                      <w:p w:rsidR="0046557C" w:rsidRDefault="0046557C" w:rsidP="0046557C">
                        <w:pPr>
                          <w:pStyle w:val="Akapitzlist"/>
                          <w:rPr>
                            <w:rFonts w:ascii="Trebuchet MS" w:hAnsi="Trebuchet MS" w:cs="Arial"/>
                          </w:rPr>
                        </w:pPr>
                      </w:p>
                      <w:p w:rsidR="004878C4" w:rsidRDefault="004878C4" w:rsidP="0046557C">
                        <w:pPr>
                          <w:pStyle w:val="Akapitzlist"/>
                          <w:rPr>
                            <w:rFonts w:ascii="Trebuchet MS" w:hAnsi="Trebuchet MS" w:cs="Arial"/>
                          </w:rPr>
                        </w:pPr>
                      </w:p>
                      <w:p w:rsidR="004878C4" w:rsidRDefault="004878C4" w:rsidP="0046557C">
                        <w:pPr>
                          <w:pStyle w:val="Akapitzlist"/>
                          <w:rPr>
                            <w:rFonts w:ascii="Trebuchet MS" w:hAnsi="Trebuchet MS" w:cs="Arial"/>
                          </w:rPr>
                        </w:pPr>
                      </w:p>
                      <w:p w:rsidR="0046557C" w:rsidRPr="0046557C" w:rsidRDefault="0046557C" w:rsidP="0046557C">
                        <w:pPr>
                          <w:ind w:left="360"/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0E5281" w:rsidRPr="0046557C" w:rsidRDefault="00917B6F" w:rsidP="00797AA5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46557C">
                          <w:rPr>
                            <w:rFonts w:ascii="Trebuchet MS" w:hAnsi="Trebuchet MS" w:cs="Arial"/>
                          </w:rPr>
                          <w:t>Załącznik nr 5</w:t>
                        </w:r>
                      </w:p>
                      <w:p w:rsidR="0046557C" w:rsidRPr="0046557C" w:rsidRDefault="0046557C" w:rsidP="00797AA5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46557C">
                          <w:rPr>
                            <w:rFonts w:ascii="Trebuchet MS" w:hAnsi="Trebuchet MS" w:cs="Arial"/>
                          </w:rPr>
                          <w:t xml:space="preserve">Załacznik nr 6 </w:t>
                        </w:r>
                      </w:p>
                      <w:p w:rsidR="0085368C" w:rsidRPr="0046557C" w:rsidRDefault="0085368C" w:rsidP="004878C4">
                        <w:pPr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E5281" w:rsidRPr="0046557C" w:rsidRDefault="000E5281" w:rsidP="00797AA5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797AA5" w:rsidRPr="0046557C" w:rsidRDefault="00797AA5" w:rsidP="00797AA5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</w:tc>
                    <w:tc>
                      <w:tcPr>
                        <w:tcW w:w="4961" w:type="dxa"/>
                      </w:tcPr>
                      <w:p w:rsidR="0085368C" w:rsidRPr="0046557C" w:rsidRDefault="0085368C" w:rsidP="00CA7F9F">
                        <w:pPr>
                          <w:jc w:val="left"/>
                          <w:rPr>
                            <w:rFonts w:ascii="Trebuchet MS" w:hAnsi="Trebuchet MS" w:cs="Arial"/>
                          </w:rPr>
                        </w:pPr>
                        <w:r w:rsidRPr="0046557C">
                          <w:rPr>
                            <w:rFonts w:ascii="Trebuchet MS" w:hAnsi="Trebuchet MS" w:cs="Arial"/>
                          </w:rPr>
                          <w:t>Rozdziały od I do XXVIII</w:t>
                        </w:r>
                      </w:p>
                      <w:p w:rsidR="0085368C" w:rsidRPr="0046557C" w:rsidRDefault="0044796B" w:rsidP="00CA7F9F">
                        <w:pPr>
                          <w:jc w:val="left"/>
                          <w:rPr>
                            <w:rFonts w:ascii="Trebuchet MS" w:hAnsi="Trebuchet MS" w:cs="Arial"/>
                          </w:rPr>
                        </w:pPr>
                        <w:r w:rsidRPr="0046557C">
                          <w:rPr>
                            <w:rFonts w:ascii="Trebuchet MS" w:hAnsi="Trebuchet MS" w:cs="Arial"/>
                          </w:rPr>
                          <w:t>Formularz</w:t>
                        </w:r>
                        <w:r w:rsidR="000E5281" w:rsidRPr="0046557C">
                          <w:rPr>
                            <w:rFonts w:ascii="Trebuchet MS" w:hAnsi="Trebuchet MS" w:cs="Arial"/>
                          </w:rPr>
                          <w:t xml:space="preserve"> ofertow</w:t>
                        </w:r>
                        <w:r w:rsidR="0093431F" w:rsidRPr="0046557C">
                          <w:rPr>
                            <w:rFonts w:ascii="Trebuchet MS" w:hAnsi="Trebuchet MS" w:cs="Arial"/>
                          </w:rPr>
                          <w:t>y</w:t>
                        </w:r>
                      </w:p>
                      <w:p w:rsidR="0085368C" w:rsidRPr="0046557C" w:rsidRDefault="0085368C" w:rsidP="00CA7F9F">
                        <w:pPr>
                          <w:jc w:val="left"/>
                          <w:rPr>
                            <w:rFonts w:ascii="Trebuchet MS" w:hAnsi="Trebuchet MS" w:cs="Arial"/>
                          </w:rPr>
                        </w:pPr>
                        <w:r w:rsidRPr="0046557C">
                          <w:rPr>
                            <w:rFonts w:ascii="Trebuchet MS" w:hAnsi="Trebuchet MS" w:cs="Arial"/>
                          </w:rPr>
                          <w:t>Oświadczenie Wykonawcy dotyczące przesłanek wykluczenia z postępowania</w:t>
                        </w:r>
                      </w:p>
                      <w:p w:rsidR="0085368C" w:rsidRPr="0046557C" w:rsidRDefault="0085368C" w:rsidP="00CA7F9F">
                        <w:pPr>
                          <w:jc w:val="left"/>
                          <w:rPr>
                            <w:rFonts w:ascii="Trebuchet MS" w:hAnsi="Trebuchet MS" w:cs="Arial"/>
                          </w:rPr>
                        </w:pPr>
                        <w:r w:rsidRPr="0046557C">
                          <w:rPr>
                            <w:rFonts w:ascii="Trebuchet MS" w:hAnsi="Trebuchet MS" w:cs="Arial"/>
                          </w:rPr>
                          <w:t>Oświadczenie Wykonawcy dotyczące spełniania warunków udziału w postępowaniu</w:t>
                        </w:r>
                      </w:p>
                      <w:p w:rsidR="00917B6F" w:rsidRDefault="0085368C" w:rsidP="00CA7F9F">
                        <w:pPr>
                          <w:jc w:val="left"/>
                          <w:rPr>
                            <w:rFonts w:ascii="Trebuchet MS" w:hAnsi="Trebuchet MS" w:cs="Arial"/>
                          </w:rPr>
                        </w:pPr>
                        <w:r w:rsidRPr="0046557C">
                          <w:rPr>
                            <w:rFonts w:ascii="Trebuchet MS" w:hAnsi="Trebuchet MS" w:cs="Arial"/>
                          </w:rPr>
                          <w:t>Opis przedmiotu zamówienia</w:t>
                        </w:r>
                        <w:r w:rsidR="0046557C">
                          <w:rPr>
                            <w:rFonts w:ascii="Trebuchet MS" w:hAnsi="Trebuchet MS" w:cs="Arial"/>
                          </w:rPr>
                          <w:t xml:space="preserve"> (OPZ)</w:t>
                        </w:r>
                      </w:p>
                      <w:p w:rsidR="0046557C" w:rsidRDefault="0046557C" w:rsidP="00CA7F9F">
                        <w:pPr>
                          <w:jc w:val="left"/>
                          <w:rPr>
                            <w:rFonts w:ascii="Trebuchet MS" w:hAnsi="Trebuchet MS" w:cs="Arial"/>
                          </w:rPr>
                        </w:pPr>
                        <w:r>
                          <w:rPr>
                            <w:rFonts w:ascii="Trebuchet MS" w:hAnsi="Trebuchet MS" w:cs="Arial"/>
                          </w:rPr>
                          <w:t xml:space="preserve">zał. 1 do OPZ - </w:t>
                        </w:r>
                        <w:r w:rsidR="004878C4" w:rsidRPr="004878C4">
                          <w:rPr>
                            <w:rFonts w:ascii="Trebuchet MS" w:hAnsi="Trebuchet MS" w:cs="Arial"/>
                          </w:rPr>
                          <w:t>Mapa z podziałem na 20 obszarów</w:t>
                        </w:r>
                      </w:p>
                      <w:p w:rsidR="0046557C" w:rsidRDefault="0046557C" w:rsidP="00CA7F9F">
                        <w:pPr>
                          <w:jc w:val="left"/>
                          <w:rPr>
                            <w:rFonts w:ascii="Trebuchet MS" w:hAnsi="Trebuchet MS" w:cs="Arial"/>
                          </w:rPr>
                        </w:pPr>
                        <w:r>
                          <w:rPr>
                            <w:rFonts w:ascii="Trebuchet MS" w:hAnsi="Trebuchet MS" w:cs="Arial"/>
                          </w:rPr>
                          <w:t>zał. 2</w:t>
                        </w:r>
                        <w:r w:rsidR="004878C4">
                          <w:rPr>
                            <w:rFonts w:ascii="Trebuchet MS" w:hAnsi="Trebuchet MS" w:cs="Arial"/>
                          </w:rPr>
                          <w:t xml:space="preserve"> do OPZ - </w:t>
                        </w:r>
                        <w:r w:rsidR="004878C4" w:rsidRPr="004878C4">
                          <w:rPr>
                            <w:rFonts w:ascii="Trebuchet MS" w:hAnsi="Trebuchet MS" w:cs="Arial"/>
                          </w:rPr>
                          <w:t>Specyfikacja terenów zielonych</w:t>
                        </w:r>
                      </w:p>
                      <w:p w:rsidR="0046557C" w:rsidRDefault="0046557C" w:rsidP="00CA7F9F">
                        <w:pPr>
                          <w:jc w:val="left"/>
                          <w:rPr>
                            <w:rFonts w:ascii="Trebuchet MS" w:hAnsi="Trebuchet MS" w:cs="Arial"/>
                          </w:rPr>
                        </w:pPr>
                        <w:r w:rsidRPr="004878C4">
                          <w:rPr>
                            <w:rFonts w:ascii="Trebuchet MS" w:hAnsi="Trebuchet MS" w:cs="Arial"/>
                          </w:rPr>
                          <w:t>zał. 3</w:t>
                        </w:r>
                        <w:r w:rsidRPr="004878C4">
                          <w:rPr>
                            <w:rFonts w:ascii="Trebuchet MS" w:hAnsi="Trebuchet MS"/>
                          </w:rPr>
                          <w:t xml:space="preserve"> </w:t>
                        </w:r>
                        <w:r w:rsidR="004878C4" w:rsidRPr="004878C4">
                          <w:rPr>
                            <w:rFonts w:ascii="Trebuchet MS" w:hAnsi="Trebuchet MS"/>
                          </w:rPr>
                          <w:t>do OPZ - H</w:t>
                        </w:r>
                        <w:r w:rsidRPr="004878C4">
                          <w:rPr>
                            <w:rFonts w:ascii="Trebuchet MS" w:hAnsi="Trebuchet MS" w:cs="Arial"/>
                          </w:rPr>
                          <w:t xml:space="preserve">armonogram roczny wykonywania </w:t>
                        </w:r>
                        <w:r w:rsidR="004878C4">
                          <w:rPr>
                            <w:rFonts w:ascii="Trebuchet MS" w:hAnsi="Trebuchet MS" w:cs="Arial"/>
                          </w:rPr>
                          <w:t>prac</w:t>
                        </w:r>
                      </w:p>
                      <w:p w:rsidR="0085368C" w:rsidRPr="0046557C" w:rsidRDefault="00917B6F" w:rsidP="0093431F">
                        <w:pPr>
                          <w:jc w:val="left"/>
                          <w:rPr>
                            <w:rFonts w:ascii="Trebuchet MS" w:hAnsi="Trebuchet MS" w:cs="Arial"/>
                          </w:rPr>
                        </w:pPr>
                        <w:r w:rsidRPr="0046557C">
                          <w:rPr>
                            <w:rFonts w:ascii="Trebuchet MS" w:hAnsi="Trebuchet MS" w:cs="Arial"/>
                          </w:rPr>
                          <w:t>Wz</w:t>
                        </w:r>
                        <w:r w:rsidR="009328F1" w:rsidRPr="0046557C">
                          <w:rPr>
                            <w:rFonts w:ascii="Trebuchet MS" w:hAnsi="Trebuchet MS" w:cs="Arial"/>
                          </w:rPr>
                          <w:t>ór</w:t>
                        </w:r>
                        <w:r w:rsidRPr="0046557C">
                          <w:rPr>
                            <w:rFonts w:ascii="Trebuchet MS" w:hAnsi="Trebuchet MS" w:cs="Arial"/>
                          </w:rPr>
                          <w:t xml:space="preserve"> umowy</w:t>
                        </w:r>
                      </w:p>
                      <w:p w:rsidR="0046557C" w:rsidRPr="0046557C" w:rsidRDefault="0046557C" w:rsidP="0093431F">
                        <w:pPr>
                          <w:jc w:val="left"/>
                          <w:rPr>
                            <w:rFonts w:ascii="Trebuchet MS" w:hAnsi="Trebuchet MS" w:cs="Arial"/>
                          </w:rPr>
                        </w:pPr>
                        <w:r w:rsidRPr="0046557C">
                          <w:rPr>
                            <w:rFonts w:ascii="Trebuchet MS" w:hAnsi="Trebuchet MS"/>
                            <w:color w:val="000000"/>
                          </w:rPr>
                          <w:t>Harmonogram płatności</w:t>
                        </w:r>
                      </w:p>
                    </w:tc>
                  </w:tr>
                </w:tbl>
                <w:p w:rsidR="0085368C" w:rsidRPr="00E005E5" w:rsidRDefault="0085368C" w:rsidP="00797AA5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276" w:type="dxa"/>
                </w:tcPr>
                <w:p w:rsidR="0085368C" w:rsidRPr="00E005E5" w:rsidRDefault="0085368C" w:rsidP="00797AA5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528" w:type="dxa"/>
                </w:tcPr>
                <w:tbl>
                  <w:tblPr>
                    <w:tblW w:w="9639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3261"/>
                    <w:gridCol w:w="1417"/>
                    <w:gridCol w:w="4961"/>
                  </w:tblGrid>
                  <w:tr w:rsidR="00E005E5" w:rsidRPr="00E005E5" w:rsidTr="006C1007">
                    <w:tc>
                      <w:tcPr>
                        <w:tcW w:w="3261" w:type="dxa"/>
                      </w:tcPr>
                      <w:p w:rsidR="0085368C" w:rsidRPr="00E005E5" w:rsidRDefault="0085368C" w:rsidP="00797AA5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E005E5">
                          <w:rPr>
                            <w:rFonts w:ascii="Trebuchet MS" w:hAnsi="Trebuchet MS" w:cs="Arial"/>
                          </w:rPr>
                          <w:t>Postanowienia SIWZ</w:t>
                        </w:r>
                      </w:p>
                      <w:p w:rsidR="0085368C" w:rsidRPr="00E005E5" w:rsidRDefault="0085368C" w:rsidP="00797AA5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E005E5">
                          <w:rPr>
                            <w:rFonts w:ascii="Trebuchet MS" w:hAnsi="Trebuchet MS" w:cs="Arial"/>
                          </w:rPr>
                          <w:t xml:space="preserve">Załączniki nr </w:t>
                        </w:r>
                        <w:smartTag w:uri="urn:schemas-microsoft-com:office:smarttags" w:element="metricconverter">
                          <w:smartTagPr>
                            <w:attr w:name="ProductID" w:val="1 a"/>
                          </w:smartTagPr>
                          <w:r w:rsidRPr="00E005E5">
                            <w:rPr>
                              <w:rFonts w:ascii="Trebuchet MS" w:hAnsi="Trebuchet MS" w:cs="Arial"/>
                            </w:rPr>
                            <w:t>1 a</w:t>
                          </w:r>
                        </w:smartTag>
                        <w:r w:rsidRPr="00E005E5">
                          <w:rPr>
                            <w:rFonts w:ascii="Trebuchet MS" w:hAnsi="Trebuchet MS" w:cs="Arial"/>
                          </w:rPr>
                          <w:t>,b,c,d,e,f,g</w:t>
                        </w:r>
                      </w:p>
                      <w:p w:rsidR="0085368C" w:rsidRPr="00E005E5" w:rsidRDefault="0085368C" w:rsidP="00797AA5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E005E5">
                          <w:rPr>
                            <w:rFonts w:ascii="Trebuchet MS" w:hAnsi="Trebuchet MS" w:cs="Arial"/>
                          </w:rPr>
                          <w:t>Załącznik nr 2</w:t>
                        </w:r>
                      </w:p>
                      <w:p w:rsidR="0085368C" w:rsidRPr="00E005E5" w:rsidRDefault="0085368C" w:rsidP="00797AA5">
                        <w:pPr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85368C" w:rsidRPr="00E005E5" w:rsidRDefault="0085368C" w:rsidP="00797AA5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E005E5">
                          <w:rPr>
                            <w:rFonts w:ascii="Trebuchet MS" w:hAnsi="Trebuchet MS" w:cs="Arial"/>
                          </w:rPr>
                          <w:t>Załącznik nr 3</w:t>
                        </w:r>
                      </w:p>
                      <w:p w:rsidR="0085368C" w:rsidRPr="00E005E5" w:rsidRDefault="0085368C" w:rsidP="00797AA5">
                        <w:pPr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85368C" w:rsidRPr="00E005E5" w:rsidRDefault="0085368C" w:rsidP="00797AA5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E005E5">
                          <w:rPr>
                            <w:rFonts w:ascii="Trebuchet MS" w:hAnsi="Trebuchet MS" w:cs="Arial"/>
                          </w:rPr>
                          <w:t>Załącznik nr 4</w:t>
                        </w:r>
                      </w:p>
                      <w:p w:rsidR="0085368C" w:rsidRPr="00E005E5" w:rsidRDefault="0085368C" w:rsidP="00797AA5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E005E5">
                          <w:rPr>
                            <w:rFonts w:ascii="Trebuchet MS" w:hAnsi="Trebuchet MS" w:cs="Arial"/>
                          </w:rPr>
                          <w:t>Załącznik nr 5</w:t>
                        </w:r>
                      </w:p>
                      <w:p w:rsidR="0085368C" w:rsidRPr="00E005E5" w:rsidRDefault="0085368C" w:rsidP="00797AA5">
                        <w:pPr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85368C" w:rsidRPr="00E005E5" w:rsidRDefault="0085368C" w:rsidP="00797AA5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E005E5">
                          <w:rPr>
                            <w:rFonts w:ascii="Trebuchet MS" w:hAnsi="Trebuchet MS" w:cs="Arial"/>
                          </w:rPr>
                          <w:t>Załącznik nr 6</w:t>
                        </w:r>
                      </w:p>
                      <w:p w:rsidR="0085368C" w:rsidRPr="00E005E5" w:rsidRDefault="0085368C" w:rsidP="00797AA5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E005E5">
                          <w:rPr>
                            <w:rFonts w:ascii="Trebuchet MS" w:hAnsi="Trebuchet MS" w:cs="Arial"/>
                          </w:rPr>
                          <w:t xml:space="preserve">Załączniki nr </w:t>
                        </w:r>
                        <w:smartTag w:uri="urn:schemas-microsoft-com:office:smarttags" w:element="metricconverter">
                          <w:smartTagPr>
                            <w:attr w:name="ProductID" w:val="7 a"/>
                          </w:smartTagPr>
                          <w:r w:rsidRPr="00E005E5">
                            <w:rPr>
                              <w:rFonts w:ascii="Trebuchet MS" w:hAnsi="Trebuchet MS" w:cs="Arial"/>
                            </w:rPr>
                            <w:t>7 a</w:t>
                          </w:r>
                        </w:smartTag>
                        <w:r w:rsidRPr="00E005E5">
                          <w:rPr>
                            <w:rFonts w:ascii="Trebuchet MS" w:hAnsi="Trebuchet MS" w:cs="Arial"/>
                          </w:rPr>
                          <w:t>,b,c,d,e,f,g</w:t>
                        </w:r>
                      </w:p>
                      <w:p w:rsidR="0085368C" w:rsidRPr="00E005E5" w:rsidRDefault="0085368C" w:rsidP="00797AA5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E005E5">
                          <w:rPr>
                            <w:rFonts w:ascii="Trebuchet MS" w:hAnsi="Trebuchet MS" w:cs="Arial"/>
                          </w:rPr>
                          <w:t xml:space="preserve">Załączniki nr </w:t>
                        </w:r>
                        <w:smartTag w:uri="urn:schemas-microsoft-com:office:smarttags" w:element="metricconverter">
                          <w:smartTagPr>
                            <w:attr w:name="ProductID" w:val="8 a"/>
                          </w:smartTagPr>
                          <w:r w:rsidRPr="00E005E5">
                            <w:rPr>
                              <w:rFonts w:ascii="Trebuchet MS" w:hAnsi="Trebuchet MS" w:cs="Arial"/>
                            </w:rPr>
                            <w:t>8 a</w:t>
                          </w:r>
                        </w:smartTag>
                        <w:r w:rsidRPr="00E005E5">
                          <w:rPr>
                            <w:rFonts w:ascii="Trebuchet MS" w:hAnsi="Trebuchet MS" w:cs="Arial"/>
                          </w:rPr>
                          <w:t xml:space="preserve"> i b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5368C" w:rsidRPr="00E005E5" w:rsidRDefault="0085368C" w:rsidP="00797AA5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E005E5">
                          <w:rPr>
                            <w:rFonts w:ascii="Trebuchet MS" w:hAnsi="Trebuchet MS" w:cs="Arial"/>
                            <w:lang w:val="de-DE"/>
                          </w:rPr>
                          <w:t>Str.   1 - 14</w:t>
                        </w:r>
                      </w:p>
                      <w:p w:rsidR="0085368C" w:rsidRPr="00E005E5" w:rsidRDefault="0085368C" w:rsidP="00797AA5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E005E5">
                          <w:rPr>
                            <w:rFonts w:ascii="Trebuchet MS" w:hAnsi="Trebuchet MS" w:cs="Arial"/>
                            <w:lang w:val="de-DE"/>
                          </w:rPr>
                          <w:t>Str. 15 - 28</w:t>
                        </w:r>
                      </w:p>
                      <w:p w:rsidR="0085368C" w:rsidRPr="00E005E5" w:rsidRDefault="0085368C" w:rsidP="00797AA5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E005E5">
                          <w:rPr>
                            <w:rFonts w:ascii="Trebuchet MS" w:hAnsi="Trebuchet MS" w:cs="Arial"/>
                            <w:lang w:val="de-DE"/>
                          </w:rPr>
                          <w:t>Str. 29</w:t>
                        </w:r>
                      </w:p>
                      <w:p w:rsidR="0085368C" w:rsidRPr="00E005E5" w:rsidRDefault="0085368C" w:rsidP="00797AA5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85368C" w:rsidRPr="00E005E5" w:rsidRDefault="0085368C" w:rsidP="00797AA5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E005E5">
                          <w:rPr>
                            <w:rFonts w:ascii="Trebuchet MS" w:hAnsi="Trebuchet MS" w:cs="Arial"/>
                            <w:lang w:val="de-DE"/>
                          </w:rPr>
                          <w:t>Str. 30</w:t>
                        </w:r>
                      </w:p>
                      <w:p w:rsidR="0085368C" w:rsidRPr="00E005E5" w:rsidRDefault="0085368C" w:rsidP="00797AA5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85368C" w:rsidRPr="00E005E5" w:rsidRDefault="0085368C" w:rsidP="00797AA5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E005E5">
                          <w:rPr>
                            <w:rFonts w:ascii="Trebuchet MS" w:hAnsi="Trebuchet MS" w:cs="Arial"/>
                            <w:lang w:val="de-DE"/>
                          </w:rPr>
                          <w:t>Str. 31</w:t>
                        </w:r>
                      </w:p>
                      <w:p w:rsidR="0085368C" w:rsidRPr="00E005E5" w:rsidRDefault="0085368C" w:rsidP="00797AA5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E005E5">
                          <w:rPr>
                            <w:rFonts w:ascii="Trebuchet MS" w:hAnsi="Trebuchet MS" w:cs="Arial"/>
                            <w:lang w:val="de-DE"/>
                          </w:rPr>
                          <w:t>Str. 32</w:t>
                        </w:r>
                      </w:p>
                      <w:p w:rsidR="0085368C" w:rsidRPr="00E005E5" w:rsidRDefault="0085368C" w:rsidP="00797AA5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85368C" w:rsidRPr="00E005E5" w:rsidRDefault="0085368C" w:rsidP="00797AA5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E005E5">
                          <w:rPr>
                            <w:rFonts w:ascii="Trebuchet MS" w:hAnsi="Trebuchet MS" w:cs="Arial"/>
                            <w:lang w:val="de-DE"/>
                          </w:rPr>
                          <w:t>Str. 33</w:t>
                        </w:r>
                      </w:p>
                      <w:p w:rsidR="0085368C" w:rsidRPr="00E005E5" w:rsidRDefault="0085368C" w:rsidP="00797AA5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E005E5">
                          <w:rPr>
                            <w:rFonts w:ascii="Trebuchet MS" w:hAnsi="Trebuchet MS" w:cs="Arial"/>
                            <w:lang w:val="de-DE"/>
                          </w:rPr>
                          <w:t>Str. 34 - 151</w:t>
                        </w:r>
                      </w:p>
                      <w:p w:rsidR="0085368C" w:rsidRPr="00E005E5" w:rsidRDefault="0085368C" w:rsidP="00797AA5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E005E5">
                          <w:rPr>
                            <w:rFonts w:ascii="Trebuchet MS" w:hAnsi="Trebuchet MS" w:cs="Arial"/>
                            <w:lang w:val="de-DE"/>
                          </w:rPr>
                          <w:t>Str. 152-169</w:t>
                        </w:r>
                      </w:p>
                      <w:p w:rsidR="0085368C" w:rsidRPr="00E005E5" w:rsidRDefault="0085368C" w:rsidP="00797AA5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</w:tc>
                    <w:tc>
                      <w:tcPr>
                        <w:tcW w:w="4961" w:type="dxa"/>
                      </w:tcPr>
                      <w:p w:rsidR="0085368C" w:rsidRPr="00E005E5" w:rsidRDefault="0085368C" w:rsidP="00797AA5">
                        <w:pPr>
                          <w:rPr>
                            <w:rFonts w:ascii="Trebuchet MS" w:hAnsi="Trebuchet MS" w:cs="Arial"/>
                          </w:rPr>
                        </w:pPr>
                        <w:r w:rsidRPr="00E005E5">
                          <w:rPr>
                            <w:rFonts w:ascii="Trebuchet MS" w:hAnsi="Trebuchet MS" w:cs="Arial"/>
                          </w:rPr>
                          <w:t>Rozdziały od I do XXV</w:t>
                        </w:r>
                      </w:p>
                      <w:p w:rsidR="0085368C" w:rsidRPr="00E005E5" w:rsidRDefault="0085368C" w:rsidP="00797AA5">
                        <w:pPr>
                          <w:rPr>
                            <w:rFonts w:ascii="Trebuchet MS" w:hAnsi="Trebuchet MS" w:cs="Arial"/>
                          </w:rPr>
                        </w:pPr>
                        <w:r w:rsidRPr="00E005E5">
                          <w:rPr>
                            <w:rFonts w:ascii="Trebuchet MS" w:hAnsi="Trebuchet MS" w:cs="Arial"/>
                          </w:rPr>
                          <w:t>Formularz oferty</w:t>
                        </w:r>
                      </w:p>
                      <w:p w:rsidR="0085368C" w:rsidRPr="00E005E5" w:rsidRDefault="0085368C" w:rsidP="00797AA5">
                        <w:pPr>
                          <w:rPr>
                            <w:rFonts w:ascii="Trebuchet MS" w:hAnsi="Trebuchet MS" w:cs="Arial"/>
                          </w:rPr>
                        </w:pPr>
                        <w:r w:rsidRPr="00E005E5">
                          <w:rPr>
                            <w:rFonts w:ascii="Trebuchet MS" w:hAnsi="Trebuchet MS" w:cs="Arial"/>
                          </w:rPr>
                          <w:t>Oświadczenie o braku podstaw do wykluczenia z art. 24 ust. 1 ustawy.</w:t>
                        </w:r>
                      </w:p>
                      <w:p w:rsidR="0085368C" w:rsidRPr="00E005E5" w:rsidRDefault="0085368C" w:rsidP="00797AA5">
                        <w:pPr>
                          <w:rPr>
                            <w:rFonts w:ascii="Trebuchet MS" w:hAnsi="Trebuchet MS" w:cs="Arial"/>
                          </w:rPr>
                        </w:pPr>
                        <w:r w:rsidRPr="00E005E5">
                          <w:rPr>
                            <w:rFonts w:ascii="Trebuchet MS" w:hAnsi="Trebuchet MS" w:cs="Arial"/>
                          </w:rPr>
                          <w:t>Oświadczenie o spełnianiu warunków udziału w postępowaniu, z art. 22 ust. 1 pkt 1-4  ustawy</w:t>
                        </w:r>
                      </w:p>
                      <w:p w:rsidR="0085368C" w:rsidRPr="00E005E5" w:rsidRDefault="0085368C" w:rsidP="00797AA5">
                        <w:pPr>
                          <w:rPr>
                            <w:rFonts w:ascii="Trebuchet MS" w:hAnsi="Trebuchet MS" w:cs="Arial"/>
                          </w:rPr>
                        </w:pPr>
                        <w:r w:rsidRPr="00E005E5">
                          <w:rPr>
                            <w:rFonts w:ascii="Trebuchet MS" w:hAnsi="Trebuchet MS" w:cs="Arial"/>
                          </w:rPr>
                          <w:t>Wykaz wykonanych głównych usług</w:t>
                        </w:r>
                      </w:p>
                      <w:p w:rsidR="0085368C" w:rsidRPr="00E005E5" w:rsidRDefault="0085368C" w:rsidP="00797AA5">
                        <w:pPr>
                          <w:rPr>
                            <w:rFonts w:ascii="Trebuchet MS" w:hAnsi="Trebuchet MS" w:cs="Arial"/>
                          </w:rPr>
                        </w:pPr>
                        <w:r w:rsidRPr="00E005E5">
                          <w:rPr>
                            <w:rFonts w:ascii="Trebuchet MS" w:hAnsi="Trebuchet MS" w:cs="Arial"/>
                          </w:rPr>
                          <w:t>Wykaz osób, które będą uczestniczyć w wykonywaniu zamówienia</w:t>
                        </w:r>
                      </w:p>
                      <w:p w:rsidR="0085368C" w:rsidRPr="00E005E5" w:rsidRDefault="0085368C" w:rsidP="00797AA5">
                        <w:pPr>
                          <w:rPr>
                            <w:rFonts w:ascii="Trebuchet MS" w:hAnsi="Trebuchet MS" w:cs="Arial"/>
                          </w:rPr>
                        </w:pPr>
                        <w:r w:rsidRPr="00E005E5">
                          <w:rPr>
                            <w:rFonts w:ascii="Trebuchet MS" w:hAnsi="Trebuchet MS" w:cs="Arial"/>
                          </w:rPr>
                          <w:t>Oświadczenie w sprawie grupy kapitałowej</w:t>
                        </w:r>
                      </w:p>
                      <w:p w:rsidR="0085368C" w:rsidRPr="00E005E5" w:rsidRDefault="0085368C" w:rsidP="00797AA5">
                        <w:pPr>
                          <w:rPr>
                            <w:rFonts w:ascii="Trebuchet MS" w:hAnsi="Trebuchet MS" w:cs="Arial"/>
                          </w:rPr>
                        </w:pPr>
                        <w:r w:rsidRPr="00E005E5">
                          <w:rPr>
                            <w:rFonts w:ascii="Trebuchet MS" w:hAnsi="Trebuchet MS" w:cs="Arial"/>
                          </w:rPr>
                          <w:t>Opis przedmiotu zamówienia</w:t>
                        </w:r>
                      </w:p>
                      <w:p w:rsidR="0085368C" w:rsidRPr="00E005E5" w:rsidRDefault="0085368C" w:rsidP="00797AA5">
                        <w:pPr>
                          <w:rPr>
                            <w:rFonts w:ascii="Trebuchet MS" w:hAnsi="Trebuchet MS" w:cs="Arial"/>
                          </w:rPr>
                        </w:pPr>
                        <w:r w:rsidRPr="00E005E5">
                          <w:rPr>
                            <w:rFonts w:ascii="Trebuchet MS" w:hAnsi="Trebuchet MS" w:cs="Arial"/>
                          </w:rPr>
                          <w:t xml:space="preserve">Wzory umów </w:t>
                        </w:r>
                      </w:p>
                    </w:tc>
                  </w:tr>
                </w:tbl>
                <w:p w:rsidR="0085368C" w:rsidRPr="00E005E5" w:rsidRDefault="0085368C" w:rsidP="00797AA5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5368C" w:rsidRPr="00E005E5" w:rsidRDefault="0085368C" w:rsidP="00797AA5">
            <w:pPr>
              <w:rPr>
                <w:rFonts w:ascii="Trebuchet MS" w:hAnsi="Trebuchet MS"/>
              </w:rPr>
            </w:pPr>
          </w:p>
        </w:tc>
      </w:tr>
    </w:tbl>
    <w:p w:rsidR="0085368C" w:rsidRPr="00E005E5" w:rsidRDefault="0085368C" w:rsidP="003B542C">
      <w:p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 xml:space="preserve">Specyfikacja istotnych warunków zamówienia zawiera </w:t>
      </w:r>
      <w:r w:rsidR="00466E6B">
        <w:rPr>
          <w:rFonts w:ascii="Trebuchet MS" w:hAnsi="Trebuchet MS" w:cs="Arial"/>
        </w:rPr>
        <w:t>……</w:t>
      </w:r>
      <w:r w:rsidRPr="00E005E5">
        <w:rPr>
          <w:rFonts w:ascii="Trebuchet MS" w:hAnsi="Trebuchet MS" w:cs="Arial"/>
        </w:rPr>
        <w:t xml:space="preserve"> stron.</w:t>
      </w:r>
    </w:p>
    <w:p w:rsidR="00386707" w:rsidRPr="00E005E5" w:rsidRDefault="00386707" w:rsidP="00386707">
      <w:pPr>
        <w:jc w:val="both"/>
        <w:rPr>
          <w:rFonts w:ascii="Trebuchet MS" w:hAnsi="Trebuchet MS" w:cs="Arial"/>
        </w:rPr>
      </w:pPr>
    </w:p>
    <w:p w:rsidR="0085368C" w:rsidRPr="00E005E5" w:rsidRDefault="0085368C" w:rsidP="00386707">
      <w:pPr>
        <w:ind w:left="4956" w:firstLine="708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Zatwierdzona przez:</w:t>
      </w:r>
    </w:p>
    <w:p w:rsidR="00552D80" w:rsidRDefault="00552D80" w:rsidP="00386707">
      <w:pPr>
        <w:ind w:left="4956" w:firstLine="708"/>
        <w:rPr>
          <w:rFonts w:ascii="Trebuchet MS" w:hAnsi="Trebuchet MS" w:cs="Arial"/>
          <w:b/>
        </w:rPr>
      </w:pPr>
    </w:p>
    <w:p w:rsidR="00466E6B" w:rsidRPr="00E005E5" w:rsidRDefault="00466E6B" w:rsidP="00386707">
      <w:pPr>
        <w:ind w:left="4956" w:firstLine="708"/>
        <w:rPr>
          <w:rFonts w:ascii="Trebuchet MS" w:hAnsi="Trebuchet MS" w:cs="Arial"/>
          <w:b/>
        </w:rPr>
      </w:pPr>
    </w:p>
    <w:p w:rsidR="0085368C" w:rsidRPr="00E005E5" w:rsidRDefault="00EC25C9" w:rsidP="00386707">
      <w:pPr>
        <w:ind w:left="4956" w:firstLine="708"/>
        <w:rPr>
          <w:rFonts w:ascii="Trebuchet MS" w:hAnsi="Trebuchet MS" w:cs="Arial"/>
        </w:rPr>
      </w:pPr>
      <w:r>
        <w:rPr>
          <w:rFonts w:ascii="Trebuchet MS" w:hAnsi="Trebuchet MS" w:cs="Arial"/>
        </w:rPr>
        <w:t>Czarnków</w:t>
      </w:r>
      <w:r w:rsidR="0085368C" w:rsidRPr="00E005E5">
        <w:rPr>
          <w:rFonts w:ascii="Trebuchet MS" w:hAnsi="Trebuchet MS" w:cs="Arial"/>
        </w:rPr>
        <w:t>, dnia ……………………</w:t>
      </w:r>
    </w:p>
    <w:p w:rsidR="0085368C" w:rsidRPr="00E005E5" w:rsidRDefault="0085368C" w:rsidP="00386707">
      <w:pPr>
        <w:ind w:left="4956" w:firstLine="708"/>
        <w:rPr>
          <w:rFonts w:ascii="Trebuchet MS" w:hAnsi="Trebuchet MS" w:cs="Arial"/>
        </w:rPr>
      </w:pPr>
    </w:p>
    <w:p w:rsidR="0085368C" w:rsidRPr="00E005E5" w:rsidRDefault="0085368C" w:rsidP="00386707">
      <w:pPr>
        <w:ind w:left="4956" w:firstLine="708"/>
        <w:rPr>
          <w:rFonts w:ascii="Trebuchet MS" w:hAnsi="Trebuchet MS" w:cs="Arial"/>
        </w:rPr>
      </w:pPr>
    </w:p>
    <w:p w:rsidR="0085368C" w:rsidRPr="00E005E5" w:rsidRDefault="0085368C" w:rsidP="00386707">
      <w:pPr>
        <w:ind w:left="4956" w:firstLine="708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……………………………………</w:t>
      </w:r>
      <w:r w:rsidR="00CA7F9F" w:rsidRPr="00E005E5">
        <w:rPr>
          <w:rFonts w:ascii="Trebuchet MS" w:hAnsi="Trebuchet MS" w:cs="Arial"/>
          <w:sz w:val="16"/>
          <w:szCs w:val="16"/>
        </w:rPr>
        <w:t>…………..</w:t>
      </w:r>
      <w:r w:rsidRPr="00E005E5">
        <w:rPr>
          <w:rFonts w:ascii="Trebuchet MS" w:hAnsi="Trebuchet MS" w:cs="Arial"/>
          <w:sz w:val="16"/>
          <w:szCs w:val="16"/>
        </w:rPr>
        <w:t>………</w:t>
      </w:r>
    </w:p>
    <w:p w:rsidR="0085368C" w:rsidRPr="00E005E5" w:rsidRDefault="0085368C" w:rsidP="00386707">
      <w:pPr>
        <w:ind w:left="4956" w:firstLine="708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(podpis Kierownika Zamawiającego</w:t>
      </w:r>
    </w:p>
    <w:p w:rsidR="0085368C" w:rsidRPr="00E005E5" w:rsidRDefault="0085368C" w:rsidP="00386707">
      <w:pPr>
        <w:ind w:left="4956" w:firstLine="708"/>
        <w:jc w:val="both"/>
        <w:rPr>
          <w:rFonts w:ascii="Trebuchet MS" w:hAnsi="Trebuchet MS" w:cs="Arial"/>
          <w:b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lub osoby upoważnionej)</w:t>
      </w:r>
      <w:r w:rsidRPr="00E005E5">
        <w:rPr>
          <w:rFonts w:ascii="Trebuchet MS" w:hAnsi="Trebuchet MS" w:cs="Arial"/>
          <w:b/>
          <w:sz w:val="16"/>
          <w:szCs w:val="16"/>
        </w:rPr>
        <w:br w:type="page"/>
      </w:r>
    </w:p>
    <w:p w:rsidR="0085368C" w:rsidRPr="00E005E5" w:rsidRDefault="0085368C" w:rsidP="003B542C">
      <w:pPr>
        <w:rPr>
          <w:rFonts w:ascii="Trebuchet MS" w:hAnsi="Trebuchet MS" w:cs="Arial"/>
          <w:b/>
          <w:sz w:val="24"/>
          <w:szCs w:val="24"/>
        </w:rPr>
      </w:pPr>
      <w:r w:rsidRPr="00E005E5">
        <w:rPr>
          <w:rFonts w:ascii="Trebuchet MS" w:hAnsi="Trebuchet MS" w:cs="Arial"/>
          <w:b/>
          <w:sz w:val="24"/>
          <w:szCs w:val="24"/>
        </w:rPr>
        <w:lastRenderedPageBreak/>
        <w:t>POSTANOWIENIA</w:t>
      </w:r>
    </w:p>
    <w:p w:rsidR="0085368C" w:rsidRPr="00E005E5" w:rsidRDefault="0085368C" w:rsidP="003B542C">
      <w:pPr>
        <w:rPr>
          <w:rFonts w:ascii="Trebuchet MS" w:hAnsi="Trebuchet MS" w:cs="Arial"/>
          <w:b/>
          <w:sz w:val="24"/>
          <w:szCs w:val="24"/>
        </w:rPr>
      </w:pPr>
      <w:r w:rsidRPr="00E005E5">
        <w:rPr>
          <w:rFonts w:ascii="Trebuchet MS" w:hAnsi="Trebuchet MS" w:cs="Arial"/>
          <w:b/>
          <w:sz w:val="24"/>
          <w:szCs w:val="24"/>
        </w:rPr>
        <w:t>SPECYFIKACJI</w:t>
      </w:r>
      <w:r w:rsidR="00CA6B33" w:rsidRPr="00E005E5">
        <w:rPr>
          <w:rFonts w:ascii="Trebuchet MS" w:hAnsi="Trebuchet MS" w:cs="Arial"/>
          <w:b/>
          <w:sz w:val="24"/>
          <w:szCs w:val="24"/>
        </w:rPr>
        <w:t xml:space="preserve"> ISTOTNYCH </w:t>
      </w:r>
      <w:r w:rsidRPr="00E005E5">
        <w:rPr>
          <w:rFonts w:ascii="Trebuchet MS" w:hAnsi="Trebuchet MS" w:cs="Arial"/>
          <w:b/>
          <w:sz w:val="24"/>
          <w:szCs w:val="24"/>
        </w:rPr>
        <w:t>WARUNKÓW ZAMÓWIENIA</w:t>
      </w:r>
    </w:p>
    <w:p w:rsidR="0085368C" w:rsidRPr="00E005E5" w:rsidRDefault="0085368C" w:rsidP="003B542C">
      <w:pPr>
        <w:rPr>
          <w:rFonts w:ascii="Trebuchet MS" w:hAnsi="Trebuchet MS" w:cs="Arial"/>
          <w:b/>
          <w:sz w:val="24"/>
          <w:szCs w:val="24"/>
        </w:rPr>
      </w:pPr>
      <w:r w:rsidRPr="00E005E5">
        <w:rPr>
          <w:rFonts w:ascii="Trebuchet MS" w:hAnsi="Trebuchet MS" w:cs="Arial"/>
          <w:b/>
          <w:sz w:val="24"/>
          <w:szCs w:val="24"/>
        </w:rPr>
        <w:t>(SIWZ)</w:t>
      </w: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ROZDZIAŁ I.</w:t>
      </w:r>
      <w:r w:rsidRPr="00E005E5">
        <w:rPr>
          <w:rFonts w:ascii="Trebuchet MS" w:hAnsi="Trebuchet MS" w:cs="Arial"/>
          <w:b/>
        </w:rPr>
        <w:tab/>
        <w:t>ZAMAWIAJĄCY (NAZWA I ADRES)</w:t>
      </w:r>
    </w:p>
    <w:p w:rsidR="00EC25C9" w:rsidRPr="00B12912" w:rsidRDefault="00EC25C9" w:rsidP="00EC25C9">
      <w:pPr>
        <w:jc w:val="both"/>
        <w:rPr>
          <w:rFonts w:ascii="Trebuchet MS" w:hAnsi="Trebuchet MS" w:cs="Arial"/>
          <w:b/>
        </w:rPr>
      </w:pPr>
      <w:r w:rsidRPr="00B12912">
        <w:rPr>
          <w:rFonts w:ascii="Trebuchet MS" w:hAnsi="Trebuchet MS" w:cs="Arial"/>
          <w:b/>
        </w:rPr>
        <w:t>Gmina Miasta Czarnków</w:t>
      </w:r>
      <w:r>
        <w:rPr>
          <w:rFonts w:ascii="Trebuchet MS" w:hAnsi="Trebuchet MS" w:cs="Arial"/>
          <w:b/>
        </w:rPr>
        <w:t xml:space="preserve"> z siedzibą </w:t>
      </w:r>
      <w:r w:rsidRPr="00E005E5">
        <w:rPr>
          <w:rFonts w:ascii="Trebuchet MS" w:hAnsi="Trebuchet MS" w:cs="Arial"/>
          <w:b/>
        </w:rPr>
        <w:t xml:space="preserve">organu zarządzającego </w:t>
      </w:r>
      <w:r w:rsidRPr="00B12912">
        <w:rPr>
          <w:rFonts w:ascii="Trebuchet MS" w:hAnsi="Trebuchet MS" w:cs="Arial"/>
          <w:b/>
        </w:rPr>
        <w:t>Plac Woln</w:t>
      </w:r>
      <w:bookmarkStart w:id="0" w:name="_GoBack"/>
      <w:bookmarkEnd w:id="0"/>
      <w:r w:rsidRPr="00B12912">
        <w:rPr>
          <w:rFonts w:ascii="Trebuchet MS" w:hAnsi="Trebuchet MS" w:cs="Arial"/>
          <w:b/>
        </w:rPr>
        <w:t>ości 6</w:t>
      </w:r>
      <w:r>
        <w:rPr>
          <w:rFonts w:ascii="Trebuchet MS" w:hAnsi="Trebuchet MS" w:cs="Arial"/>
          <w:b/>
        </w:rPr>
        <w:t xml:space="preserve">, </w:t>
      </w:r>
      <w:r w:rsidRPr="00B12912">
        <w:rPr>
          <w:rFonts w:ascii="Trebuchet MS" w:hAnsi="Trebuchet MS" w:cs="Arial"/>
          <w:b/>
        </w:rPr>
        <w:t>64-700 Czarnków</w:t>
      </w:r>
    </w:p>
    <w:p w:rsidR="00EC25C9" w:rsidRPr="00B12912" w:rsidRDefault="00EC25C9" w:rsidP="00EC25C9">
      <w:pPr>
        <w:jc w:val="both"/>
        <w:rPr>
          <w:rFonts w:ascii="Trebuchet MS" w:hAnsi="Trebuchet MS" w:cs="Arial"/>
          <w:b/>
        </w:rPr>
      </w:pPr>
      <w:r w:rsidRPr="00B12912">
        <w:rPr>
          <w:rFonts w:ascii="Trebuchet MS" w:hAnsi="Trebuchet MS" w:cs="Arial"/>
          <w:b/>
        </w:rPr>
        <w:t>zwany dalej „Zamawiającym”</w:t>
      </w: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ROZDZIAŁ II.</w:t>
      </w:r>
      <w:r w:rsidRPr="00E005E5">
        <w:rPr>
          <w:rFonts w:ascii="Trebuchet MS" w:hAnsi="Trebuchet MS" w:cs="Arial"/>
          <w:b/>
        </w:rPr>
        <w:tab/>
        <w:t>TRYB UDZIELENIA ZAMÓWIENIA PUBLICZNEGO</w:t>
      </w: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 xml:space="preserve">Postępowanie prowadzone jest w trybie </w:t>
      </w:r>
      <w:r w:rsidRPr="00E005E5">
        <w:rPr>
          <w:rFonts w:ascii="Trebuchet MS" w:hAnsi="Trebuchet MS" w:cs="Arial"/>
          <w:b/>
          <w:u w:val="single"/>
        </w:rPr>
        <w:t>przetargu nieograniczonego</w:t>
      </w:r>
      <w:r w:rsidR="002B143E" w:rsidRPr="00E005E5">
        <w:rPr>
          <w:rFonts w:ascii="Trebuchet MS" w:hAnsi="Trebuchet MS" w:cs="Arial"/>
          <w:u w:val="single"/>
        </w:rPr>
        <w:t>,</w:t>
      </w:r>
      <w:r w:rsidR="001F4397" w:rsidRPr="00E005E5">
        <w:rPr>
          <w:rFonts w:ascii="Trebuchet MS" w:hAnsi="Trebuchet MS" w:cs="Arial"/>
          <w:b/>
        </w:rPr>
        <w:t xml:space="preserve"> </w:t>
      </w:r>
      <w:r w:rsidRPr="00E005E5">
        <w:rPr>
          <w:rFonts w:ascii="Trebuchet MS" w:hAnsi="Trebuchet MS" w:cs="Arial"/>
        </w:rPr>
        <w:t>zgodnie z ustawą z dnia 29 stycznia 2004 r. Prawo zamówień publicznych (tekst jednolity Dz. U. z 201</w:t>
      </w:r>
      <w:r w:rsidR="00BC7F23">
        <w:rPr>
          <w:rFonts w:ascii="Trebuchet MS" w:hAnsi="Trebuchet MS" w:cs="Arial"/>
        </w:rPr>
        <w:t>9</w:t>
      </w:r>
      <w:r w:rsidRPr="00E005E5">
        <w:rPr>
          <w:rFonts w:ascii="Trebuchet MS" w:hAnsi="Trebuchet MS" w:cs="Arial"/>
        </w:rPr>
        <w:t xml:space="preserve"> r. poz.</w:t>
      </w:r>
      <w:r w:rsidR="000A16E8" w:rsidRPr="00E005E5">
        <w:rPr>
          <w:rFonts w:ascii="Trebuchet MS" w:hAnsi="Trebuchet MS" w:cs="Arial"/>
        </w:rPr>
        <w:t xml:space="preserve"> 1</w:t>
      </w:r>
      <w:r w:rsidR="00BC7F23">
        <w:rPr>
          <w:rFonts w:ascii="Trebuchet MS" w:hAnsi="Trebuchet MS" w:cs="Arial"/>
        </w:rPr>
        <w:t>843</w:t>
      </w:r>
      <w:r w:rsidR="00E57719" w:rsidRPr="00E005E5">
        <w:rPr>
          <w:rFonts w:ascii="Trebuchet MS" w:hAnsi="Trebuchet MS" w:cs="Arial"/>
        </w:rPr>
        <w:t>) zwaną w </w:t>
      </w:r>
      <w:r w:rsidRPr="00E005E5">
        <w:rPr>
          <w:rFonts w:ascii="Trebuchet MS" w:hAnsi="Trebuchet MS" w:cs="Arial"/>
        </w:rPr>
        <w:t>dalszej części „ustawą”. W sprawach nieuregulowanych zapisami niniejszej SIWZ, stosuje się przepisy wspomnianej ustawy.</w:t>
      </w:r>
      <w:r w:rsidR="002B143E" w:rsidRPr="00E005E5">
        <w:rPr>
          <w:rFonts w:ascii="Trebuchet MS" w:hAnsi="Trebuchet MS" w:cs="Arial"/>
        </w:rPr>
        <w:t xml:space="preserve"> Jednocześnie Zamawiający informuje, iż przewidział zastosowanie tzw. procedury odwróconej, o której mowa w art. 24aa ust. 1 ustawy.</w:t>
      </w: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ROZDZIAŁ III.</w:t>
      </w:r>
      <w:r w:rsidRPr="00E005E5">
        <w:rPr>
          <w:rFonts w:ascii="Trebuchet MS" w:hAnsi="Trebuchet MS" w:cs="Arial"/>
          <w:b/>
        </w:rPr>
        <w:tab/>
        <w:t>OPIS</w:t>
      </w:r>
      <w:r w:rsidRPr="00E005E5">
        <w:rPr>
          <w:rFonts w:ascii="Trebuchet MS" w:hAnsi="Trebuchet MS" w:cs="Arial"/>
        </w:rPr>
        <w:t xml:space="preserve"> </w:t>
      </w:r>
      <w:r w:rsidRPr="00E005E5">
        <w:rPr>
          <w:rFonts w:ascii="Trebuchet MS" w:hAnsi="Trebuchet MS" w:cs="Arial"/>
          <w:b/>
        </w:rPr>
        <w:t>PRZEDMIOTU ZAMÓWIENIA</w:t>
      </w:r>
    </w:p>
    <w:p w:rsidR="0085368C" w:rsidRPr="00E005E5" w:rsidRDefault="0085368C" w:rsidP="003B542C">
      <w:pPr>
        <w:rPr>
          <w:rFonts w:ascii="Trebuchet MS" w:hAnsi="Trebuchet MS" w:cs="Arial"/>
          <w:b/>
        </w:rPr>
      </w:pPr>
    </w:p>
    <w:p w:rsidR="0025710A" w:rsidRDefault="005A1A5C" w:rsidP="0025710A">
      <w:pPr>
        <w:jc w:val="both"/>
        <w:rPr>
          <w:rFonts w:ascii="Trebuchet MS" w:hAnsi="Trebuchet MS"/>
        </w:rPr>
      </w:pPr>
      <w:r w:rsidRPr="00E005E5">
        <w:rPr>
          <w:rFonts w:ascii="Trebuchet MS" w:hAnsi="Trebuchet MS"/>
        </w:rPr>
        <w:t>Przedmiotem zamówienia</w:t>
      </w:r>
      <w:r w:rsidR="007B045E" w:rsidRPr="00E005E5">
        <w:rPr>
          <w:rFonts w:ascii="Trebuchet MS" w:hAnsi="Trebuchet MS"/>
        </w:rPr>
        <w:t xml:space="preserve"> jest </w:t>
      </w:r>
      <w:r w:rsidRPr="00E005E5">
        <w:rPr>
          <w:rFonts w:ascii="Trebuchet MS" w:hAnsi="Trebuchet MS"/>
        </w:rPr>
        <w:t xml:space="preserve"> </w:t>
      </w:r>
      <w:r w:rsidR="00EC25C9">
        <w:rPr>
          <w:rFonts w:ascii="Trebuchet MS" w:hAnsi="Trebuchet MS"/>
        </w:rPr>
        <w:t>utrzymanie zieleni na terenie miasta Czarnkowa</w:t>
      </w:r>
    </w:p>
    <w:p w:rsidR="00171D3E" w:rsidRPr="00171D3E" w:rsidRDefault="00171D3E" w:rsidP="00171D3E">
      <w:pPr>
        <w:jc w:val="both"/>
        <w:rPr>
          <w:rFonts w:ascii="Trebuchet MS" w:hAnsi="Trebuchet MS"/>
        </w:rPr>
      </w:pPr>
      <w:r w:rsidRPr="00171D3E">
        <w:rPr>
          <w:rFonts w:ascii="Trebuchet MS" w:hAnsi="Trebuchet MS"/>
        </w:rPr>
        <w:t>Zakres rzeczowy zamówienia „Utrzymanie zieleni na terenie miasta Czarnków” obejmuje:</w:t>
      </w:r>
    </w:p>
    <w:p w:rsidR="00171D3E" w:rsidRPr="00171D3E" w:rsidRDefault="00171D3E" w:rsidP="00171D3E">
      <w:pPr>
        <w:jc w:val="both"/>
        <w:rPr>
          <w:rFonts w:ascii="Trebuchet MS" w:hAnsi="Trebuchet MS"/>
        </w:rPr>
      </w:pPr>
      <w:r w:rsidRPr="00171D3E">
        <w:rPr>
          <w:rFonts w:ascii="Trebuchet MS" w:hAnsi="Trebuchet MS"/>
        </w:rPr>
        <w:t>1. Kompleksową pielęgnację różanek, bylin, roślin cebulowych, itp.</w:t>
      </w:r>
    </w:p>
    <w:p w:rsidR="00171D3E" w:rsidRPr="00171D3E" w:rsidRDefault="00171D3E" w:rsidP="00171D3E">
      <w:pPr>
        <w:jc w:val="both"/>
        <w:rPr>
          <w:rFonts w:ascii="Trebuchet MS" w:hAnsi="Trebuchet MS"/>
        </w:rPr>
      </w:pPr>
      <w:r w:rsidRPr="00171D3E">
        <w:rPr>
          <w:rFonts w:ascii="Trebuchet MS" w:hAnsi="Trebuchet MS"/>
        </w:rPr>
        <w:t>2.</w:t>
      </w:r>
      <w:r w:rsidR="007571FC">
        <w:rPr>
          <w:rFonts w:ascii="Trebuchet MS" w:hAnsi="Trebuchet MS"/>
        </w:rPr>
        <w:t>Wykonanie nasadzeń i k</w:t>
      </w:r>
      <w:r w:rsidRPr="00171D3E">
        <w:rPr>
          <w:rFonts w:ascii="Trebuchet MS" w:hAnsi="Trebuchet MS"/>
        </w:rPr>
        <w:t>ompleksow</w:t>
      </w:r>
      <w:r w:rsidR="007571FC">
        <w:rPr>
          <w:rFonts w:ascii="Trebuchet MS" w:hAnsi="Trebuchet MS"/>
        </w:rPr>
        <w:t>ą</w:t>
      </w:r>
      <w:r w:rsidRPr="00171D3E">
        <w:rPr>
          <w:rFonts w:ascii="Trebuchet MS" w:hAnsi="Trebuchet MS"/>
        </w:rPr>
        <w:t xml:space="preserve"> pielęgnację nasadzeń jednorocznych na rabatach, w stalowych wieżach kwiatowych, w donicach (wiszących, betonowych)</w:t>
      </w:r>
    </w:p>
    <w:p w:rsidR="00171D3E" w:rsidRPr="00171D3E" w:rsidRDefault="00171D3E" w:rsidP="00171D3E">
      <w:pPr>
        <w:jc w:val="both"/>
        <w:rPr>
          <w:rFonts w:ascii="Trebuchet MS" w:hAnsi="Trebuchet MS"/>
        </w:rPr>
      </w:pPr>
      <w:r w:rsidRPr="00171D3E">
        <w:rPr>
          <w:rFonts w:ascii="Trebuchet MS" w:hAnsi="Trebuchet MS"/>
        </w:rPr>
        <w:t>3. Kompleksową aranżację</w:t>
      </w:r>
      <w:r w:rsidR="007571FC">
        <w:rPr>
          <w:rFonts w:ascii="Trebuchet MS" w:hAnsi="Trebuchet MS"/>
        </w:rPr>
        <w:t>, wykonanie nasadzeń</w:t>
      </w:r>
      <w:r w:rsidRPr="00171D3E">
        <w:rPr>
          <w:rFonts w:ascii="Trebuchet MS" w:hAnsi="Trebuchet MS"/>
        </w:rPr>
        <w:t xml:space="preserve"> i pielęgnację donic betonowych ( 7 szt.) oraz tzw. „łezki” na Placu Wolności w Czarnkowie.</w:t>
      </w:r>
    </w:p>
    <w:p w:rsidR="00171D3E" w:rsidRPr="00171D3E" w:rsidRDefault="00171D3E" w:rsidP="00171D3E">
      <w:pPr>
        <w:jc w:val="both"/>
        <w:rPr>
          <w:rFonts w:ascii="Trebuchet MS" w:hAnsi="Trebuchet MS"/>
        </w:rPr>
      </w:pPr>
      <w:r w:rsidRPr="00171D3E">
        <w:rPr>
          <w:rFonts w:ascii="Trebuchet MS" w:hAnsi="Trebuchet MS"/>
        </w:rPr>
        <w:t>4. Kompleksową pielęgnację trawników.</w:t>
      </w:r>
    </w:p>
    <w:p w:rsidR="00171D3E" w:rsidRPr="00171D3E" w:rsidRDefault="00171D3E" w:rsidP="00171D3E">
      <w:pPr>
        <w:jc w:val="both"/>
        <w:rPr>
          <w:rFonts w:ascii="Trebuchet MS" w:hAnsi="Trebuchet MS"/>
        </w:rPr>
      </w:pPr>
      <w:r w:rsidRPr="00171D3E">
        <w:rPr>
          <w:rFonts w:ascii="Trebuchet MS" w:hAnsi="Trebuchet MS"/>
        </w:rPr>
        <w:t>5. Kompleksową pielęgnację skupin krzewów i drzew (liściastych i iglastych).</w:t>
      </w:r>
    </w:p>
    <w:p w:rsidR="00171D3E" w:rsidRPr="00171D3E" w:rsidRDefault="00171D3E" w:rsidP="00171D3E">
      <w:pPr>
        <w:jc w:val="both"/>
        <w:rPr>
          <w:rFonts w:ascii="Trebuchet MS" w:hAnsi="Trebuchet MS"/>
        </w:rPr>
      </w:pPr>
      <w:r w:rsidRPr="00171D3E">
        <w:rPr>
          <w:rFonts w:ascii="Trebuchet MS" w:hAnsi="Trebuchet MS"/>
        </w:rPr>
        <w:t>Zestawienie terenów zielonych objętych utrzymaniem stanowi Załącznik Nr 2</w:t>
      </w:r>
      <w:r w:rsidR="007571FC">
        <w:rPr>
          <w:rFonts w:ascii="Trebuchet MS" w:hAnsi="Trebuchet MS"/>
        </w:rPr>
        <w:t xml:space="preserve"> i 2a</w:t>
      </w:r>
      <w:r w:rsidRPr="00171D3E">
        <w:rPr>
          <w:rFonts w:ascii="Trebuchet MS" w:hAnsi="Trebuchet MS"/>
        </w:rPr>
        <w:t xml:space="preserve"> do </w:t>
      </w:r>
      <w:r w:rsidR="007571FC">
        <w:rPr>
          <w:rFonts w:ascii="Trebuchet MS" w:hAnsi="Trebuchet MS"/>
        </w:rPr>
        <w:t>Opisu przedmiotu zamówienia</w:t>
      </w:r>
      <w:r w:rsidRPr="00171D3E">
        <w:rPr>
          <w:rFonts w:ascii="Trebuchet MS" w:hAnsi="Trebuchet MS"/>
        </w:rPr>
        <w:t>.</w:t>
      </w:r>
    </w:p>
    <w:p w:rsidR="00171D3E" w:rsidRDefault="00171D3E" w:rsidP="00171D3E">
      <w:pPr>
        <w:jc w:val="both"/>
        <w:rPr>
          <w:rFonts w:ascii="Trebuchet MS" w:hAnsi="Trebuchet MS"/>
        </w:rPr>
      </w:pPr>
      <w:r w:rsidRPr="00171D3E">
        <w:rPr>
          <w:rFonts w:ascii="Trebuchet MS" w:hAnsi="Trebuchet MS"/>
        </w:rPr>
        <w:t xml:space="preserve">Teren zieleni miejskiej podzielono na 20 obszarów (zgodnie z załącznikiem nr 1 do </w:t>
      </w:r>
      <w:r w:rsidR="007571FC">
        <w:rPr>
          <w:rFonts w:ascii="Trebuchet MS" w:hAnsi="Trebuchet MS"/>
        </w:rPr>
        <w:t>opisu przedmiotu zamówienia</w:t>
      </w:r>
      <w:r w:rsidRPr="00171D3E">
        <w:rPr>
          <w:rFonts w:ascii="Trebuchet MS" w:hAnsi="Trebuchet MS"/>
        </w:rPr>
        <w:t>). Na każdym obszarze, konserwacji zieleni podlegają tylko tereny będące własnością Gminy Miasta Czarnków i będące w pasach drogowych dróg wyższych kategorii</w:t>
      </w:r>
    </w:p>
    <w:p w:rsidR="00E6516D" w:rsidRDefault="00E6516D" w:rsidP="00CA7F9F">
      <w:pPr>
        <w:jc w:val="left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</w:rPr>
        <w:t>Nazwy i kody Wspólnego Słownika Zamówień</w:t>
      </w:r>
      <w:r w:rsidRPr="00E005E5">
        <w:rPr>
          <w:rFonts w:ascii="Trebuchet MS" w:hAnsi="Trebuchet MS" w:cs="Arial"/>
          <w:b/>
        </w:rPr>
        <w:t xml:space="preserve"> (CPV):</w:t>
      </w:r>
    </w:p>
    <w:p w:rsidR="007F736A" w:rsidRDefault="00EC25C9" w:rsidP="00CA7F9F">
      <w:pPr>
        <w:jc w:val="left"/>
        <w:rPr>
          <w:rFonts w:ascii="Trebuchet MS" w:hAnsi="Trebuchet MS" w:cs="Arial"/>
          <w:b/>
        </w:rPr>
      </w:pPr>
      <w:r w:rsidRPr="00EC25C9">
        <w:rPr>
          <w:rFonts w:ascii="Trebuchet MS" w:hAnsi="Trebuchet MS" w:cs="Arial"/>
          <w:b/>
        </w:rPr>
        <w:t>77310000-6 - Usługi sadzenia roślin oraz utrzymania terenów zieleni</w:t>
      </w:r>
    </w:p>
    <w:p w:rsidR="0085368C" w:rsidRPr="007F736A" w:rsidRDefault="0085368C" w:rsidP="00CA7F9F">
      <w:pPr>
        <w:jc w:val="left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</w:rPr>
        <w:t>Szczegółowy opis przedmiotu zamówienia zawiera</w:t>
      </w:r>
      <w:r w:rsidR="00F9164E" w:rsidRPr="00E005E5">
        <w:rPr>
          <w:rFonts w:ascii="Trebuchet MS" w:hAnsi="Trebuchet MS" w:cs="Arial"/>
        </w:rPr>
        <w:t xml:space="preserve"> </w:t>
      </w:r>
      <w:r w:rsidRPr="00E005E5">
        <w:rPr>
          <w:rFonts w:ascii="Trebuchet MS" w:hAnsi="Trebuchet MS" w:cs="Arial"/>
          <w:b/>
        </w:rPr>
        <w:t xml:space="preserve">załącznik nr </w:t>
      </w:r>
      <w:r w:rsidR="00F9164E" w:rsidRPr="00E005E5">
        <w:rPr>
          <w:rFonts w:ascii="Trebuchet MS" w:hAnsi="Trebuchet MS" w:cs="Arial"/>
          <w:b/>
        </w:rPr>
        <w:t>4</w:t>
      </w:r>
      <w:r w:rsidR="0025710A" w:rsidRPr="00E005E5">
        <w:rPr>
          <w:rFonts w:ascii="Trebuchet MS" w:hAnsi="Trebuchet MS" w:cs="Arial"/>
          <w:b/>
        </w:rPr>
        <w:t xml:space="preserve"> </w:t>
      </w:r>
      <w:r w:rsidRPr="00E005E5">
        <w:rPr>
          <w:rFonts w:ascii="Trebuchet MS" w:hAnsi="Trebuchet MS" w:cs="Arial"/>
        </w:rPr>
        <w:t>do SIWZ</w:t>
      </w:r>
      <w:r w:rsidR="000E5281" w:rsidRPr="00E005E5">
        <w:rPr>
          <w:rFonts w:ascii="Trebuchet MS" w:hAnsi="Trebuchet MS" w:cs="Arial"/>
        </w:rPr>
        <w:t>.</w:t>
      </w:r>
    </w:p>
    <w:p w:rsidR="00CA7F9F" w:rsidRDefault="00CA7F9F" w:rsidP="003B542C">
      <w:pPr>
        <w:ind w:left="1418" w:hanging="1418"/>
        <w:jc w:val="both"/>
        <w:rPr>
          <w:rFonts w:ascii="Trebuchet MS" w:hAnsi="Trebuchet MS" w:cs="Arial"/>
          <w:b/>
          <w:sz w:val="18"/>
        </w:rPr>
      </w:pPr>
    </w:p>
    <w:p w:rsidR="007571FC" w:rsidRDefault="007571FC" w:rsidP="003B542C">
      <w:pPr>
        <w:ind w:left="1418" w:hanging="1418"/>
        <w:jc w:val="both"/>
        <w:rPr>
          <w:rFonts w:ascii="Trebuchet MS" w:hAnsi="Trebuchet MS" w:cs="Arial"/>
          <w:b/>
          <w:sz w:val="18"/>
        </w:rPr>
      </w:pPr>
    </w:p>
    <w:p w:rsidR="007571FC" w:rsidRDefault="007571FC" w:rsidP="003B542C">
      <w:pPr>
        <w:ind w:left="1418" w:hanging="1418"/>
        <w:jc w:val="both"/>
        <w:rPr>
          <w:rFonts w:ascii="Trebuchet MS" w:hAnsi="Trebuchet MS" w:cs="Arial"/>
          <w:b/>
          <w:sz w:val="18"/>
        </w:rPr>
      </w:pPr>
    </w:p>
    <w:p w:rsidR="007571FC" w:rsidRPr="00E005E5" w:rsidRDefault="007571FC" w:rsidP="003B542C">
      <w:pPr>
        <w:ind w:left="1418" w:hanging="1418"/>
        <w:jc w:val="both"/>
        <w:rPr>
          <w:rFonts w:ascii="Trebuchet MS" w:hAnsi="Trebuchet MS" w:cs="Arial"/>
          <w:b/>
          <w:sz w:val="18"/>
        </w:rPr>
      </w:pPr>
    </w:p>
    <w:p w:rsidR="0085368C" w:rsidRPr="00E005E5" w:rsidRDefault="0085368C" w:rsidP="003B542C">
      <w:pPr>
        <w:ind w:left="1418" w:hanging="1418"/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lastRenderedPageBreak/>
        <w:t xml:space="preserve">ROZDZIAŁ IV. </w:t>
      </w:r>
      <w:r w:rsidRPr="00E005E5">
        <w:rPr>
          <w:rFonts w:ascii="Trebuchet MS" w:hAnsi="Trebuchet MS" w:cs="Arial"/>
          <w:b/>
        </w:rPr>
        <w:tab/>
        <w:t>INFORMACJA NA TEMAT CZĘŚCI ZAMÓWIENIA I MOŻLIWOŚCI SKŁADANIA OFERT CZĘŚCIOWYCH</w:t>
      </w:r>
    </w:p>
    <w:p w:rsidR="0085368C" w:rsidRPr="00E005E5" w:rsidRDefault="0085368C" w:rsidP="003B542C">
      <w:pPr>
        <w:jc w:val="both"/>
        <w:rPr>
          <w:rFonts w:ascii="Trebuchet MS" w:hAnsi="Trebuchet MS" w:cs="Arial"/>
          <w:b/>
          <w:szCs w:val="16"/>
        </w:rPr>
      </w:pPr>
    </w:p>
    <w:p w:rsidR="007F736A" w:rsidRDefault="007F736A" w:rsidP="003C5E93">
      <w:pPr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:rsidR="00251D73" w:rsidRDefault="007F736A" w:rsidP="003C5E93">
      <w:pPr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  <w:rPr>
          <w:rFonts w:ascii="Trebuchet MS" w:hAnsi="Trebuchet MS" w:cs="Arial"/>
        </w:rPr>
      </w:pPr>
      <w:r w:rsidRPr="007F736A">
        <w:rPr>
          <w:rFonts w:ascii="Trebuchet MS" w:hAnsi="Trebuchet MS" w:cs="Arial"/>
        </w:rPr>
        <w:t>Oferty częściowe jako sprzeczne (nie odpowiadające) z treścią SIWZ zostaną odrzucone.</w:t>
      </w:r>
    </w:p>
    <w:p w:rsidR="007F736A" w:rsidRPr="007F736A" w:rsidRDefault="007F736A" w:rsidP="007F736A">
      <w:pPr>
        <w:ind w:left="426"/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ind w:left="1701" w:hanging="1701"/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 xml:space="preserve">ROZDZIAŁ V. </w:t>
      </w:r>
      <w:r w:rsidRPr="00E005E5">
        <w:rPr>
          <w:rFonts w:ascii="Trebuchet MS" w:hAnsi="Trebuchet MS" w:cs="Arial"/>
          <w:b/>
        </w:rPr>
        <w:tab/>
        <w:t>INFORMACJA NA TEMAT MOŻLIWOŚCI SKŁADANIA OFERT WARIANTOWYCH</w:t>
      </w:r>
      <w:r w:rsidR="00DD20C6">
        <w:rPr>
          <w:rFonts w:ascii="Trebuchet MS" w:hAnsi="Trebuchet MS" w:cs="Arial"/>
          <w:b/>
        </w:rPr>
        <w:t xml:space="preserve"> </w:t>
      </w:r>
      <w:r w:rsidR="00DD20C6" w:rsidRPr="00DD20C6">
        <w:rPr>
          <w:rFonts w:ascii="Trebuchet MS" w:hAnsi="Trebuchet MS" w:cs="Arial"/>
          <w:b/>
        </w:rPr>
        <w:t>ORAZ MOŻLIWOŚCI ZŁOŻENIA OFERT W POSTACI KATALOGÓW ELEKTRONICZNYCH</w:t>
      </w: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</w:p>
    <w:p w:rsidR="00DD20C6" w:rsidRDefault="0085368C" w:rsidP="003B542C">
      <w:p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Zamawiający nie dopuszcza możliwości złożenia oferty wariantowej.</w:t>
      </w:r>
      <w:r w:rsidR="00DD20C6">
        <w:rPr>
          <w:rFonts w:ascii="Trebuchet MS" w:hAnsi="Trebuchet MS" w:cs="Arial"/>
        </w:rPr>
        <w:t xml:space="preserve"> </w:t>
      </w:r>
    </w:p>
    <w:p w:rsidR="0085368C" w:rsidRPr="00E005E5" w:rsidRDefault="00DD20C6" w:rsidP="003B542C">
      <w:pPr>
        <w:jc w:val="both"/>
        <w:rPr>
          <w:rFonts w:ascii="Trebuchet MS" w:hAnsi="Trebuchet MS" w:cs="Arial"/>
        </w:rPr>
      </w:pPr>
      <w:r w:rsidRPr="00DD20C6">
        <w:rPr>
          <w:rFonts w:ascii="Trebuchet MS" w:hAnsi="Trebuchet MS" w:cs="Arial"/>
        </w:rPr>
        <w:t>Zamawiający nie dopuszcza możliwości złożenie ofert w postaci katalogów elektronicznych lub dołączenia do ofert katalogów elektronicznych.</w:t>
      </w:r>
    </w:p>
    <w:p w:rsidR="0085368C" w:rsidRPr="00E005E5" w:rsidRDefault="0085368C" w:rsidP="003B542C">
      <w:pPr>
        <w:tabs>
          <w:tab w:val="left" w:pos="1701"/>
        </w:tabs>
        <w:jc w:val="both"/>
        <w:rPr>
          <w:rFonts w:ascii="Trebuchet MS" w:hAnsi="Trebuchet MS" w:cs="Arial"/>
          <w:b/>
        </w:rPr>
      </w:pPr>
    </w:p>
    <w:p w:rsidR="0085368C" w:rsidRPr="00E005E5" w:rsidRDefault="0085368C" w:rsidP="003B542C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 xml:space="preserve">ROZDZIAŁ VI. </w:t>
      </w:r>
      <w:r w:rsidRPr="00E005E5">
        <w:rPr>
          <w:rFonts w:ascii="Trebuchet MS" w:hAnsi="Trebuchet MS" w:cs="Arial"/>
          <w:b/>
        </w:rPr>
        <w:tab/>
        <w:t>INFORMACJA NA TEMAT PRZEWIDY</w:t>
      </w:r>
      <w:r w:rsidR="00797AA5" w:rsidRPr="00E005E5">
        <w:rPr>
          <w:rFonts w:ascii="Trebuchet MS" w:hAnsi="Trebuchet MS" w:cs="Arial"/>
          <w:b/>
        </w:rPr>
        <w:t>WANYCH ZAMÓWIEŃ POLEGAJĄCYCH NA </w:t>
      </w:r>
      <w:r w:rsidRPr="00E005E5">
        <w:rPr>
          <w:rFonts w:ascii="Trebuchet MS" w:hAnsi="Trebuchet MS" w:cs="Arial"/>
          <w:b/>
        </w:rPr>
        <w:t xml:space="preserve">POWTÓRZENIU </w:t>
      </w:r>
      <w:r w:rsidR="0044369C" w:rsidRPr="00E005E5">
        <w:rPr>
          <w:rFonts w:ascii="Trebuchet MS" w:hAnsi="Trebuchet MS" w:cs="Arial"/>
          <w:b/>
        </w:rPr>
        <w:t xml:space="preserve">PODOBNYCH </w:t>
      </w:r>
      <w:r w:rsidR="003807B1" w:rsidRPr="00E005E5">
        <w:rPr>
          <w:rFonts w:ascii="Trebuchet MS" w:hAnsi="Trebuchet MS" w:cs="Arial"/>
          <w:b/>
        </w:rPr>
        <w:t>USŁUG</w:t>
      </w:r>
    </w:p>
    <w:p w:rsidR="0085368C" w:rsidRPr="00E005E5" w:rsidRDefault="009E6AB5" w:rsidP="009E6AB5">
      <w:pPr>
        <w:tabs>
          <w:tab w:val="left" w:pos="7470"/>
        </w:tabs>
        <w:jc w:val="both"/>
        <w:rPr>
          <w:rFonts w:ascii="Trebuchet MS" w:hAnsi="Trebuchet MS" w:cs="Arial"/>
          <w:b/>
          <w:sz w:val="18"/>
        </w:rPr>
      </w:pPr>
      <w:r w:rsidRPr="00E005E5">
        <w:rPr>
          <w:rFonts w:ascii="Trebuchet MS" w:hAnsi="Trebuchet MS" w:cs="Arial"/>
          <w:b/>
        </w:rPr>
        <w:tab/>
      </w:r>
    </w:p>
    <w:p w:rsidR="009328F1" w:rsidRPr="00E005E5" w:rsidRDefault="009328F1" w:rsidP="009328F1">
      <w:p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Zamawiający nie przewiduje udzielenia zamówień, o których mowa w art. 67 ust.1 pkt 6 ustawy.</w:t>
      </w:r>
    </w:p>
    <w:p w:rsidR="0085368C" w:rsidRPr="00E005E5" w:rsidRDefault="0085368C" w:rsidP="00C56AB8">
      <w:pPr>
        <w:tabs>
          <w:tab w:val="left" w:pos="426"/>
        </w:tabs>
        <w:ind w:left="1701" w:hanging="1701"/>
        <w:jc w:val="both"/>
        <w:rPr>
          <w:rFonts w:ascii="Trebuchet MS" w:hAnsi="Trebuchet MS" w:cs="Arial"/>
          <w:szCs w:val="22"/>
        </w:rPr>
      </w:pPr>
    </w:p>
    <w:p w:rsidR="0085368C" w:rsidRPr="00E005E5" w:rsidRDefault="0085368C" w:rsidP="003B542C">
      <w:pPr>
        <w:tabs>
          <w:tab w:val="left" w:pos="426"/>
        </w:tabs>
        <w:ind w:left="1701" w:hanging="1701"/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 xml:space="preserve">ROZDZIAŁ VII. </w:t>
      </w:r>
      <w:r w:rsidRPr="00E005E5">
        <w:rPr>
          <w:rFonts w:ascii="Trebuchet MS" w:hAnsi="Trebuchet MS" w:cs="Arial"/>
          <w:b/>
        </w:rPr>
        <w:tab/>
        <w:t>MAKSYMALNA LICZBA WYKONAWCÓW, Z KTÓRYMI ZAMAWIAJĄCY ZAWRZE UMOWĘ RAMOWĄ</w:t>
      </w:r>
    </w:p>
    <w:p w:rsidR="0085368C" w:rsidRPr="00E005E5" w:rsidRDefault="0085368C" w:rsidP="003B542C">
      <w:pPr>
        <w:tabs>
          <w:tab w:val="left" w:pos="426"/>
        </w:tabs>
        <w:ind w:left="1701" w:hanging="1701"/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tabs>
          <w:tab w:val="left" w:pos="426"/>
        </w:tabs>
        <w:ind w:left="1701" w:hanging="1701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Przedmiotowe postępowanie nie jest prowadzone w celu zawarcia umowy ramowej.</w:t>
      </w: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 xml:space="preserve">ROZDZIAŁ VIII. </w:t>
      </w:r>
      <w:r w:rsidRPr="00E005E5">
        <w:rPr>
          <w:rFonts w:ascii="Trebuchet MS" w:hAnsi="Trebuchet MS" w:cs="Arial"/>
          <w:b/>
        </w:rPr>
        <w:tab/>
        <w:t>INFORMACJE NA TEMAT AUKCJI ELEKTRONICZNEJ</w:t>
      </w: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Zamawiający nie przewiduje w niniejszym postępowaniu przeprowadzenia aukcji elektronicznej.</w:t>
      </w:r>
    </w:p>
    <w:p w:rsidR="00D47DDD" w:rsidRPr="00E005E5" w:rsidRDefault="00D47DDD" w:rsidP="003B542C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:rsidR="0085368C" w:rsidRPr="00E005E5" w:rsidRDefault="0085368C" w:rsidP="003B542C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 xml:space="preserve">ROZDZIAŁ IX. </w:t>
      </w:r>
      <w:r w:rsidRPr="00E005E5">
        <w:rPr>
          <w:rFonts w:ascii="Trebuchet MS" w:hAnsi="Trebuchet MS" w:cs="Arial"/>
          <w:b/>
        </w:rPr>
        <w:tab/>
        <w:t>INFORMACJA W SPRAWIE ZWROTU KOSZTÓW W POSTĘPOWANIU</w:t>
      </w:r>
    </w:p>
    <w:p w:rsidR="004D0689" w:rsidRPr="00E005E5" w:rsidRDefault="004D0689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Koszty udziału w postępowaniu, a w szczególności koszty sporządzenia oferty, pokrywa Wykonawca. Zamawiający nie przewiduje zwrotu kosztów udziału w postępowaniu (za wyjątkiem zaistnienia sytuacji, o której mowa w art. 93 ust. 4 ustawy).</w:t>
      </w:r>
    </w:p>
    <w:p w:rsidR="0025710A" w:rsidRPr="00E005E5" w:rsidRDefault="0025710A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ind w:left="1701" w:hanging="1701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  <w:b/>
        </w:rPr>
        <w:t xml:space="preserve">ROZDZIAŁ X. </w:t>
      </w:r>
      <w:r w:rsidRPr="00E005E5">
        <w:rPr>
          <w:rFonts w:ascii="Trebuchet MS" w:hAnsi="Trebuchet MS" w:cs="Arial"/>
          <w:b/>
        </w:rPr>
        <w:tab/>
        <w:t>INFORMACJA NA TEMAT MOŻLIWOŚCI SKŁADANIA OFERTY WSPÓLNEJ (PRZEZ DWA LUB WIĘCEJ PODMIOTÓW)</w:t>
      </w: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3429E8">
      <w:pPr>
        <w:pStyle w:val="Akapitzlist"/>
        <w:numPr>
          <w:ilvl w:val="1"/>
          <w:numId w:val="9"/>
        </w:numPr>
        <w:ind w:left="567" w:hanging="567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 xml:space="preserve">Wykonawcy wspólnie ubiegający się o zamówienie </w:t>
      </w:r>
      <w:r w:rsidR="00B472D8" w:rsidRPr="00E005E5">
        <w:rPr>
          <w:rFonts w:ascii="Trebuchet MS" w:hAnsi="Trebuchet MS" w:cs="Arial"/>
        </w:rPr>
        <w:t>muszą ustanowić pełnomocnika do </w:t>
      </w:r>
      <w:r w:rsidRPr="00E005E5">
        <w:rPr>
          <w:rFonts w:ascii="Trebuchet MS" w:hAnsi="Trebuchet MS" w:cs="Arial"/>
        </w:rPr>
        <w:t xml:space="preserve">reprezentowania ich w postępowaniu o udzielenie zamówienia albo reprezentowania w postępowaniu i zawarcia umowy w sprawie zamówienia publicznego – nie dotyczy spółki cywilnej, </w:t>
      </w:r>
      <w:r w:rsidRPr="00E005E5">
        <w:rPr>
          <w:rFonts w:ascii="Trebuchet MS" w:hAnsi="Trebuchet MS" w:cs="Arial"/>
        </w:rPr>
        <w:lastRenderedPageBreak/>
        <w:t>o ile upoważnienie/pełnomocnictwo do występowania w imieniu te</w:t>
      </w:r>
      <w:r w:rsidR="00375EC1">
        <w:rPr>
          <w:rFonts w:ascii="Trebuchet MS" w:hAnsi="Trebuchet MS" w:cs="Arial"/>
        </w:rPr>
        <w:t>j spółki wynika z dołączonej do </w:t>
      </w:r>
      <w:r w:rsidRPr="00E005E5">
        <w:rPr>
          <w:rFonts w:ascii="Trebuchet MS" w:hAnsi="Trebuchet MS" w:cs="Arial"/>
        </w:rPr>
        <w:t>oferty umowy spółki bądź wszyscy wspólnicy podpiszą ofertę.</w:t>
      </w:r>
    </w:p>
    <w:p w:rsidR="0085368C" w:rsidRPr="00E005E5" w:rsidRDefault="0085368C" w:rsidP="00DA5710">
      <w:pPr>
        <w:numPr>
          <w:ilvl w:val="1"/>
          <w:numId w:val="9"/>
        </w:numPr>
        <w:ind w:left="567" w:hanging="567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Wykonawcy tworzący jeden podmiot przedłożą wraz z ofertą stos</w:t>
      </w:r>
      <w:r w:rsidR="00375EC1">
        <w:rPr>
          <w:rFonts w:ascii="Trebuchet MS" w:hAnsi="Trebuchet MS" w:cs="Arial"/>
        </w:rPr>
        <w:t>owne pełnomocnictwo – zgodnie z </w:t>
      </w:r>
      <w:r w:rsidRPr="00E005E5">
        <w:rPr>
          <w:rFonts w:ascii="Trebuchet MS" w:hAnsi="Trebuchet MS" w:cs="Arial"/>
        </w:rPr>
        <w:t>rozdz. XXI pkt. 2.</w:t>
      </w:r>
      <w:r w:rsidR="004D5539" w:rsidRPr="00E005E5">
        <w:rPr>
          <w:rFonts w:ascii="Trebuchet MS" w:hAnsi="Trebuchet MS" w:cs="Arial"/>
        </w:rPr>
        <w:t>3</w:t>
      </w:r>
      <w:r w:rsidRPr="00E005E5">
        <w:rPr>
          <w:rFonts w:ascii="Trebuchet MS" w:hAnsi="Trebuchet MS" w:cs="Arial"/>
        </w:rPr>
        <w:t xml:space="preserve">. SIWZ – nie dotyczy spółki cywilnej, o ile </w:t>
      </w:r>
      <w:r w:rsidR="00CA7F9F" w:rsidRPr="00E005E5">
        <w:rPr>
          <w:rFonts w:ascii="Trebuchet MS" w:hAnsi="Trebuchet MS" w:cs="Arial"/>
        </w:rPr>
        <w:t>upoważnienie/pełnomocnictwo do </w:t>
      </w:r>
      <w:r w:rsidRPr="00E005E5">
        <w:rPr>
          <w:rFonts w:ascii="Trebuchet MS" w:hAnsi="Trebuchet MS" w:cs="Arial"/>
        </w:rPr>
        <w:t>występowania w imieniu te</w:t>
      </w:r>
      <w:r w:rsidR="00B472D8" w:rsidRPr="00E005E5">
        <w:rPr>
          <w:rFonts w:ascii="Trebuchet MS" w:hAnsi="Trebuchet MS" w:cs="Arial"/>
        </w:rPr>
        <w:t>j spółki wynika z dołączonej do </w:t>
      </w:r>
      <w:r w:rsidRPr="00E005E5">
        <w:rPr>
          <w:rFonts w:ascii="Trebuchet MS" w:hAnsi="Trebuchet MS" w:cs="Arial"/>
        </w:rPr>
        <w:t>oferty umowy spółki bądź wszyscy wspólnicy podpiszą ofertę.</w:t>
      </w:r>
    </w:p>
    <w:p w:rsidR="00E57719" w:rsidRPr="00E005E5" w:rsidRDefault="0085368C" w:rsidP="009E6AB5">
      <w:pPr>
        <w:tabs>
          <w:tab w:val="num" w:pos="0"/>
        </w:tabs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  <w:u w:val="single"/>
        </w:rPr>
        <w:t>Uwaga nr 1:</w:t>
      </w:r>
      <w:r w:rsidR="004D0689" w:rsidRPr="00E005E5">
        <w:rPr>
          <w:rFonts w:ascii="Trebuchet MS" w:hAnsi="Trebuchet MS" w:cs="Arial"/>
          <w:b/>
        </w:rPr>
        <w:t xml:space="preserve"> </w:t>
      </w:r>
      <w:r w:rsidRPr="00E005E5">
        <w:rPr>
          <w:rFonts w:ascii="Trebuchet MS" w:hAnsi="Trebuchet MS" w:cs="Arial"/>
          <w:b/>
        </w:rPr>
        <w:t>Pełnomocnictwo, o którym mowa powyżej może wynikać albo z dokumentu pod taką samą nazwą, albo z umowy podmiotów składających wspólnie ofertę.</w:t>
      </w:r>
    </w:p>
    <w:p w:rsidR="0085368C" w:rsidRPr="00E005E5" w:rsidRDefault="0085368C" w:rsidP="003429E8">
      <w:pPr>
        <w:numPr>
          <w:ilvl w:val="1"/>
          <w:numId w:val="9"/>
        </w:numPr>
        <w:ind w:left="567" w:hanging="567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Oferta musi być podpisana w taki sposób, by prawnie zobowiązywała wszystkich Wykonawców występujących wspólnie (przez każdego z Wykonawców lub pełnomocnika).</w:t>
      </w:r>
    </w:p>
    <w:p w:rsidR="0085368C" w:rsidRPr="00E005E5" w:rsidRDefault="0085368C" w:rsidP="00A20177">
      <w:pPr>
        <w:numPr>
          <w:ilvl w:val="1"/>
          <w:numId w:val="9"/>
        </w:numPr>
        <w:ind w:left="567" w:hanging="567"/>
        <w:jc w:val="both"/>
        <w:rPr>
          <w:rFonts w:ascii="Trebuchet MS" w:hAnsi="Trebuchet MS" w:cs="Arial"/>
        </w:rPr>
      </w:pPr>
      <w:r w:rsidRPr="00E005E5">
        <w:rPr>
          <w:rFonts w:ascii="Trebuchet MS" w:hAnsi="Trebuchet MS"/>
          <w:bCs/>
        </w:rPr>
        <w:t>W przypadku wspólnego ubiegania się o zamówienie przez Wykonawców oświadczenie, o którym mowa w art. 25a ustawy (pkt 4.1. rozdziału XIII SIWZ) składa każdy z Wykonawców wspólnie ubiegających się o zamówienie. Oświadczenia te potwierdzają spełnianie warunków udziału w postępowaniu oraz brak podstaw wykluczenia w zakresie, w którym każdy z Wykonawców wykazuje spełnianie warunków udziału w postępowaniu, oraz br</w:t>
      </w:r>
      <w:r w:rsidR="00C156A4" w:rsidRPr="00E005E5">
        <w:rPr>
          <w:rFonts w:ascii="Trebuchet MS" w:hAnsi="Trebuchet MS"/>
          <w:bCs/>
        </w:rPr>
        <w:t>ak podstaw wykluczenia (każdy z </w:t>
      </w:r>
      <w:r w:rsidRPr="00E005E5">
        <w:rPr>
          <w:rFonts w:ascii="Trebuchet MS" w:hAnsi="Trebuchet MS"/>
          <w:bCs/>
        </w:rPr>
        <w:t>Wykonawców wspólnie składających ofertę nie może podlegać wykluczeniu z postępowania co oznacza, iż oświadczenie w tym zakresie musi złożyć każdy z Wykonawców składających ofertę wspólną; oświadczenie o spełnianiu warunkó</w:t>
      </w:r>
      <w:r w:rsidR="00CA7F9F" w:rsidRPr="00E005E5">
        <w:rPr>
          <w:rFonts w:ascii="Trebuchet MS" w:hAnsi="Trebuchet MS"/>
          <w:bCs/>
        </w:rPr>
        <w:t>w udziału składa podmiot, który </w:t>
      </w:r>
      <w:r w:rsidR="00375EC1">
        <w:rPr>
          <w:rFonts w:ascii="Trebuchet MS" w:hAnsi="Trebuchet MS"/>
          <w:bCs/>
        </w:rPr>
        <w:t>w </w:t>
      </w:r>
      <w:r w:rsidRPr="00E005E5">
        <w:rPr>
          <w:rFonts w:ascii="Trebuchet MS" w:hAnsi="Trebuchet MS"/>
          <w:bCs/>
        </w:rPr>
        <w:t>odniesieniu do danego warunku udziału w postępowaniu potwierdza jego spełnianie).</w:t>
      </w:r>
    </w:p>
    <w:p w:rsidR="00A20177" w:rsidRPr="00E005E5" w:rsidRDefault="00A20177" w:rsidP="00A20177">
      <w:pPr>
        <w:numPr>
          <w:ilvl w:val="1"/>
          <w:numId w:val="9"/>
        </w:numPr>
        <w:ind w:left="567" w:hanging="567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Dopuszcza się, aby wadium zostało wniesione przez pełnomocnika (lidera) lub jednego z Wykonawców wspólnie składających ofertę.</w:t>
      </w:r>
    </w:p>
    <w:p w:rsidR="0085368C" w:rsidRPr="00E005E5" w:rsidRDefault="0085368C" w:rsidP="00A20177">
      <w:pPr>
        <w:numPr>
          <w:ilvl w:val="1"/>
          <w:numId w:val="9"/>
        </w:numPr>
        <w:ind w:left="567" w:hanging="567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Wszelka korespondencja prowadzona będzie wyłącznie z podmiotem występującym</w:t>
      </w:r>
      <w:r w:rsidR="00B472D8" w:rsidRPr="00E005E5">
        <w:rPr>
          <w:rFonts w:ascii="Trebuchet MS" w:hAnsi="Trebuchet MS" w:cs="Arial"/>
        </w:rPr>
        <w:t>,</w:t>
      </w:r>
      <w:r w:rsidR="00CA7F9F" w:rsidRPr="00E005E5">
        <w:rPr>
          <w:rFonts w:ascii="Trebuchet MS" w:hAnsi="Trebuchet MS" w:cs="Arial"/>
        </w:rPr>
        <w:t xml:space="preserve"> jako </w:t>
      </w:r>
      <w:r w:rsidRPr="00E005E5">
        <w:rPr>
          <w:rFonts w:ascii="Trebuchet MS" w:hAnsi="Trebuchet MS" w:cs="Arial"/>
        </w:rPr>
        <w:t>pełnomocnik Wykonawców składających wspólną ofertę.</w:t>
      </w:r>
    </w:p>
    <w:p w:rsidR="004D0689" w:rsidRPr="00E005E5" w:rsidRDefault="004D0689" w:rsidP="00A20177">
      <w:pPr>
        <w:ind w:left="57"/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ind w:left="1701" w:hanging="1701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  <w:b/>
        </w:rPr>
        <w:t xml:space="preserve">ROZDZIAŁ XI. </w:t>
      </w:r>
      <w:r w:rsidRPr="00E005E5">
        <w:rPr>
          <w:rFonts w:ascii="Trebuchet MS" w:hAnsi="Trebuchet MS" w:cs="Arial"/>
          <w:b/>
        </w:rPr>
        <w:tab/>
        <w:t>INFORMACJA NA TEMAT PODWYKONAWCÓW</w:t>
      </w:r>
    </w:p>
    <w:p w:rsidR="0085368C" w:rsidRPr="00E005E5" w:rsidRDefault="0085368C" w:rsidP="003B542C">
      <w:pPr>
        <w:ind w:left="57"/>
        <w:jc w:val="both"/>
        <w:rPr>
          <w:rFonts w:ascii="Trebuchet MS" w:hAnsi="Trebuchet MS" w:cs="Arial"/>
        </w:rPr>
      </w:pPr>
    </w:p>
    <w:p w:rsidR="0085368C" w:rsidRPr="00E005E5" w:rsidRDefault="0085368C" w:rsidP="003C5E93">
      <w:pPr>
        <w:pStyle w:val="Akapitzlist"/>
        <w:numPr>
          <w:ilvl w:val="0"/>
          <w:numId w:val="48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Wykonawca może powierzyć wykonanie części zamówienia podwykonawcy.</w:t>
      </w:r>
    </w:p>
    <w:p w:rsidR="0085368C" w:rsidRPr="00E005E5" w:rsidRDefault="0085368C" w:rsidP="003C5E93">
      <w:pPr>
        <w:pStyle w:val="Akapitzlist"/>
        <w:numPr>
          <w:ilvl w:val="0"/>
          <w:numId w:val="48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Wykonawca, który zamierza wykonywać zamówienie przy udzial</w:t>
      </w:r>
      <w:r w:rsidR="00375EC1">
        <w:rPr>
          <w:rFonts w:ascii="Trebuchet MS" w:hAnsi="Trebuchet MS" w:cs="Arial"/>
        </w:rPr>
        <w:t>e podwykonawcy, musi wyraźnie w </w:t>
      </w:r>
      <w:r w:rsidRPr="00E005E5">
        <w:rPr>
          <w:rFonts w:ascii="Trebuchet MS" w:hAnsi="Trebuchet MS" w:cs="Arial"/>
        </w:rPr>
        <w:t xml:space="preserve">ofercie wskazać, jaką część (zakres zamówienia) wykonywać będzie w jego imieniu podwykonawca </w:t>
      </w:r>
      <w:r w:rsidRPr="00E005E5">
        <w:rPr>
          <w:rFonts w:ascii="Trebuchet MS" w:hAnsi="Trebuchet MS" w:cs="Arial"/>
          <w:b/>
        </w:rPr>
        <w:t>oraz podać firmę podwykonawcy</w:t>
      </w:r>
      <w:r w:rsidR="009061A2" w:rsidRPr="00E005E5">
        <w:rPr>
          <w:rFonts w:ascii="Trebuchet MS" w:hAnsi="Trebuchet MS" w:cs="Arial"/>
          <w:b/>
        </w:rPr>
        <w:t xml:space="preserve"> (z zastrzeżeniem pkt 3 niniejszego rozdziału)</w:t>
      </w:r>
      <w:r w:rsidRPr="00E005E5">
        <w:rPr>
          <w:rFonts w:ascii="Trebuchet MS" w:hAnsi="Trebuchet MS" w:cs="Arial"/>
        </w:rPr>
        <w:t>. Należy w tym celu wypełnić odpowiedni punkt formularz</w:t>
      </w:r>
      <w:r w:rsidR="00C156A4" w:rsidRPr="00E005E5">
        <w:rPr>
          <w:rFonts w:ascii="Trebuchet MS" w:hAnsi="Trebuchet MS" w:cs="Arial"/>
        </w:rPr>
        <w:t>a</w:t>
      </w:r>
      <w:r w:rsidRPr="00E005E5">
        <w:rPr>
          <w:rFonts w:ascii="Trebuchet MS" w:hAnsi="Trebuchet MS" w:cs="Arial"/>
        </w:rPr>
        <w:t xml:space="preserve"> ofert</w:t>
      </w:r>
      <w:r w:rsidR="005A1A5C" w:rsidRPr="00E005E5">
        <w:rPr>
          <w:rFonts w:ascii="Trebuchet MS" w:hAnsi="Trebuchet MS" w:cs="Arial"/>
        </w:rPr>
        <w:t>ow</w:t>
      </w:r>
      <w:r w:rsidR="00C156A4" w:rsidRPr="00E005E5">
        <w:rPr>
          <w:rFonts w:ascii="Trebuchet MS" w:hAnsi="Trebuchet MS" w:cs="Arial"/>
        </w:rPr>
        <w:t>ego</w:t>
      </w:r>
      <w:r w:rsidRPr="00E005E5">
        <w:rPr>
          <w:rFonts w:ascii="Trebuchet MS" w:hAnsi="Trebuchet MS" w:cs="Arial"/>
        </w:rPr>
        <w:t>, stanowiąc</w:t>
      </w:r>
      <w:r w:rsidR="00C156A4" w:rsidRPr="00E005E5">
        <w:rPr>
          <w:rFonts w:ascii="Trebuchet MS" w:hAnsi="Trebuchet MS" w:cs="Arial"/>
        </w:rPr>
        <w:t>ego</w:t>
      </w:r>
      <w:r w:rsidR="00375EC1">
        <w:rPr>
          <w:rFonts w:ascii="Trebuchet MS" w:hAnsi="Trebuchet MS" w:cs="Arial"/>
        </w:rPr>
        <w:t xml:space="preserve"> załącznik nr </w:t>
      </w:r>
      <w:r w:rsidRPr="00E005E5">
        <w:rPr>
          <w:rFonts w:ascii="Trebuchet MS" w:hAnsi="Trebuchet MS" w:cs="Arial"/>
        </w:rPr>
        <w:t>1 do SIWZ.</w:t>
      </w:r>
      <w:r w:rsidRPr="00E005E5">
        <w:rPr>
          <w:rFonts w:ascii="Trebuchet MS" w:hAnsi="Trebuchet MS" w:cs="Arial"/>
          <w:b/>
        </w:rPr>
        <w:t xml:space="preserve"> </w:t>
      </w:r>
      <w:r w:rsidR="009F76E1" w:rsidRPr="00E005E5">
        <w:rPr>
          <w:rFonts w:ascii="Trebuchet MS" w:hAnsi="Trebuchet MS" w:cs="Arial"/>
        </w:rPr>
        <w:t>W przypadku, gdy </w:t>
      </w:r>
      <w:r w:rsidRPr="00E005E5">
        <w:rPr>
          <w:rFonts w:ascii="Trebuchet MS" w:hAnsi="Trebuchet MS" w:cs="Arial"/>
        </w:rPr>
        <w:t>Wykonawca nie zamierza wykonywać zamówienia przy udziale podwykonawców, należy wpisać w formularzu „nie dotyczy” lub inne podobne sformułowanie. Jeżeli Wykonawca zostawi ten p</w:t>
      </w:r>
      <w:r w:rsidR="004B57DD" w:rsidRPr="00E005E5">
        <w:rPr>
          <w:rFonts w:ascii="Trebuchet MS" w:hAnsi="Trebuchet MS" w:cs="Arial"/>
        </w:rPr>
        <w:t>unkt niewypełniony (puste pole)</w:t>
      </w:r>
      <w:r w:rsidRPr="00E005E5">
        <w:rPr>
          <w:rFonts w:ascii="Trebuchet MS" w:hAnsi="Trebuchet MS" w:cs="Arial"/>
        </w:rPr>
        <w:t xml:space="preserve"> Zamawiający uzna iż zamówienie zostanie wykonane siłami własnymi</w:t>
      </w:r>
      <w:r w:rsidR="00B5177E" w:rsidRPr="00E005E5">
        <w:rPr>
          <w:rFonts w:ascii="Trebuchet MS" w:hAnsi="Trebuchet MS" w:cs="Arial"/>
        </w:rPr>
        <w:t>,</w:t>
      </w:r>
      <w:r w:rsidRPr="00E005E5">
        <w:rPr>
          <w:rFonts w:ascii="Trebuchet MS" w:hAnsi="Trebuchet MS" w:cs="Arial"/>
        </w:rPr>
        <w:t xml:space="preserve"> tj. bez udziału podwykonawców.</w:t>
      </w:r>
    </w:p>
    <w:p w:rsidR="00E93BD2" w:rsidRPr="00E005E5" w:rsidRDefault="00E93BD2" w:rsidP="003C5E93">
      <w:pPr>
        <w:pStyle w:val="Akapitzlist"/>
        <w:numPr>
          <w:ilvl w:val="0"/>
          <w:numId w:val="48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Zamawiający żąda, aby przed przystąpieniem do wykonania</w:t>
      </w:r>
      <w:r w:rsidR="00CA7F9F" w:rsidRPr="00E005E5">
        <w:rPr>
          <w:rFonts w:ascii="Trebuchet MS" w:hAnsi="Trebuchet MS" w:cs="Arial"/>
        </w:rPr>
        <w:t xml:space="preserve"> zamówienia Wykonawca, o ile </w:t>
      </w:r>
      <w:r w:rsidR="00010837" w:rsidRPr="00E005E5">
        <w:rPr>
          <w:rFonts w:ascii="Trebuchet MS" w:hAnsi="Trebuchet MS" w:cs="Arial"/>
        </w:rPr>
        <w:t>są </w:t>
      </w:r>
      <w:r w:rsidR="00C156A4" w:rsidRPr="00E005E5">
        <w:rPr>
          <w:rFonts w:ascii="Trebuchet MS" w:hAnsi="Trebuchet MS" w:cs="Arial"/>
        </w:rPr>
        <w:t>już </w:t>
      </w:r>
      <w:r w:rsidRPr="00E005E5">
        <w:rPr>
          <w:rFonts w:ascii="Trebuchet MS" w:hAnsi="Trebuchet MS" w:cs="Arial"/>
        </w:rPr>
        <w:t xml:space="preserve">znane, podał nazwy albo imiona i nazwiska </w:t>
      </w:r>
      <w:r w:rsidRPr="00E005E5">
        <w:rPr>
          <w:rFonts w:ascii="Trebuchet MS" w:hAnsi="Trebuchet MS" w:cs="Arial"/>
          <w:bCs/>
        </w:rPr>
        <w:t xml:space="preserve">oraz </w:t>
      </w:r>
      <w:r w:rsidR="00CA7F9F" w:rsidRPr="00E005E5">
        <w:rPr>
          <w:rFonts w:ascii="Trebuchet MS" w:hAnsi="Trebuchet MS" w:cs="Arial"/>
        </w:rPr>
        <w:t>dane kontaktowe podwykonawców i </w:t>
      </w:r>
      <w:r w:rsidRPr="00E005E5">
        <w:rPr>
          <w:rFonts w:ascii="Trebuchet MS" w:hAnsi="Trebuchet MS" w:cs="Arial"/>
        </w:rPr>
        <w:t>osób do kontaktu z nimi, zaangażowanych w wykonanie zamówienia</w:t>
      </w:r>
      <w:r w:rsidR="00C156A4" w:rsidRPr="00E005E5">
        <w:rPr>
          <w:rFonts w:ascii="Trebuchet MS" w:hAnsi="Trebuchet MS" w:cs="Arial"/>
        </w:rPr>
        <w:t>. Wykonawca zobowiązany jest do </w:t>
      </w:r>
      <w:r w:rsidRPr="00E005E5">
        <w:rPr>
          <w:rFonts w:ascii="Trebuchet MS" w:hAnsi="Trebuchet MS" w:cs="Arial"/>
        </w:rPr>
        <w:t xml:space="preserve">zawiadomienia Zamawiającego o wszelkich zmianach danych, o których mowa w zdaniu </w:t>
      </w:r>
      <w:r w:rsidRPr="00E005E5">
        <w:rPr>
          <w:rFonts w:ascii="Trebuchet MS" w:hAnsi="Trebuchet MS" w:cs="Arial"/>
        </w:rPr>
        <w:lastRenderedPageBreak/>
        <w:t>pierwszym, w trakcie realizacji zamówienia, a także przekazuje informacje na temat nowych podwykonawców, którym w późniejszym okresie zamierza powierzyć realizację zamówienia</w:t>
      </w:r>
      <w:r w:rsidR="004B57DD" w:rsidRPr="00E005E5">
        <w:rPr>
          <w:rFonts w:ascii="Trebuchet MS" w:hAnsi="Trebuchet MS" w:cs="Arial"/>
        </w:rPr>
        <w:t>.</w:t>
      </w:r>
    </w:p>
    <w:p w:rsidR="0085368C" w:rsidRPr="00E005E5" w:rsidRDefault="0085368C" w:rsidP="003C5E93">
      <w:pPr>
        <w:pStyle w:val="Akapitzlist"/>
        <w:numPr>
          <w:ilvl w:val="0"/>
          <w:numId w:val="48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Jeżeli zmiana albo rezygnacja z podwykonawcy dotyczy podmiotu, na którego zasoby Wykonawca powoływał się, na zasadach określonych w art. 22a ust. 1 ustawy, w celu wykazania spełniania warunków udziału w postępowaniu, Wykonawca jest obowi</w:t>
      </w:r>
      <w:r w:rsidR="00C156A4" w:rsidRPr="00E005E5">
        <w:rPr>
          <w:rFonts w:ascii="Trebuchet MS" w:hAnsi="Trebuchet MS" w:cs="Arial"/>
        </w:rPr>
        <w:t>ązany wykazać Zamawiającemu, że </w:t>
      </w:r>
      <w:r w:rsidRPr="00E005E5">
        <w:rPr>
          <w:rFonts w:ascii="Trebuchet MS" w:hAnsi="Trebuchet MS" w:cs="Arial"/>
        </w:rPr>
        <w:t>proponowany inny podwykonawca lub Wy</w:t>
      </w:r>
      <w:r w:rsidR="00CE50FB" w:rsidRPr="00E005E5">
        <w:rPr>
          <w:rFonts w:ascii="Trebuchet MS" w:hAnsi="Trebuchet MS" w:cs="Arial"/>
        </w:rPr>
        <w:t>konawca samodzielnie spełnia je </w:t>
      </w:r>
      <w:r w:rsidR="00C156A4" w:rsidRPr="00E005E5">
        <w:rPr>
          <w:rFonts w:ascii="Trebuchet MS" w:hAnsi="Trebuchet MS" w:cs="Arial"/>
        </w:rPr>
        <w:t>w stopniu nie </w:t>
      </w:r>
      <w:r w:rsidRPr="00E005E5">
        <w:rPr>
          <w:rFonts w:ascii="Trebuchet MS" w:hAnsi="Trebuchet MS" w:cs="Arial"/>
        </w:rPr>
        <w:t>mniejszym niż podwykonawca, na którego zasoby Wykonawca powoływał się w trakcie postępowania o udzielenie zamówienia.</w:t>
      </w:r>
      <w:r w:rsidR="00374002" w:rsidRPr="00E005E5">
        <w:rPr>
          <w:rFonts w:ascii="Trebuchet MS" w:hAnsi="Trebuchet MS" w:cs="Arial"/>
        </w:rPr>
        <w:t xml:space="preserve"> Nowy podwykonawca, który jednocześnie przekazuje swoje zasoby w celu wykazania spełniania warunków, nie mo</w:t>
      </w:r>
      <w:r w:rsidR="00C156A4" w:rsidRPr="00E005E5">
        <w:rPr>
          <w:rFonts w:ascii="Trebuchet MS" w:hAnsi="Trebuchet MS" w:cs="Arial"/>
        </w:rPr>
        <w:t>że także podlegać wykluczeniu z </w:t>
      </w:r>
      <w:r w:rsidR="00374002" w:rsidRPr="00E005E5">
        <w:rPr>
          <w:rFonts w:ascii="Trebuchet MS" w:hAnsi="Trebuchet MS" w:cs="Arial"/>
        </w:rPr>
        <w:t>postępowania w takim samym zakresie, jak Wykonawca.</w:t>
      </w:r>
    </w:p>
    <w:p w:rsidR="0085368C" w:rsidRPr="00E005E5" w:rsidRDefault="0085368C" w:rsidP="003C5E93">
      <w:pPr>
        <w:pStyle w:val="Akapitzlist"/>
        <w:numPr>
          <w:ilvl w:val="0"/>
          <w:numId w:val="48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:rsidR="0085368C" w:rsidRPr="00E005E5" w:rsidRDefault="0085368C" w:rsidP="00433152">
      <w:pPr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ROZDZIAŁ XII.</w:t>
      </w:r>
      <w:r w:rsidRPr="00E005E5">
        <w:rPr>
          <w:rFonts w:ascii="Trebuchet MS" w:hAnsi="Trebuchet MS" w:cs="Arial"/>
          <w:b/>
        </w:rPr>
        <w:tab/>
      </w:r>
      <w:r w:rsidRPr="00E005E5">
        <w:rPr>
          <w:rFonts w:ascii="Trebuchet MS" w:hAnsi="Trebuchet MS" w:cs="Arial"/>
          <w:b/>
        </w:rPr>
        <w:tab/>
        <w:t>TERMIN WYKONANIA ZAMÓWIENIA</w:t>
      </w:r>
    </w:p>
    <w:p w:rsidR="00251D73" w:rsidRPr="00E005E5" w:rsidRDefault="00251D73" w:rsidP="003B542C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:rsidR="00251D73" w:rsidRPr="00E005E5" w:rsidRDefault="00251D73" w:rsidP="00251D73">
      <w:pPr>
        <w:pStyle w:val="Tekstpodstawowy2"/>
        <w:jc w:val="both"/>
        <w:rPr>
          <w:rFonts w:ascii="Trebuchet MS" w:hAnsi="Trebuchet MS"/>
          <w:sz w:val="20"/>
        </w:rPr>
      </w:pPr>
      <w:r w:rsidRPr="00E005E5">
        <w:rPr>
          <w:rFonts w:ascii="Trebuchet MS" w:hAnsi="Trebuchet MS"/>
          <w:sz w:val="20"/>
        </w:rPr>
        <w:t xml:space="preserve">Zamówienie należy zrealizować </w:t>
      </w:r>
      <w:r w:rsidR="00CA7F9F" w:rsidRPr="00E005E5">
        <w:rPr>
          <w:rFonts w:ascii="Trebuchet MS" w:hAnsi="Trebuchet MS"/>
          <w:sz w:val="20"/>
        </w:rPr>
        <w:t xml:space="preserve">w terminie od dnia </w:t>
      </w:r>
      <w:r w:rsidR="00DD20C6">
        <w:rPr>
          <w:rFonts w:ascii="Trebuchet MS" w:hAnsi="Trebuchet MS"/>
          <w:sz w:val="20"/>
        </w:rPr>
        <w:t>01 stycznia 2020 r.</w:t>
      </w:r>
      <w:r w:rsidR="00CA7F9F" w:rsidRPr="00E005E5">
        <w:rPr>
          <w:rFonts w:ascii="Trebuchet MS" w:hAnsi="Trebuchet MS"/>
          <w:sz w:val="20"/>
        </w:rPr>
        <w:t xml:space="preserve"> </w:t>
      </w:r>
      <w:r w:rsidRPr="00E005E5">
        <w:rPr>
          <w:rFonts w:ascii="Trebuchet MS" w:hAnsi="Trebuchet MS"/>
          <w:sz w:val="20"/>
        </w:rPr>
        <w:t xml:space="preserve">do 31 </w:t>
      </w:r>
      <w:r w:rsidR="007F736A">
        <w:rPr>
          <w:rFonts w:ascii="Trebuchet MS" w:hAnsi="Trebuchet MS"/>
          <w:sz w:val="20"/>
        </w:rPr>
        <w:t>grudnia</w:t>
      </w:r>
      <w:r w:rsidRPr="00E005E5">
        <w:rPr>
          <w:rFonts w:ascii="Trebuchet MS" w:hAnsi="Trebuchet MS"/>
          <w:sz w:val="20"/>
        </w:rPr>
        <w:t xml:space="preserve"> 20</w:t>
      </w:r>
      <w:r w:rsidR="00BC7F23">
        <w:rPr>
          <w:rFonts w:ascii="Trebuchet MS" w:hAnsi="Trebuchet MS"/>
          <w:sz w:val="20"/>
        </w:rPr>
        <w:t>21</w:t>
      </w:r>
      <w:r w:rsidRPr="00E005E5">
        <w:rPr>
          <w:rFonts w:ascii="Trebuchet MS" w:hAnsi="Trebuchet MS"/>
          <w:sz w:val="20"/>
        </w:rPr>
        <w:t xml:space="preserve"> r.</w:t>
      </w:r>
    </w:p>
    <w:p w:rsidR="0093431F" w:rsidRPr="00E005E5" w:rsidRDefault="0093431F" w:rsidP="004F1BF4">
      <w:pPr>
        <w:tabs>
          <w:tab w:val="left" w:pos="0"/>
        </w:tabs>
        <w:jc w:val="both"/>
        <w:rPr>
          <w:rFonts w:ascii="Trebuchet MS" w:hAnsi="Trebuchet MS"/>
          <w:b/>
        </w:rPr>
      </w:pPr>
    </w:p>
    <w:p w:rsidR="0085368C" w:rsidRPr="00E005E5" w:rsidRDefault="0085368C" w:rsidP="003B542C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ROZDZIAŁ XIII.</w:t>
      </w:r>
      <w:r w:rsidRPr="00E005E5">
        <w:rPr>
          <w:rFonts w:ascii="Trebuchet MS" w:hAnsi="Trebuchet MS" w:cs="Arial"/>
          <w:b/>
        </w:rPr>
        <w:tab/>
        <w:t>PODSTAWY WYKLUCZENIA Z POSTĘPOWANIA O UDZIELENIE ZAMÓWIENIA</w:t>
      </w:r>
    </w:p>
    <w:p w:rsidR="0085368C" w:rsidRPr="00E005E5" w:rsidRDefault="0085368C" w:rsidP="003B542C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ab/>
        <w:t>WARUNKI UDZIAŁU W POSTĘPOWANIU ORAZ</w:t>
      </w:r>
    </w:p>
    <w:p w:rsidR="0085368C" w:rsidRPr="00E005E5" w:rsidRDefault="0085368C" w:rsidP="003B542C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ab/>
        <w:t>WYKAZ OŚWIADCZEŃ I DOKUMENTÓW, POTWIERDZAJĄCYCH SPEŁNIANIE WARUNKÓW UDZIAŁU W POSTĘPOWANIU ORAZ BRAK PODSTAW WYKLUCZENIA</w:t>
      </w:r>
    </w:p>
    <w:p w:rsidR="0085368C" w:rsidRPr="00E005E5" w:rsidRDefault="0085368C" w:rsidP="003B542C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85368C" w:rsidRPr="00E005E5" w:rsidRDefault="0085368C" w:rsidP="003C5E93">
      <w:pPr>
        <w:pStyle w:val="Akapitzlist"/>
        <w:numPr>
          <w:ilvl w:val="0"/>
          <w:numId w:val="46"/>
        </w:numPr>
        <w:ind w:hanging="436"/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O udzielenie zamówienia mogą się ubiegać Wykonawcy, którzy:</w:t>
      </w:r>
    </w:p>
    <w:p w:rsidR="0085368C" w:rsidRPr="00E005E5" w:rsidRDefault="0085368C" w:rsidP="003B542C">
      <w:pPr>
        <w:pStyle w:val="Akapitzlist"/>
        <w:ind w:left="720"/>
        <w:jc w:val="both"/>
        <w:rPr>
          <w:rFonts w:ascii="Trebuchet MS" w:hAnsi="Trebuchet MS" w:cs="Arial"/>
          <w:b/>
          <w:sz w:val="18"/>
        </w:rPr>
      </w:pPr>
    </w:p>
    <w:p w:rsidR="0085368C" w:rsidRPr="00E005E5" w:rsidRDefault="0085368C" w:rsidP="003C5E93">
      <w:pPr>
        <w:pStyle w:val="Akapitzlist"/>
        <w:numPr>
          <w:ilvl w:val="0"/>
          <w:numId w:val="47"/>
        </w:num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nie podlegają wykluczeniu;</w:t>
      </w:r>
    </w:p>
    <w:p w:rsidR="0085368C" w:rsidRPr="00E005E5" w:rsidRDefault="0085368C" w:rsidP="003C5E93">
      <w:pPr>
        <w:pStyle w:val="Akapitzlist"/>
        <w:numPr>
          <w:ilvl w:val="0"/>
          <w:numId w:val="47"/>
        </w:num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spełniają warunki udziału w postępowaniu określone prz</w:t>
      </w:r>
      <w:r w:rsidR="000E5281" w:rsidRPr="00E005E5">
        <w:rPr>
          <w:rFonts w:ascii="Trebuchet MS" w:hAnsi="Trebuchet MS" w:cs="Arial"/>
        </w:rPr>
        <w:t>ez Zamawiającego w ogłoszeniu o </w:t>
      </w:r>
      <w:r w:rsidRPr="00E005E5">
        <w:rPr>
          <w:rFonts w:ascii="Trebuchet MS" w:hAnsi="Trebuchet MS" w:cs="Arial"/>
        </w:rPr>
        <w:t>zamówieniu oraz w pkt 3.1. niniejszego rozdziału SIWZ.</w:t>
      </w:r>
    </w:p>
    <w:p w:rsidR="009061A2" w:rsidRPr="00E005E5" w:rsidRDefault="009061A2" w:rsidP="009061A2">
      <w:pPr>
        <w:pStyle w:val="Akapitzlist"/>
        <w:ind w:left="1080"/>
        <w:jc w:val="both"/>
        <w:rPr>
          <w:rFonts w:ascii="Trebuchet MS" w:hAnsi="Trebuchet MS" w:cs="Arial"/>
        </w:rPr>
      </w:pPr>
    </w:p>
    <w:p w:rsidR="0085368C" w:rsidRPr="00E005E5" w:rsidRDefault="0085368C" w:rsidP="003C5E93">
      <w:pPr>
        <w:pStyle w:val="Akapitzlist"/>
        <w:numPr>
          <w:ilvl w:val="0"/>
          <w:numId w:val="46"/>
        </w:numPr>
        <w:ind w:hanging="436"/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Podstawy wykluczenia:</w:t>
      </w:r>
    </w:p>
    <w:p w:rsidR="007F736A" w:rsidRPr="00693277" w:rsidRDefault="007F736A" w:rsidP="003C5E93">
      <w:pPr>
        <w:pStyle w:val="Akapitzlist"/>
        <w:numPr>
          <w:ilvl w:val="1"/>
          <w:numId w:val="46"/>
        </w:numPr>
        <w:ind w:left="709" w:hanging="425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Zamawiający wykluczy z postępowania Wykonawcę/ów w przypadkach, o których mowa</w:t>
      </w:r>
      <w:r w:rsidRPr="00693277">
        <w:rPr>
          <w:rFonts w:ascii="Trebuchet MS" w:hAnsi="Trebuchet MS" w:cs="Arial"/>
          <w:b/>
        </w:rPr>
        <w:br/>
        <w:t>w art. 24 ust. 1 pkt 12-23 ustawy (przesłanki wykluczenia obligatoryjne).</w:t>
      </w:r>
    </w:p>
    <w:p w:rsidR="007F736A" w:rsidRPr="007D0A06" w:rsidRDefault="007F736A" w:rsidP="007D0A06">
      <w:pPr>
        <w:pStyle w:val="Akapitzlist"/>
        <w:numPr>
          <w:ilvl w:val="1"/>
          <w:numId w:val="46"/>
        </w:numPr>
        <w:ind w:left="709" w:hanging="425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Z postępowania o udzielenie zamówienia Zamawiający wykluczy także Wykonawcę/ów</w:t>
      </w:r>
      <w:r w:rsidRPr="00693277">
        <w:rPr>
          <w:rFonts w:ascii="Trebuchet MS" w:hAnsi="Trebuchet MS" w:cs="Arial"/>
          <w:b/>
        </w:rPr>
        <w:br/>
        <w:t>w następujących przypadkach - wybrane przez Zamawiającego przesłanki wykluczenia fakultatywne, przewidziane w art. 24 ust. 5 ustawy:</w:t>
      </w:r>
    </w:p>
    <w:p w:rsidR="00DD20C6" w:rsidRPr="00DD20C6" w:rsidRDefault="00DD20C6" w:rsidP="00DD20C6">
      <w:pPr>
        <w:pStyle w:val="Akapitzlist"/>
        <w:ind w:left="720"/>
        <w:jc w:val="both"/>
        <w:rPr>
          <w:rFonts w:ascii="Trebuchet MS" w:hAnsi="Trebuchet MS" w:cs="Arial"/>
        </w:rPr>
      </w:pPr>
      <w:r w:rsidRPr="00DD20C6">
        <w:rPr>
          <w:rFonts w:ascii="Trebuchet MS" w:hAnsi="Trebuchet MS" w:cs="Arial"/>
        </w:rPr>
        <w:t>2.2.1.</w:t>
      </w:r>
      <w:r w:rsidRPr="00DD20C6">
        <w:rPr>
          <w:rFonts w:ascii="Trebuchet MS" w:hAnsi="Trebuchet MS" w:cs="Arial"/>
          <w:bCs/>
          <w:iCs/>
        </w:rPr>
        <w:t> </w:t>
      </w:r>
      <w:r w:rsidRPr="00DD20C6">
        <w:rPr>
          <w:rFonts w:ascii="Trebuchet MS" w:hAnsi="Trebuchet MS" w:cs="Arial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(tekst jednolity: Dz. U. z 2017 r. poz. 1508 z późn.zm.) lub którego upadłość ogłoszono, z wyjątkiem wykonawcy, który po ogłoszeniu upadłości zawarł układ zatwierdzony prawomocnym postanowieniem sądu, jeżeli układ nie przewiduje </w:t>
      </w:r>
      <w:r w:rsidRPr="00DD20C6">
        <w:rPr>
          <w:rFonts w:ascii="Trebuchet MS" w:hAnsi="Trebuchet MS" w:cs="Arial"/>
        </w:rPr>
        <w:lastRenderedPageBreak/>
        <w:t>zaspokojenia wierzycieli przez likwidację majątku upadłego, chyba że sąd zarządził likwidację jego majątku w trybie art. 366 ust. 1 ustawy z dnia 28 lutego 2003 r. - Prawo upadłościowe (tekst jednolity: Dz. U. z 2019 r. poz. 498);</w:t>
      </w:r>
    </w:p>
    <w:p w:rsidR="00DD20C6" w:rsidRPr="00693277" w:rsidRDefault="00DD20C6" w:rsidP="00DD20C6">
      <w:pPr>
        <w:pStyle w:val="NormalnyWeb"/>
        <w:spacing w:before="0" w:beforeAutospacing="0" w:after="0" w:afterAutospacing="0"/>
        <w:ind w:left="720"/>
        <w:jc w:val="both"/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2.2.2</w:t>
      </w:r>
      <w:r>
        <w:rPr>
          <w:rFonts w:ascii="Trebuchet MS" w:hAnsi="Trebuchet MS" w:cs="Arial"/>
          <w:sz w:val="20"/>
        </w:rPr>
        <w:t xml:space="preserve"> </w:t>
      </w:r>
      <w:r w:rsidRPr="000D3CF3">
        <w:rPr>
          <w:rFonts w:ascii="Trebuchet MS" w:hAnsi="Trebuchet MS" w:cs="Arial"/>
          <w:spacing w:val="-1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</w:t>
      </w:r>
      <w:r w:rsidRPr="00693277">
        <w:rPr>
          <w:rFonts w:ascii="Trebuchet MS" w:hAnsi="Trebuchet MS" w:cs="Arial"/>
          <w:sz w:val="20"/>
        </w:rPr>
        <w:t>;</w:t>
      </w:r>
    </w:p>
    <w:p w:rsidR="00DD20C6" w:rsidRDefault="00DD20C6" w:rsidP="00DD20C6">
      <w:pPr>
        <w:pStyle w:val="NormalnyWeb"/>
        <w:spacing w:before="0" w:beforeAutospacing="0" w:after="0" w:afterAutospacing="0"/>
        <w:ind w:left="72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2.2.3. </w:t>
      </w:r>
      <w:r w:rsidRPr="000D3CF3">
        <w:rPr>
          <w:rFonts w:ascii="Trebuchet MS" w:hAnsi="Trebuchet MS" w:cs="Arial"/>
          <w:sz w:val="20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1-4 ustawy, co doprowadziło do rozwiązania umowy lub zasądzenia odszkodowania</w:t>
      </w:r>
      <w:r w:rsidRPr="00A130FA">
        <w:rPr>
          <w:rFonts w:ascii="Trebuchet MS" w:hAnsi="Trebuchet MS" w:cs="Arial"/>
          <w:sz w:val="20"/>
        </w:rPr>
        <w:t>.</w:t>
      </w:r>
    </w:p>
    <w:p w:rsidR="00AB0877" w:rsidRPr="00E005E5" w:rsidRDefault="00AB0877" w:rsidP="004D0689">
      <w:pPr>
        <w:pStyle w:val="NormalnyWeb"/>
        <w:spacing w:before="0" w:beforeAutospacing="0" w:after="0" w:afterAutospacing="0"/>
        <w:ind w:left="720" w:hanging="408"/>
        <w:jc w:val="both"/>
        <w:rPr>
          <w:rFonts w:ascii="Trebuchet MS" w:hAnsi="Trebuchet MS" w:cs="Arial"/>
          <w:sz w:val="20"/>
        </w:rPr>
      </w:pPr>
    </w:p>
    <w:p w:rsidR="0085368C" w:rsidRPr="00E005E5" w:rsidRDefault="0085368C" w:rsidP="003C5E93">
      <w:pPr>
        <w:pStyle w:val="Akapitzlist"/>
        <w:numPr>
          <w:ilvl w:val="0"/>
          <w:numId w:val="46"/>
        </w:numPr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Warunki udziału w postępowaniu, określone przez Zamaw</w:t>
      </w:r>
      <w:r w:rsidR="009E6AB5" w:rsidRPr="00E005E5">
        <w:rPr>
          <w:rFonts w:ascii="Trebuchet MS" w:hAnsi="Trebuchet MS" w:cs="Arial"/>
          <w:b/>
        </w:rPr>
        <w:t>iającego zgodnie z art. 22 ust. </w:t>
      </w:r>
      <w:r w:rsidRPr="00E005E5">
        <w:rPr>
          <w:rFonts w:ascii="Trebuchet MS" w:hAnsi="Trebuchet MS" w:cs="Arial"/>
          <w:b/>
        </w:rPr>
        <w:t>1b ustawy:</w:t>
      </w:r>
    </w:p>
    <w:p w:rsidR="0085368C" w:rsidRPr="00E005E5" w:rsidRDefault="0085368C" w:rsidP="003C5E93">
      <w:pPr>
        <w:pStyle w:val="Akapitzlist"/>
        <w:numPr>
          <w:ilvl w:val="1"/>
          <w:numId w:val="46"/>
        </w:numPr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Zdolność techniczna lub zawodowa:</w:t>
      </w:r>
    </w:p>
    <w:p w:rsidR="00421326" w:rsidRPr="00E005E5" w:rsidRDefault="00421326" w:rsidP="003C5E93">
      <w:pPr>
        <w:pStyle w:val="Akapitzlist"/>
        <w:numPr>
          <w:ilvl w:val="2"/>
          <w:numId w:val="46"/>
        </w:numPr>
        <w:tabs>
          <w:tab w:val="left" w:pos="567"/>
        </w:tabs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 xml:space="preserve">Wykonawca musi wykazać, iż w okresie ostatnich 3 lat przed upływem terminu składania ofert, a jeżeli okres prowadzenia działalności jest krótszy – w tym okresie, wykonał/wykonuje usługę/i polegającą/e na </w:t>
      </w:r>
      <w:r w:rsidR="004D6D26">
        <w:rPr>
          <w:rFonts w:ascii="Trebuchet MS" w:hAnsi="Trebuchet MS" w:cs="Arial"/>
        </w:rPr>
        <w:t>utrzymaniu lub piel</w:t>
      </w:r>
      <w:r w:rsidR="00805C44">
        <w:rPr>
          <w:rFonts w:ascii="Trebuchet MS" w:hAnsi="Trebuchet MS" w:cs="Arial"/>
        </w:rPr>
        <w:t>ę</w:t>
      </w:r>
      <w:r w:rsidR="004D6D26">
        <w:rPr>
          <w:rFonts w:ascii="Trebuchet MS" w:hAnsi="Trebuchet MS" w:cs="Arial"/>
        </w:rPr>
        <w:t xml:space="preserve">gnacji zieleni </w:t>
      </w:r>
      <w:r w:rsidRPr="00E005E5">
        <w:rPr>
          <w:rFonts w:ascii="Trebuchet MS" w:hAnsi="Trebuchet MS" w:cs="Arial"/>
        </w:rPr>
        <w:t xml:space="preserve">na łączną kwotę minimum </w:t>
      </w:r>
      <w:r w:rsidR="004D6D26" w:rsidRPr="00BC7F23">
        <w:rPr>
          <w:rFonts w:ascii="Trebuchet MS" w:hAnsi="Trebuchet MS" w:cs="Arial"/>
          <w:b/>
          <w:bCs/>
        </w:rPr>
        <w:t>30</w:t>
      </w:r>
      <w:r w:rsidRPr="00E005E5">
        <w:rPr>
          <w:rFonts w:ascii="Trebuchet MS" w:hAnsi="Trebuchet MS" w:cs="Arial"/>
          <w:b/>
        </w:rPr>
        <w:t>0.000,00 zł brutto.</w:t>
      </w:r>
    </w:p>
    <w:p w:rsidR="00421326" w:rsidRDefault="00421326" w:rsidP="00421326">
      <w:pPr>
        <w:pStyle w:val="Akapitzlist3"/>
        <w:tabs>
          <w:tab w:val="left" w:pos="1134"/>
        </w:tabs>
        <w:ind w:left="1077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W przypadku wykonywania i nie zakończenia usługi Wykonawca zobowiązany jest podać na jaką wartość do momentu upływu terminu składania ofert, umowa została wykonana. Wartość ta będzie brana pod uwagę do oceny spełniania warunku.</w:t>
      </w:r>
    </w:p>
    <w:p w:rsidR="003807B1" w:rsidRPr="00E005E5" w:rsidRDefault="004C3FC1" w:rsidP="003807B1">
      <w:pPr>
        <w:tabs>
          <w:tab w:val="left" w:pos="0"/>
          <w:tab w:val="left" w:pos="284"/>
          <w:tab w:val="left" w:pos="567"/>
        </w:tabs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  <w:b/>
          <w:u w:val="single"/>
        </w:rPr>
        <w:t>Uwaga</w:t>
      </w:r>
      <w:r w:rsidR="00403C3B" w:rsidRPr="00E005E5">
        <w:rPr>
          <w:rFonts w:ascii="Trebuchet MS" w:hAnsi="Trebuchet MS" w:cs="Arial"/>
          <w:b/>
          <w:u w:val="single"/>
        </w:rPr>
        <w:t xml:space="preserve"> nr</w:t>
      </w:r>
      <w:r w:rsidRPr="00E005E5">
        <w:rPr>
          <w:rFonts w:ascii="Trebuchet MS" w:hAnsi="Trebuchet MS" w:cs="Arial"/>
          <w:b/>
          <w:u w:val="single"/>
        </w:rPr>
        <w:t xml:space="preserve"> 2:</w:t>
      </w:r>
      <w:r w:rsidRPr="00E005E5">
        <w:rPr>
          <w:rFonts w:ascii="Trebuchet MS" w:hAnsi="Trebuchet MS" w:cs="Arial"/>
        </w:rPr>
        <w:t xml:space="preserve"> </w:t>
      </w:r>
      <w:r w:rsidR="003807B1" w:rsidRPr="00E005E5">
        <w:rPr>
          <w:rFonts w:ascii="Trebuchet MS" w:hAnsi="Trebuchet MS" w:cs="Helvetica"/>
          <w:b/>
        </w:rPr>
        <w:t xml:space="preserve">Mając na uwadze art. 23 ust. 5 ustawy Zamawiający zastrzega, </w:t>
      </w:r>
      <w:r w:rsidR="003807B1" w:rsidRPr="00E005E5">
        <w:rPr>
          <w:rFonts w:ascii="Trebuchet MS" w:hAnsi="Trebuchet MS" w:cs="Arial"/>
          <w:b/>
        </w:rPr>
        <w:t xml:space="preserve">że w sytuacji składania oferty przez dwa lub więcej podmiotów (Wykonawcy wspólnie ubiegający się o udzielenie zamówienia) oraz analogicznie w sytuacji, </w:t>
      </w:r>
      <w:r w:rsidR="00421326" w:rsidRPr="00E005E5">
        <w:rPr>
          <w:rFonts w:ascii="Trebuchet MS" w:hAnsi="Trebuchet MS" w:cs="Arial"/>
          <w:b/>
        </w:rPr>
        <w:t>gdy Wykonawca będzie polegał na </w:t>
      </w:r>
      <w:r w:rsidR="003807B1" w:rsidRPr="00E005E5">
        <w:rPr>
          <w:rFonts w:ascii="Trebuchet MS" w:hAnsi="Trebuchet MS" w:cs="Arial"/>
          <w:b/>
        </w:rPr>
        <w:t>zasobach innego podmiotu, na zasadach określonych w art. 22a ustawy, warunek o którym wyżej mowa musi zostać spełniony w całości przez Wykonawcę (jednego z Wykonawców ws</w:t>
      </w:r>
      <w:r w:rsidR="00C156A4" w:rsidRPr="00E005E5">
        <w:rPr>
          <w:rFonts w:ascii="Trebuchet MS" w:hAnsi="Trebuchet MS" w:cs="Arial"/>
          <w:b/>
        </w:rPr>
        <w:t>pólnie składającego ofertę) lub </w:t>
      </w:r>
      <w:r w:rsidR="003807B1" w:rsidRPr="00E005E5">
        <w:rPr>
          <w:rFonts w:ascii="Trebuchet MS" w:hAnsi="Trebuchet MS" w:cs="Arial"/>
          <w:b/>
        </w:rPr>
        <w:t>podmiot, na którego zdolności w tym zakresie powołuje się W</w:t>
      </w:r>
      <w:r w:rsidR="00375EC1">
        <w:rPr>
          <w:rFonts w:ascii="Trebuchet MS" w:hAnsi="Trebuchet MS" w:cs="Arial"/>
          <w:b/>
        </w:rPr>
        <w:t>ykonawca – brak możliwości tzw. </w:t>
      </w:r>
      <w:r w:rsidR="003807B1" w:rsidRPr="00E005E5">
        <w:rPr>
          <w:rFonts w:ascii="Trebuchet MS" w:hAnsi="Trebuchet MS" w:cs="Arial"/>
          <w:b/>
        </w:rPr>
        <w:t>sumowania doświadczenia.</w:t>
      </w:r>
      <w:r w:rsidR="005301C4">
        <w:rPr>
          <w:rFonts w:ascii="Trebuchet MS" w:hAnsi="Trebuchet MS" w:cs="Arial"/>
          <w:b/>
        </w:rPr>
        <w:t xml:space="preserve"> </w:t>
      </w:r>
    </w:p>
    <w:p w:rsidR="004C3FC1" w:rsidRPr="00E005E5" w:rsidRDefault="003807B1" w:rsidP="004C3FC1">
      <w:pPr>
        <w:pStyle w:val="Tekstpodstawowy"/>
        <w:rPr>
          <w:rFonts w:ascii="Trebuchet MS" w:hAnsi="Trebuchet MS" w:cs="Arial"/>
          <w:b/>
          <w:sz w:val="20"/>
        </w:rPr>
      </w:pPr>
      <w:r w:rsidRPr="00E005E5">
        <w:rPr>
          <w:rFonts w:ascii="Trebuchet MS" w:hAnsi="Trebuchet MS" w:cs="Arial"/>
          <w:b/>
          <w:sz w:val="20"/>
          <w:u w:val="single"/>
        </w:rPr>
        <w:t>Uwaga nr 3:</w:t>
      </w:r>
      <w:r w:rsidRPr="00E005E5">
        <w:rPr>
          <w:rFonts w:ascii="Trebuchet MS" w:hAnsi="Trebuchet MS" w:cs="Arial"/>
          <w:b/>
          <w:sz w:val="20"/>
        </w:rPr>
        <w:t xml:space="preserve"> </w:t>
      </w:r>
      <w:r w:rsidR="004C3FC1" w:rsidRPr="00E005E5">
        <w:rPr>
          <w:rFonts w:ascii="Trebuchet MS" w:hAnsi="Trebuchet MS" w:cs="Arial"/>
          <w:b/>
          <w:sz w:val="20"/>
        </w:rPr>
        <w:t>W przypadku wskazania przez Wykonawcę, w celu wykazania spełniania warunków udziału, waluty inna niż polska (PLN), w celu jej przeliczenia stos</w:t>
      </w:r>
      <w:r w:rsidR="00375EC1">
        <w:rPr>
          <w:rFonts w:ascii="Trebuchet MS" w:hAnsi="Trebuchet MS" w:cs="Arial"/>
          <w:b/>
          <w:sz w:val="20"/>
        </w:rPr>
        <w:t>owany będzie średni kurs NBP na </w:t>
      </w:r>
      <w:r w:rsidR="004C3FC1" w:rsidRPr="00E005E5">
        <w:rPr>
          <w:rFonts w:ascii="Trebuchet MS" w:hAnsi="Trebuchet MS" w:cs="Arial"/>
          <w:b/>
          <w:sz w:val="20"/>
        </w:rPr>
        <w:t>dzień zamieszczenia ogłoszenia o zamówieniu w Biuletynie Zamówień Publicznych na portalu internetowym Urzędu Zamówień Publicznych.</w:t>
      </w:r>
    </w:p>
    <w:p w:rsidR="00421326" w:rsidRPr="00E005E5" w:rsidRDefault="00421326" w:rsidP="004C3FC1">
      <w:pPr>
        <w:pStyle w:val="Tekstpodstawowy"/>
        <w:rPr>
          <w:rFonts w:ascii="Trebuchet MS" w:hAnsi="Trebuchet MS" w:cs="Arial"/>
          <w:b/>
          <w:sz w:val="20"/>
        </w:rPr>
      </w:pPr>
    </w:p>
    <w:p w:rsidR="00421326" w:rsidRPr="00E005E5" w:rsidRDefault="004F2147" w:rsidP="004F2147">
      <w:pPr>
        <w:pStyle w:val="Akapitzlist"/>
        <w:tabs>
          <w:tab w:val="left" w:pos="993"/>
          <w:tab w:val="left" w:pos="1134"/>
        </w:tabs>
        <w:ind w:left="993" w:hanging="850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 w:rsidR="00FD7181">
        <w:rPr>
          <w:rFonts w:ascii="Trebuchet MS" w:hAnsi="Trebuchet MS" w:cs="Arial"/>
        </w:rPr>
        <w:t>2</w:t>
      </w:r>
      <w:r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ab/>
      </w:r>
      <w:r w:rsidR="00421326" w:rsidRPr="00E005E5">
        <w:rPr>
          <w:rFonts w:ascii="Trebuchet MS" w:hAnsi="Trebuchet MS" w:cs="Arial"/>
        </w:rPr>
        <w:t>Wykonawca musi wykazać dysponowanie (dysponuje lub będzie dysponował) odpowiednim potencjałem technicznym w celu wykonania zamówienia, tj. przynajmniej:</w:t>
      </w:r>
    </w:p>
    <w:p w:rsidR="009D1198" w:rsidRPr="009D1198" w:rsidRDefault="009D1198" w:rsidP="009D1198">
      <w:pPr>
        <w:tabs>
          <w:tab w:val="left" w:pos="567"/>
          <w:tab w:val="left" w:pos="1134"/>
        </w:tabs>
        <w:ind w:left="993"/>
        <w:jc w:val="both"/>
        <w:rPr>
          <w:rFonts w:ascii="Trebuchet MS" w:hAnsi="Trebuchet MS" w:cs="Arial"/>
        </w:rPr>
      </w:pPr>
      <w:r w:rsidRPr="009D1198">
        <w:rPr>
          <w:rFonts w:ascii="Trebuchet MS" w:hAnsi="Trebuchet MS" w:cs="Arial"/>
        </w:rPr>
        <w:t>- ciągnik z przyczepą – 1 szt.</w:t>
      </w:r>
    </w:p>
    <w:p w:rsidR="009D1198" w:rsidRPr="009D1198" w:rsidRDefault="009D1198" w:rsidP="009D1198">
      <w:pPr>
        <w:tabs>
          <w:tab w:val="left" w:pos="567"/>
          <w:tab w:val="left" w:pos="1134"/>
        </w:tabs>
        <w:ind w:left="993"/>
        <w:jc w:val="both"/>
        <w:rPr>
          <w:rFonts w:ascii="Trebuchet MS" w:hAnsi="Trebuchet MS" w:cs="Arial"/>
        </w:rPr>
      </w:pPr>
      <w:r w:rsidRPr="009D1198">
        <w:rPr>
          <w:rFonts w:ascii="Trebuchet MS" w:hAnsi="Trebuchet MS" w:cs="Arial"/>
        </w:rPr>
        <w:t>- kosiarka spalinowa samobieżna – 1 szt.</w:t>
      </w:r>
    </w:p>
    <w:p w:rsidR="009D1198" w:rsidRPr="009D1198" w:rsidRDefault="009D1198" w:rsidP="009D1198">
      <w:pPr>
        <w:tabs>
          <w:tab w:val="left" w:pos="567"/>
          <w:tab w:val="left" w:pos="1134"/>
        </w:tabs>
        <w:ind w:left="993"/>
        <w:jc w:val="both"/>
        <w:rPr>
          <w:rFonts w:ascii="Trebuchet MS" w:hAnsi="Trebuchet MS" w:cs="Arial"/>
        </w:rPr>
      </w:pPr>
      <w:r w:rsidRPr="009D1198">
        <w:rPr>
          <w:rFonts w:ascii="Trebuchet MS" w:hAnsi="Trebuchet MS" w:cs="Arial"/>
        </w:rPr>
        <w:t>- kosiarka spalinowa – 2 szt.</w:t>
      </w:r>
    </w:p>
    <w:p w:rsidR="009D1198" w:rsidRPr="009D1198" w:rsidRDefault="009D1198" w:rsidP="009D1198">
      <w:pPr>
        <w:tabs>
          <w:tab w:val="left" w:pos="567"/>
          <w:tab w:val="left" w:pos="1134"/>
        </w:tabs>
        <w:ind w:left="993"/>
        <w:jc w:val="both"/>
        <w:rPr>
          <w:rFonts w:ascii="Trebuchet MS" w:hAnsi="Trebuchet MS" w:cs="Arial"/>
        </w:rPr>
      </w:pPr>
      <w:r w:rsidRPr="009D1198">
        <w:rPr>
          <w:rFonts w:ascii="Trebuchet MS" w:hAnsi="Trebuchet MS" w:cs="Arial"/>
        </w:rPr>
        <w:t>- wykaszarka spalinowa – 2 szt.</w:t>
      </w:r>
    </w:p>
    <w:p w:rsidR="009D1198" w:rsidRPr="009D1198" w:rsidRDefault="009D1198" w:rsidP="009D1198">
      <w:pPr>
        <w:tabs>
          <w:tab w:val="left" w:pos="567"/>
          <w:tab w:val="left" w:pos="1134"/>
        </w:tabs>
        <w:ind w:left="993"/>
        <w:jc w:val="both"/>
        <w:rPr>
          <w:rFonts w:ascii="Trebuchet MS" w:hAnsi="Trebuchet MS" w:cs="Arial"/>
        </w:rPr>
      </w:pPr>
      <w:r w:rsidRPr="009D1198">
        <w:rPr>
          <w:rFonts w:ascii="Trebuchet MS" w:hAnsi="Trebuchet MS" w:cs="Arial"/>
        </w:rPr>
        <w:lastRenderedPageBreak/>
        <w:t>- pilarka spalinowa – 1 szt.</w:t>
      </w:r>
    </w:p>
    <w:p w:rsidR="009D1198" w:rsidRPr="009D1198" w:rsidRDefault="009D1198" w:rsidP="009D1198">
      <w:pPr>
        <w:tabs>
          <w:tab w:val="left" w:pos="567"/>
          <w:tab w:val="left" w:pos="1134"/>
        </w:tabs>
        <w:ind w:left="993"/>
        <w:jc w:val="both"/>
        <w:rPr>
          <w:rFonts w:ascii="Trebuchet MS" w:hAnsi="Trebuchet MS" w:cs="Arial"/>
        </w:rPr>
      </w:pPr>
      <w:r w:rsidRPr="009D1198">
        <w:rPr>
          <w:rFonts w:ascii="Trebuchet MS" w:hAnsi="Trebuchet MS" w:cs="Arial"/>
        </w:rPr>
        <w:t>- nożyce spalinowe do przycinania żywopłotów – 1 szt.</w:t>
      </w:r>
    </w:p>
    <w:p w:rsidR="009D1198" w:rsidRPr="009D1198" w:rsidRDefault="009D1198" w:rsidP="009D1198">
      <w:pPr>
        <w:tabs>
          <w:tab w:val="left" w:pos="567"/>
          <w:tab w:val="left" w:pos="1134"/>
        </w:tabs>
        <w:ind w:left="993"/>
        <w:jc w:val="both"/>
        <w:rPr>
          <w:rFonts w:ascii="Trebuchet MS" w:hAnsi="Trebuchet MS" w:cs="Arial"/>
        </w:rPr>
      </w:pPr>
      <w:r w:rsidRPr="009D1198">
        <w:rPr>
          <w:rFonts w:ascii="Trebuchet MS" w:hAnsi="Trebuchet MS" w:cs="Arial"/>
        </w:rPr>
        <w:t>- glebogryzarka spalinowa – 1 szt.</w:t>
      </w:r>
    </w:p>
    <w:p w:rsidR="009D1198" w:rsidRPr="009D1198" w:rsidRDefault="009D1198" w:rsidP="009D1198">
      <w:pPr>
        <w:tabs>
          <w:tab w:val="left" w:pos="567"/>
          <w:tab w:val="left" w:pos="1134"/>
        </w:tabs>
        <w:ind w:left="993"/>
        <w:jc w:val="both"/>
        <w:rPr>
          <w:rFonts w:ascii="Trebuchet MS" w:hAnsi="Trebuchet MS" w:cs="Arial"/>
        </w:rPr>
      </w:pPr>
      <w:r w:rsidRPr="009D1198">
        <w:rPr>
          <w:rFonts w:ascii="Trebuchet MS" w:hAnsi="Trebuchet MS" w:cs="Arial"/>
        </w:rPr>
        <w:t>- opryskiwacz – 1 szt.</w:t>
      </w:r>
    </w:p>
    <w:p w:rsidR="00421326" w:rsidRDefault="009D1198" w:rsidP="009D1198">
      <w:pPr>
        <w:tabs>
          <w:tab w:val="left" w:pos="567"/>
          <w:tab w:val="left" w:pos="1134"/>
        </w:tabs>
        <w:ind w:left="993"/>
        <w:jc w:val="both"/>
        <w:rPr>
          <w:rFonts w:ascii="Trebuchet MS" w:hAnsi="Trebuchet MS" w:cs="Arial"/>
        </w:rPr>
      </w:pPr>
      <w:r w:rsidRPr="009D1198">
        <w:rPr>
          <w:rFonts w:ascii="Trebuchet MS" w:hAnsi="Trebuchet MS" w:cs="Arial"/>
        </w:rPr>
        <w:t>- odkurzacz/dmuchawa spalinowa do liści – 1 szt.</w:t>
      </w:r>
      <w:r w:rsidR="00CA7F9F" w:rsidRPr="00E005E5">
        <w:rPr>
          <w:rFonts w:ascii="Trebuchet MS" w:hAnsi="Trebuchet MS" w:cs="Arial"/>
        </w:rPr>
        <w:t>.</w:t>
      </w:r>
    </w:p>
    <w:p w:rsidR="0085368C" w:rsidRPr="00E005E5" w:rsidRDefault="0085368C" w:rsidP="003C5E93">
      <w:pPr>
        <w:pStyle w:val="Akapitzlist"/>
        <w:numPr>
          <w:ilvl w:val="0"/>
          <w:numId w:val="46"/>
        </w:numPr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Wykaz oświadczeń i dokumentów, potwierdzających brak podstaw wykluczenia oraz spełnianie warunków udziału w postępowaniu określ</w:t>
      </w:r>
      <w:r w:rsidR="009E6AB5" w:rsidRPr="00E005E5">
        <w:rPr>
          <w:rFonts w:ascii="Trebuchet MS" w:hAnsi="Trebuchet MS" w:cs="Arial"/>
          <w:b/>
        </w:rPr>
        <w:t>onych przez Zamawiającego w pkt </w:t>
      </w:r>
      <w:r w:rsidRPr="00E005E5">
        <w:rPr>
          <w:rFonts w:ascii="Trebuchet MS" w:hAnsi="Trebuchet MS" w:cs="Arial"/>
          <w:b/>
        </w:rPr>
        <w:t>3.1.:</w:t>
      </w:r>
    </w:p>
    <w:p w:rsidR="0085368C" w:rsidRPr="00E005E5" w:rsidRDefault="0085368C" w:rsidP="003B542C">
      <w:pPr>
        <w:ind w:left="709" w:hanging="283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  <w:sz w:val="21"/>
          <w:szCs w:val="21"/>
        </w:rPr>
        <w:t>4.1.</w:t>
      </w:r>
      <w:r w:rsidR="007D0A06">
        <w:rPr>
          <w:rFonts w:ascii="Trebuchet MS" w:hAnsi="Trebuchet MS" w:cs="Arial"/>
          <w:sz w:val="21"/>
          <w:szCs w:val="21"/>
        </w:rPr>
        <w:t xml:space="preserve"> </w:t>
      </w:r>
      <w:r w:rsidRPr="00E005E5">
        <w:rPr>
          <w:rFonts w:ascii="Trebuchet MS" w:hAnsi="Trebuchet MS" w:cs="Arial"/>
        </w:rPr>
        <w:t>W celu wykazania braku podstaw wykluczenia z postępowania o udzielenie zamówienia oraz spełniania warunków udziału w postępowaniu określo</w:t>
      </w:r>
      <w:r w:rsidR="00CA0E95" w:rsidRPr="00E005E5">
        <w:rPr>
          <w:rFonts w:ascii="Trebuchet MS" w:hAnsi="Trebuchet MS" w:cs="Arial"/>
        </w:rPr>
        <w:t>nych przez Zamawiającego w pkt 2</w:t>
      </w:r>
      <w:r w:rsidR="00375EC1">
        <w:rPr>
          <w:rFonts w:ascii="Trebuchet MS" w:hAnsi="Trebuchet MS" w:cs="Arial"/>
        </w:rPr>
        <w:t>.1.</w:t>
      </w:r>
      <w:r w:rsidR="00CA0E95" w:rsidRPr="00E005E5">
        <w:rPr>
          <w:rFonts w:ascii="Trebuchet MS" w:hAnsi="Trebuchet MS" w:cs="Arial"/>
        </w:rPr>
        <w:t xml:space="preserve"> oraz 3.1.</w:t>
      </w:r>
      <w:r w:rsidRPr="00E005E5">
        <w:rPr>
          <w:rFonts w:ascii="Trebuchet MS" w:hAnsi="Trebuchet MS" w:cs="Arial"/>
        </w:rPr>
        <w:t>–</w:t>
      </w:r>
      <w:r w:rsidR="00C156A4" w:rsidRPr="00E005E5">
        <w:rPr>
          <w:rFonts w:ascii="Trebuchet MS" w:hAnsi="Trebuchet MS" w:cs="Arial"/>
          <w:b/>
          <w:u w:val="single"/>
        </w:rPr>
        <w:t>do </w:t>
      </w:r>
      <w:r w:rsidRPr="00E005E5">
        <w:rPr>
          <w:rFonts w:ascii="Trebuchet MS" w:hAnsi="Trebuchet MS" w:cs="Arial"/>
          <w:b/>
          <w:u w:val="single"/>
        </w:rPr>
        <w:t>oferty należy dołączyć</w:t>
      </w:r>
      <w:r w:rsidRPr="00E005E5">
        <w:rPr>
          <w:rFonts w:ascii="Trebuchet MS" w:hAnsi="Trebuchet MS" w:cs="Arial"/>
        </w:rPr>
        <w:t xml:space="preserve"> aktualne na dzień składania ofert </w:t>
      </w:r>
      <w:r w:rsidRPr="00E005E5">
        <w:rPr>
          <w:rFonts w:ascii="Trebuchet MS" w:hAnsi="Trebuchet MS" w:cs="Arial"/>
          <w:b/>
          <w:u w:val="single"/>
        </w:rPr>
        <w:t>Oświadczenia</w:t>
      </w:r>
      <w:r w:rsidR="00B472D8" w:rsidRPr="00E005E5">
        <w:rPr>
          <w:rFonts w:ascii="Trebuchet MS" w:hAnsi="Trebuchet MS" w:cs="Arial"/>
        </w:rPr>
        <w:t>, zgodne ze </w:t>
      </w:r>
      <w:r w:rsidRPr="00E005E5">
        <w:rPr>
          <w:rFonts w:ascii="Trebuchet MS" w:hAnsi="Trebuchet MS" w:cs="Arial"/>
        </w:rPr>
        <w:t>wzorem stanowiącym załącznik nr 2 oraz nr 3 do SIWZ (oświadczenie z art. 25a ustawy). Informacje zawarte w Oświadczeniach stanowią wstępne potwierdzenie, że Wykonawca nie podlega wykluczeniu z postępowania oraz spełnia warunki udziału w postępowaniu.</w:t>
      </w:r>
      <w:r w:rsidR="005301C4">
        <w:rPr>
          <w:rFonts w:ascii="Trebuchet MS" w:hAnsi="Trebuchet MS" w:cs="Arial"/>
        </w:rPr>
        <w:t xml:space="preserve"> </w:t>
      </w:r>
    </w:p>
    <w:p w:rsidR="0085368C" w:rsidRPr="00E005E5" w:rsidRDefault="0085368C" w:rsidP="00280464">
      <w:pPr>
        <w:ind w:left="709" w:hanging="284"/>
        <w:jc w:val="both"/>
        <w:rPr>
          <w:rFonts w:ascii="Trebuchet MS" w:hAnsi="Trebuchet MS" w:cs="Times-Roman"/>
        </w:rPr>
      </w:pPr>
      <w:r w:rsidRPr="00E005E5">
        <w:rPr>
          <w:rFonts w:ascii="Trebuchet MS" w:hAnsi="Trebuchet MS" w:cs="Arial"/>
          <w:sz w:val="21"/>
          <w:szCs w:val="21"/>
        </w:rPr>
        <w:t>4.2.</w:t>
      </w:r>
      <w:r w:rsidR="007D0A06">
        <w:rPr>
          <w:rFonts w:ascii="Trebuchet MS" w:hAnsi="Trebuchet MS" w:cs="Arial"/>
          <w:sz w:val="21"/>
          <w:szCs w:val="21"/>
        </w:rPr>
        <w:t xml:space="preserve"> </w:t>
      </w:r>
      <w:r w:rsidRPr="00E005E5">
        <w:rPr>
          <w:rFonts w:ascii="Trebuchet MS" w:hAnsi="Trebuchet MS" w:cs="Times-Roman"/>
        </w:rPr>
        <w:t>W c</w:t>
      </w:r>
      <w:r w:rsidR="00CA6B33" w:rsidRPr="00E005E5">
        <w:rPr>
          <w:rFonts w:ascii="Trebuchet MS" w:hAnsi="Trebuchet MS" w:cs="Times-Roman"/>
        </w:rPr>
        <w:t>elu potwierdzenia braku podstaw</w:t>
      </w:r>
      <w:r w:rsidRPr="00E005E5">
        <w:rPr>
          <w:rFonts w:ascii="Trebuchet MS" w:hAnsi="Trebuchet MS" w:cs="Times-Roman"/>
        </w:rPr>
        <w:t xml:space="preserve"> do wykluczenia W</w:t>
      </w:r>
      <w:r w:rsidR="004D5539" w:rsidRPr="00E005E5">
        <w:rPr>
          <w:rFonts w:ascii="Trebuchet MS" w:hAnsi="Trebuchet MS" w:cs="Times-Roman"/>
        </w:rPr>
        <w:t>ykonawcy z postępowania, o której mowa w art. 24 ust. 1 pkt 23 ustawy, Wykonawca przekazuje</w:t>
      </w:r>
      <w:r w:rsidRPr="00E005E5">
        <w:rPr>
          <w:rFonts w:ascii="Trebuchet MS" w:hAnsi="Trebuchet MS" w:cs="Times-Roman"/>
        </w:rPr>
        <w:t>, stosownie do tre</w:t>
      </w:r>
      <w:r w:rsidRPr="00E005E5">
        <w:rPr>
          <w:rFonts w:ascii="Trebuchet MS" w:hAnsi="Trebuchet MS" w:cs="TT2A2t00"/>
        </w:rPr>
        <w:t>ś</w:t>
      </w:r>
      <w:r w:rsidR="00CC6747" w:rsidRPr="00E005E5">
        <w:rPr>
          <w:rFonts w:ascii="Trebuchet MS" w:hAnsi="Trebuchet MS" w:cs="Times-Roman"/>
        </w:rPr>
        <w:t>ci art. 24 ust. </w:t>
      </w:r>
      <w:r w:rsidRPr="00E005E5">
        <w:rPr>
          <w:rFonts w:ascii="Trebuchet MS" w:hAnsi="Trebuchet MS" w:cs="Times-Roman"/>
        </w:rPr>
        <w:t xml:space="preserve">11 ustawy </w:t>
      </w:r>
      <w:r w:rsidRPr="00E005E5">
        <w:rPr>
          <w:rFonts w:ascii="Trebuchet MS" w:hAnsi="Trebuchet MS" w:cs="Times-Roman"/>
          <w:b/>
        </w:rPr>
        <w:t>(w terminie 3 dni od dnia zamieszczenia przez Zamawiającego na stronie internetowej informacji z otwarcia ofert, tj. informacji, o których mowa w art. 86 ust. 5 ustawy)</w:t>
      </w:r>
      <w:r w:rsidRPr="00E005E5">
        <w:rPr>
          <w:rFonts w:ascii="Trebuchet MS" w:hAnsi="Trebuchet MS" w:cs="Times-Roman"/>
        </w:rPr>
        <w:t>, o</w:t>
      </w:r>
      <w:r w:rsidRPr="00E005E5">
        <w:rPr>
          <w:rFonts w:ascii="Trebuchet MS" w:hAnsi="Trebuchet MS" w:cs="TT2A2t00"/>
        </w:rPr>
        <w:t>ś</w:t>
      </w:r>
      <w:r w:rsidRPr="00E005E5">
        <w:rPr>
          <w:rFonts w:ascii="Trebuchet MS" w:hAnsi="Trebuchet MS" w:cs="Times-Roman"/>
        </w:rPr>
        <w:t>wiadczenie o przynale</w:t>
      </w:r>
      <w:r w:rsidRPr="00E005E5">
        <w:rPr>
          <w:rFonts w:ascii="Trebuchet MS" w:hAnsi="Trebuchet MS" w:cs="TT2A2t00"/>
        </w:rPr>
        <w:t>ż</w:t>
      </w:r>
      <w:r w:rsidRPr="00E005E5">
        <w:rPr>
          <w:rFonts w:ascii="Trebuchet MS" w:hAnsi="Trebuchet MS" w:cs="Times-Roman"/>
        </w:rPr>
        <w:t>no</w:t>
      </w:r>
      <w:r w:rsidRPr="00E005E5">
        <w:rPr>
          <w:rFonts w:ascii="Trebuchet MS" w:hAnsi="Trebuchet MS" w:cs="TT2A2t00"/>
        </w:rPr>
        <w:t>ś</w:t>
      </w:r>
      <w:r w:rsidRPr="00E005E5">
        <w:rPr>
          <w:rFonts w:ascii="Trebuchet MS" w:hAnsi="Trebuchet MS" w:cs="Times-Roman"/>
        </w:rPr>
        <w:t>ci lub braku przynale</w:t>
      </w:r>
      <w:r w:rsidRPr="00E005E5">
        <w:rPr>
          <w:rFonts w:ascii="Trebuchet MS" w:hAnsi="Trebuchet MS" w:cs="TT2A2t00"/>
        </w:rPr>
        <w:t>ż</w:t>
      </w:r>
      <w:r w:rsidRPr="00E005E5">
        <w:rPr>
          <w:rFonts w:ascii="Trebuchet MS" w:hAnsi="Trebuchet MS" w:cs="Times-Roman"/>
        </w:rPr>
        <w:t>no</w:t>
      </w:r>
      <w:r w:rsidRPr="00E005E5">
        <w:rPr>
          <w:rFonts w:ascii="Trebuchet MS" w:hAnsi="Trebuchet MS" w:cs="TT2A2t00"/>
        </w:rPr>
        <w:t>ś</w:t>
      </w:r>
      <w:r w:rsidRPr="00E005E5">
        <w:rPr>
          <w:rFonts w:ascii="Trebuchet MS" w:hAnsi="Trebuchet MS" w:cs="Times-Roman"/>
        </w:rPr>
        <w:t xml:space="preserve">ci do tej samej grupy kapitałowej, o której mowa w art. 24 ust. 1 pkt 23 ustawy. Wraz ze złożeniem oświadczenia, Wykonawca może przedstawić dowody, </w:t>
      </w:r>
      <w:r w:rsidRPr="00E005E5">
        <w:rPr>
          <w:rFonts w:ascii="Trebuchet MS" w:hAnsi="Trebuchet MS" w:cs="TT2A2t00"/>
        </w:rPr>
        <w:t>ż</w:t>
      </w:r>
      <w:r w:rsidRPr="00E005E5">
        <w:rPr>
          <w:rFonts w:ascii="Trebuchet MS" w:hAnsi="Trebuchet MS" w:cs="Times-Roman"/>
        </w:rPr>
        <w:t>e powi</w:t>
      </w:r>
      <w:r w:rsidRPr="00E005E5">
        <w:rPr>
          <w:rFonts w:ascii="Trebuchet MS" w:hAnsi="Trebuchet MS" w:cs="TT2A2t00"/>
        </w:rPr>
        <w:t>ą</w:t>
      </w:r>
      <w:r w:rsidRPr="00E005E5">
        <w:rPr>
          <w:rFonts w:ascii="Trebuchet MS" w:hAnsi="Trebuchet MS" w:cs="Times-Roman"/>
        </w:rPr>
        <w:t>zania z innym Wykonawc</w:t>
      </w:r>
      <w:r w:rsidRPr="00E005E5">
        <w:rPr>
          <w:rFonts w:ascii="Trebuchet MS" w:hAnsi="Trebuchet MS" w:cs="TT2A2t00"/>
        </w:rPr>
        <w:t xml:space="preserve">ą </w:t>
      </w:r>
      <w:r w:rsidRPr="00E005E5">
        <w:rPr>
          <w:rFonts w:ascii="Trebuchet MS" w:hAnsi="Trebuchet MS" w:cs="Times-Roman"/>
        </w:rPr>
        <w:t>nie prowadz</w:t>
      </w:r>
      <w:r w:rsidRPr="00E005E5">
        <w:rPr>
          <w:rFonts w:ascii="Trebuchet MS" w:hAnsi="Trebuchet MS" w:cs="TT2A2t00"/>
        </w:rPr>
        <w:t xml:space="preserve">ą </w:t>
      </w:r>
      <w:r w:rsidR="00CC6747" w:rsidRPr="00E005E5">
        <w:rPr>
          <w:rFonts w:ascii="Trebuchet MS" w:hAnsi="Trebuchet MS" w:cs="Times-Roman"/>
        </w:rPr>
        <w:t>do </w:t>
      </w:r>
      <w:r w:rsidRPr="00E005E5">
        <w:rPr>
          <w:rFonts w:ascii="Trebuchet MS" w:hAnsi="Trebuchet MS" w:cs="Times-Roman"/>
        </w:rPr>
        <w:t>zakłócenia konkurencji w post</w:t>
      </w:r>
      <w:r w:rsidRPr="00E005E5">
        <w:rPr>
          <w:rFonts w:ascii="Trebuchet MS" w:hAnsi="Trebuchet MS" w:cs="TT2A2t00"/>
        </w:rPr>
        <w:t>ę</w:t>
      </w:r>
      <w:r w:rsidRPr="00E005E5">
        <w:rPr>
          <w:rFonts w:ascii="Trebuchet MS" w:hAnsi="Trebuchet MS" w:cs="Times-Roman"/>
        </w:rPr>
        <w:t>powaniu o udzielenie zamówienia;</w:t>
      </w:r>
    </w:p>
    <w:p w:rsidR="0085368C" w:rsidRPr="00E005E5" w:rsidRDefault="0085368C" w:rsidP="007D0A06">
      <w:pPr>
        <w:autoSpaceDE w:val="0"/>
        <w:autoSpaceDN w:val="0"/>
        <w:adjustRightInd w:val="0"/>
        <w:ind w:left="709"/>
        <w:jc w:val="both"/>
        <w:rPr>
          <w:rFonts w:ascii="Trebuchet MS" w:hAnsi="Trebuchet MS" w:cs="Times-Roman"/>
          <w:b/>
        </w:rPr>
      </w:pPr>
      <w:r w:rsidRPr="00E005E5">
        <w:rPr>
          <w:rFonts w:ascii="Trebuchet MS" w:hAnsi="Trebuchet MS" w:cs="Times-Roman"/>
          <w:b/>
          <w:u w:val="single"/>
        </w:rPr>
        <w:t>Uwaga n</w:t>
      </w:r>
      <w:r w:rsidR="00702D26" w:rsidRPr="00E005E5">
        <w:rPr>
          <w:rFonts w:ascii="Trebuchet MS" w:hAnsi="Trebuchet MS" w:cs="Times-Roman"/>
          <w:b/>
          <w:u w:val="single"/>
        </w:rPr>
        <w:t xml:space="preserve">r </w:t>
      </w:r>
      <w:r w:rsidR="005F30F8" w:rsidRPr="00E005E5">
        <w:rPr>
          <w:rFonts w:ascii="Trebuchet MS" w:hAnsi="Trebuchet MS" w:cs="Times-Roman"/>
          <w:b/>
          <w:u w:val="single"/>
        </w:rPr>
        <w:t>4</w:t>
      </w:r>
      <w:r w:rsidRPr="00E005E5">
        <w:rPr>
          <w:rFonts w:ascii="Trebuchet MS" w:hAnsi="Trebuchet MS" w:cs="Times-Roman"/>
          <w:b/>
          <w:u w:val="single"/>
        </w:rPr>
        <w:t>:</w:t>
      </w:r>
      <w:r w:rsidR="004D0689" w:rsidRPr="00E005E5">
        <w:rPr>
          <w:rFonts w:ascii="Trebuchet MS" w:hAnsi="Trebuchet MS" w:cs="Times-Roman"/>
          <w:b/>
          <w:u w:val="single"/>
        </w:rPr>
        <w:t xml:space="preserve"> </w:t>
      </w:r>
      <w:r w:rsidRPr="00E005E5">
        <w:rPr>
          <w:rFonts w:ascii="Trebuchet MS" w:hAnsi="Trebuchet MS" w:cs="Times-Roman"/>
          <w:b/>
        </w:rPr>
        <w:t>W przypadku Wykonawców wspólnie składających ofertę oświadczenie</w:t>
      </w:r>
      <w:r w:rsidR="00875C13" w:rsidRPr="00E005E5">
        <w:rPr>
          <w:rFonts w:ascii="Trebuchet MS" w:hAnsi="Trebuchet MS" w:cs="Times-Roman"/>
          <w:b/>
        </w:rPr>
        <w:t>,</w:t>
      </w:r>
      <w:r w:rsidRPr="00E005E5">
        <w:rPr>
          <w:rFonts w:ascii="Trebuchet MS" w:hAnsi="Trebuchet MS" w:cs="Times-Roman"/>
          <w:b/>
        </w:rPr>
        <w:t xml:space="preserve"> o którym mowa powyżej zobowiązany jest złożyć każdy z Wykonawców wspólnie składających ofertę.</w:t>
      </w:r>
    </w:p>
    <w:p w:rsidR="00421326" w:rsidRPr="007D0A06" w:rsidRDefault="0085368C" w:rsidP="0093431F">
      <w:pPr>
        <w:ind w:left="709" w:hanging="283"/>
        <w:jc w:val="both"/>
        <w:rPr>
          <w:rFonts w:ascii="Trebuchet MS" w:hAnsi="Trebuchet MS" w:cs="Arial"/>
        </w:rPr>
      </w:pPr>
      <w:r w:rsidRPr="007D0A06">
        <w:rPr>
          <w:rFonts w:ascii="Trebuchet MS" w:hAnsi="Trebuchet MS" w:cs="Arial"/>
          <w:sz w:val="21"/>
          <w:szCs w:val="21"/>
        </w:rPr>
        <w:t>4.3.</w:t>
      </w:r>
      <w:r w:rsidR="007D0A06">
        <w:rPr>
          <w:rFonts w:ascii="Trebuchet MS" w:hAnsi="Trebuchet MS" w:cs="Arial"/>
          <w:sz w:val="21"/>
          <w:szCs w:val="21"/>
        </w:rPr>
        <w:t> </w:t>
      </w:r>
      <w:r w:rsidR="00421326" w:rsidRPr="007D0A06">
        <w:rPr>
          <w:rFonts w:ascii="Trebuchet MS" w:hAnsi="Trebuchet MS" w:cs="Arial"/>
        </w:rPr>
        <w:t>Wykonawca, którego oferta zostanie najwyżej oceniona (oce</w:t>
      </w:r>
      <w:r w:rsidR="00375EC1" w:rsidRPr="007D0A06">
        <w:rPr>
          <w:rFonts w:ascii="Trebuchet MS" w:hAnsi="Trebuchet MS" w:cs="Arial"/>
        </w:rPr>
        <w:t>niona jako najkorzystniejsza) w </w:t>
      </w:r>
      <w:r w:rsidR="00421326" w:rsidRPr="007D0A06">
        <w:rPr>
          <w:rFonts w:ascii="Trebuchet MS" w:hAnsi="Trebuchet MS" w:cs="Arial"/>
        </w:rPr>
        <w:t>celu wykazania spełniania warunków udziału w postępowaniu (pkt 3</w:t>
      </w:r>
      <w:r w:rsidR="00CA0E95" w:rsidRPr="007D0A06">
        <w:rPr>
          <w:rFonts w:ascii="Trebuchet MS" w:hAnsi="Trebuchet MS" w:cs="Arial"/>
        </w:rPr>
        <w:t>.1.</w:t>
      </w:r>
      <w:r w:rsidR="00421326" w:rsidRPr="007D0A06">
        <w:rPr>
          <w:rFonts w:ascii="Trebuchet MS" w:hAnsi="Trebuchet MS" w:cs="Arial"/>
        </w:rPr>
        <w:t xml:space="preserve"> niniejszego rozdziału SIWZ), zostanie wezwany do przedłożenia następujących oświadczeń i dokumentów (aktualnych na dzień złożenia oświadczeń lub dokumentów):</w:t>
      </w:r>
    </w:p>
    <w:p w:rsidR="00421326" w:rsidRPr="00E005E5" w:rsidRDefault="00421326" w:rsidP="00421326">
      <w:pPr>
        <w:autoSpaceDE w:val="0"/>
        <w:autoSpaceDN w:val="0"/>
        <w:adjustRightInd w:val="0"/>
        <w:ind w:left="1049" w:hanging="624"/>
        <w:jc w:val="both"/>
        <w:rPr>
          <w:rFonts w:ascii="Trebuchet MS" w:hAnsi="Trebuchet MS" w:cs="Times-Roman"/>
          <w:u w:val="single"/>
        </w:rPr>
      </w:pPr>
      <w:r w:rsidRPr="00E005E5">
        <w:rPr>
          <w:rFonts w:ascii="Trebuchet MS" w:hAnsi="Trebuchet MS" w:cs="Times-Roman"/>
          <w:u w:val="single"/>
        </w:rPr>
        <w:t>- w celu wykazania spełniania warunku z pkt 3.</w:t>
      </w:r>
      <w:r w:rsidR="00C156A4" w:rsidRPr="00E005E5">
        <w:rPr>
          <w:rFonts w:ascii="Trebuchet MS" w:hAnsi="Trebuchet MS" w:cs="Times-Roman"/>
          <w:u w:val="single"/>
        </w:rPr>
        <w:t>1.1</w:t>
      </w:r>
      <w:r w:rsidRPr="00E005E5">
        <w:rPr>
          <w:rFonts w:ascii="Trebuchet MS" w:hAnsi="Trebuchet MS" w:cs="Times-Roman"/>
          <w:u w:val="single"/>
        </w:rPr>
        <w:t>.:</w:t>
      </w:r>
    </w:p>
    <w:p w:rsidR="00421326" w:rsidRPr="00E005E5" w:rsidRDefault="00421326" w:rsidP="00421326">
      <w:pPr>
        <w:autoSpaceDE w:val="0"/>
        <w:autoSpaceDN w:val="0"/>
        <w:adjustRightInd w:val="0"/>
        <w:ind w:left="1049" w:hanging="624"/>
        <w:jc w:val="both"/>
        <w:rPr>
          <w:rFonts w:ascii="Trebuchet MS" w:hAnsi="Trebuchet MS" w:cs="Times-Roman"/>
        </w:rPr>
      </w:pPr>
      <w:r w:rsidRPr="00E005E5">
        <w:rPr>
          <w:rFonts w:ascii="Trebuchet MS" w:hAnsi="Trebuchet MS" w:cs="Times-Roman"/>
        </w:rPr>
        <w:t>4.</w:t>
      </w:r>
      <w:r w:rsidR="0093431F">
        <w:rPr>
          <w:rFonts w:ascii="Trebuchet MS" w:hAnsi="Trebuchet MS" w:cs="Times-Roman"/>
        </w:rPr>
        <w:t>3</w:t>
      </w:r>
      <w:r w:rsidRPr="00E005E5">
        <w:rPr>
          <w:rFonts w:ascii="Trebuchet MS" w:hAnsi="Trebuchet MS" w:cs="Times-Roman"/>
        </w:rPr>
        <w:t>.1.</w:t>
      </w:r>
      <w:r w:rsidR="007D0A06">
        <w:rPr>
          <w:rFonts w:ascii="Trebuchet MS" w:hAnsi="Trebuchet MS" w:cs="Times-Roman"/>
        </w:rPr>
        <w:t> </w:t>
      </w:r>
      <w:r w:rsidRPr="00E005E5">
        <w:rPr>
          <w:rFonts w:ascii="Trebuchet MS" w:hAnsi="Trebuchet MS" w:cs="Times-Roman"/>
        </w:rPr>
        <w:t xml:space="preserve">wykazu usług wykonanych, a w przypadku </w:t>
      </w:r>
      <w:r w:rsidRPr="00E005E5">
        <w:rPr>
          <w:rFonts w:ascii="Trebuchet MS" w:hAnsi="Trebuchet MS" w:cs="TT2A2t00"/>
        </w:rPr>
        <w:t>ś</w:t>
      </w:r>
      <w:r w:rsidRPr="00E005E5">
        <w:rPr>
          <w:rFonts w:ascii="Trebuchet MS" w:hAnsi="Trebuchet MS" w:cs="Times-Roman"/>
        </w:rPr>
        <w:t>wiadcze</w:t>
      </w:r>
      <w:r w:rsidRPr="00E005E5">
        <w:rPr>
          <w:rFonts w:ascii="Trebuchet MS" w:hAnsi="Trebuchet MS" w:cs="TT2A2t00"/>
        </w:rPr>
        <w:t xml:space="preserve">ń </w:t>
      </w:r>
      <w:r w:rsidRPr="00E005E5">
        <w:rPr>
          <w:rFonts w:ascii="Trebuchet MS" w:hAnsi="Trebuchet MS" w:cs="Times-Roman"/>
        </w:rPr>
        <w:t>okresowych lub ci</w:t>
      </w:r>
      <w:r w:rsidRPr="00E005E5">
        <w:rPr>
          <w:rFonts w:ascii="Trebuchet MS" w:hAnsi="Trebuchet MS" w:cs="TT2A2t00"/>
        </w:rPr>
        <w:t>ą</w:t>
      </w:r>
      <w:r w:rsidRPr="00E005E5">
        <w:rPr>
          <w:rFonts w:ascii="Trebuchet MS" w:hAnsi="Trebuchet MS" w:cs="Times-Roman"/>
        </w:rPr>
        <w:t>głych równie</w:t>
      </w:r>
      <w:r w:rsidRPr="00E005E5">
        <w:rPr>
          <w:rFonts w:ascii="Trebuchet MS" w:hAnsi="Trebuchet MS" w:cs="TT2A2t00"/>
        </w:rPr>
        <w:t xml:space="preserve">ż </w:t>
      </w:r>
      <w:r w:rsidRPr="00E005E5">
        <w:rPr>
          <w:rFonts w:ascii="Trebuchet MS" w:hAnsi="Trebuchet MS" w:cs="Times-Roman"/>
        </w:rPr>
        <w:t>wykonywanych, w okresie ostatnich trzech lat przed upływem terminu składania ofert, a je</w:t>
      </w:r>
      <w:r w:rsidRPr="00E005E5">
        <w:rPr>
          <w:rFonts w:ascii="Trebuchet MS" w:hAnsi="Trebuchet MS" w:cs="TT2A2t00"/>
        </w:rPr>
        <w:t>ż</w:t>
      </w:r>
      <w:r w:rsidRPr="00E005E5">
        <w:rPr>
          <w:rFonts w:ascii="Trebuchet MS" w:hAnsi="Trebuchet MS" w:cs="Times-Roman"/>
        </w:rPr>
        <w:t>eli okres prowadzenia działalno</w:t>
      </w:r>
      <w:r w:rsidRPr="00E005E5">
        <w:rPr>
          <w:rFonts w:ascii="Trebuchet MS" w:hAnsi="Trebuchet MS" w:cs="TT2A2t00"/>
        </w:rPr>
        <w:t>ś</w:t>
      </w:r>
      <w:r w:rsidRPr="00E005E5">
        <w:rPr>
          <w:rFonts w:ascii="Trebuchet MS" w:hAnsi="Trebuchet MS" w:cs="Times-Roman"/>
        </w:rPr>
        <w:t>ci jest krótszy – w tym okresie, wraz z podaniem ich przedmiotu,</w:t>
      </w:r>
      <w:r w:rsidR="00237631" w:rsidRPr="00E005E5">
        <w:rPr>
          <w:rFonts w:ascii="Trebuchet MS" w:hAnsi="Trebuchet MS" w:cs="Times-Roman"/>
        </w:rPr>
        <w:t xml:space="preserve"> wartości,</w:t>
      </w:r>
      <w:r w:rsidRPr="00E005E5">
        <w:rPr>
          <w:rFonts w:ascii="Trebuchet MS" w:hAnsi="Trebuchet MS" w:cs="Times-Roman"/>
        </w:rPr>
        <w:t xml:space="preserve"> dat wykonania i podmiotów, na rzecz których usługi zostały wykonane oraz zał</w:t>
      </w:r>
      <w:r w:rsidRPr="00E005E5">
        <w:rPr>
          <w:rFonts w:ascii="Trebuchet MS" w:hAnsi="Trebuchet MS" w:cs="TT2A2t00"/>
        </w:rPr>
        <w:t>ą</w:t>
      </w:r>
      <w:r w:rsidRPr="00E005E5">
        <w:rPr>
          <w:rFonts w:ascii="Trebuchet MS" w:hAnsi="Trebuchet MS" w:cs="Times-Roman"/>
        </w:rPr>
        <w:t>czeniem dowodów okre</w:t>
      </w:r>
      <w:r w:rsidRPr="00E005E5">
        <w:rPr>
          <w:rFonts w:ascii="Trebuchet MS" w:hAnsi="Trebuchet MS" w:cs="TT2A2t00"/>
        </w:rPr>
        <w:t>ś</w:t>
      </w:r>
      <w:r w:rsidRPr="00E005E5">
        <w:rPr>
          <w:rFonts w:ascii="Trebuchet MS" w:hAnsi="Trebuchet MS" w:cs="Times-Roman"/>
        </w:rPr>
        <w:t>laj</w:t>
      </w:r>
      <w:r w:rsidRPr="00E005E5">
        <w:rPr>
          <w:rFonts w:ascii="Trebuchet MS" w:hAnsi="Trebuchet MS" w:cs="TT2A2t00"/>
        </w:rPr>
        <w:t>ą</w:t>
      </w:r>
      <w:r w:rsidRPr="00E005E5">
        <w:rPr>
          <w:rFonts w:ascii="Trebuchet MS" w:hAnsi="Trebuchet MS" w:cs="Times-Roman"/>
        </w:rPr>
        <w:t xml:space="preserve">cych czy te usługi </w:t>
      </w:r>
      <w:r w:rsidR="00C156A4" w:rsidRPr="00E005E5">
        <w:rPr>
          <w:rFonts w:ascii="Trebuchet MS" w:hAnsi="Trebuchet MS" w:cs="Times-Roman"/>
        </w:rPr>
        <w:t>zostały wykonane lub </w:t>
      </w:r>
      <w:r w:rsidRPr="00E005E5">
        <w:rPr>
          <w:rFonts w:ascii="Trebuchet MS" w:hAnsi="Trebuchet MS" w:cs="Times-Roman"/>
        </w:rPr>
        <w:t>s</w:t>
      </w:r>
      <w:r w:rsidR="00237631" w:rsidRPr="00E005E5">
        <w:rPr>
          <w:rFonts w:ascii="Trebuchet MS" w:hAnsi="Trebuchet MS" w:cs="TT2A2t00"/>
        </w:rPr>
        <w:t>ą </w:t>
      </w:r>
      <w:r w:rsidRPr="00E005E5">
        <w:rPr>
          <w:rFonts w:ascii="Trebuchet MS" w:hAnsi="Trebuchet MS" w:cs="Times-Roman"/>
        </w:rPr>
        <w:t>wykonywane nale</w:t>
      </w:r>
      <w:r w:rsidRPr="00E005E5">
        <w:rPr>
          <w:rFonts w:ascii="Trebuchet MS" w:hAnsi="Trebuchet MS" w:cs="TT2A2t00"/>
        </w:rPr>
        <w:t>ż</w:t>
      </w:r>
      <w:r w:rsidRPr="00E005E5">
        <w:rPr>
          <w:rFonts w:ascii="Trebuchet MS" w:hAnsi="Trebuchet MS" w:cs="Times-Roman"/>
        </w:rPr>
        <w:t>ycie;</w:t>
      </w:r>
    </w:p>
    <w:p w:rsidR="001F4397" w:rsidRPr="00E005E5" w:rsidRDefault="003E48B2" w:rsidP="007D0A06">
      <w:pPr>
        <w:autoSpaceDE w:val="0"/>
        <w:autoSpaceDN w:val="0"/>
        <w:adjustRightInd w:val="0"/>
        <w:ind w:left="709"/>
        <w:jc w:val="both"/>
        <w:rPr>
          <w:rFonts w:ascii="Trebuchet MS" w:hAnsi="Trebuchet MS" w:cs="Times-Roman"/>
        </w:rPr>
      </w:pPr>
      <w:r w:rsidRPr="00E005E5">
        <w:rPr>
          <w:rFonts w:ascii="Trebuchet MS" w:hAnsi="Trebuchet MS" w:cs="Times-Roman"/>
          <w:b/>
          <w:u w:val="single"/>
        </w:rPr>
        <w:t xml:space="preserve">Uwaga nr </w:t>
      </w:r>
      <w:r w:rsidR="005F30F8" w:rsidRPr="00E005E5">
        <w:rPr>
          <w:rFonts w:ascii="Trebuchet MS" w:hAnsi="Trebuchet MS" w:cs="Times-Roman"/>
          <w:b/>
          <w:u w:val="single"/>
        </w:rPr>
        <w:t>5</w:t>
      </w:r>
      <w:r w:rsidRPr="00E005E5">
        <w:rPr>
          <w:rFonts w:ascii="Trebuchet MS" w:hAnsi="Trebuchet MS" w:cs="Times-Roman"/>
          <w:b/>
          <w:u w:val="single"/>
        </w:rPr>
        <w:t xml:space="preserve">: </w:t>
      </w:r>
      <w:r w:rsidRPr="00E005E5">
        <w:rPr>
          <w:rFonts w:ascii="Trebuchet MS" w:hAnsi="Trebuchet MS" w:cs="Times-Roman"/>
          <w:b/>
        </w:rPr>
        <w:t xml:space="preserve">Dowodami, o których </w:t>
      </w:r>
      <w:r w:rsidR="00CA0E95" w:rsidRPr="00E005E5">
        <w:rPr>
          <w:rFonts w:ascii="Trebuchet MS" w:hAnsi="Trebuchet MS" w:cs="Times-Roman"/>
          <w:b/>
        </w:rPr>
        <w:t xml:space="preserve">wyżej </w:t>
      </w:r>
      <w:r w:rsidRPr="00E005E5">
        <w:rPr>
          <w:rFonts w:ascii="Trebuchet MS" w:hAnsi="Trebuchet MS" w:cs="Times-Roman"/>
          <w:b/>
        </w:rPr>
        <w:t>mowa</w:t>
      </w:r>
      <w:r w:rsidR="00CA0E95" w:rsidRPr="00E005E5">
        <w:rPr>
          <w:rFonts w:ascii="Trebuchet MS" w:hAnsi="Trebuchet MS" w:cs="Times-Roman"/>
          <w:b/>
        </w:rPr>
        <w:t>,</w:t>
      </w:r>
      <w:r w:rsidRPr="00E005E5">
        <w:rPr>
          <w:rFonts w:ascii="Trebuchet MS" w:hAnsi="Trebuchet MS" w:cs="Times-Roman"/>
          <w:b/>
        </w:rPr>
        <w:t xml:space="preserve"> są referencje bądź inne dokumenty wystawione przez podmiot, na rzecz którego usługi były wykonywane, a w przypadku świadczeń okresowych lub ciągłych są wykonywane, a jeżeli z uzasadnionej przyczyny o obiektywnym charakterze Wykonawca nie jest w stanie uzyskać tych dokumentów – oświadczenie Wykonawcy; w przypadku świadczeń okresowych lub ciągłych nadal </w:t>
      </w:r>
      <w:r w:rsidRPr="00E005E5">
        <w:rPr>
          <w:rFonts w:ascii="Trebuchet MS" w:hAnsi="Trebuchet MS" w:cs="Times-Roman"/>
          <w:b/>
        </w:rPr>
        <w:lastRenderedPageBreak/>
        <w:t>wykonywanych referencje bądź inne dokumenty potwierdzające ich należyte wykonywanie powinny być wydane nie wcześniej niż 3 miesiące przed upływem terminu składania ofert</w:t>
      </w:r>
      <w:r w:rsidRPr="00E005E5">
        <w:rPr>
          <w:rFonts w:ascii="Trebuchet MS" w:hAnsi="Trebuchet MS" w:cs="Times-Roman"/>
        </w:rPr>
        <w:t>.</w:t>
      </w:r>
    </w:p>
    <w:p w:rsidR="0085368C" w:rsidRPr="00E005E5" w:rsidRDefault="007D3972" w:rsidP="004754AC">
      <w:pPr>
        <w:autoSpaceDE w:val="0"/>
        <w:autoSpaceDN w:val="0"/>
        <w:adjustRightInd w:val="0"/>
        <w:ind w:left="284"/>
        <w:jc w:val="both"/>
        <w:rPr>
          <w:rFonts w:ascii="Trebuchet MS" w:hAnsi="Trebuchet MS" w:cs="Times-Roman"/>
        </w:rPr>
      </w:pPr>
      <w:r w:rsidRPr="00E005E5">
        <w:rPr>
          <w:rFonts w:ascii="Trebuchet MS" w:hAnsi="Trebuchet MS" w:cs="Arial"/>
          <w:u w:val="single"/>
        </w:rPr>
        <w:t>- w celu wykazania spełniania warunku z pkt 3.1.2.:</w:t>
      </w:r>
    </w:p>
    <w:p w:rsidR="00454954" w:rsidRPr="005301C4" w:rsidRDefault="009F76E1" w:rsidP="007D0A06">
      <w:pPr>
        <w:autoSpaceDE w:val="0"/>
        <w:autoSpaceDN w:val="0"/>
        <w:adjustRightInd w:val="0"/>
        <w:ind w:left="993" w:hanging="567"/>
        <w:jc w:val="both"/>
        <w:rPr>
          <w:rFonts w:ascii="Trebuchet MS" w:hAnsi="Trebuchet MS" w:cs="Times-Roman"/>
        </w:rPr>
      </w:pPr>
      <w:r w:rsidRPr="00E005E5">
        <w:rPr>
          <w:rFonts w:ascii="Trebuchet MS" w:hAnsi="Trebuchet MS" w:cs="Times-Roman"/>
        </w:rPr>
        <w:t>4.3.2</w:t>
      </w:r>
      <w:r w:rsidR="007D0A06">
        <w:rPr>
          <w:rFonts w:ascii="Trebuchet MS" w:hAnsi="Trebuchet MS" w:cs="Times-Roman"/>
        </w:rPr>
        <w:t>. </w:t>
      </w:r>
      <w:r w:rsidR="00421326" w:rsidRPr="00E005E5">
        <w:rPr>
          <w:rFonts w:ascii="Trebuchet MS" w:hAnsi="Trebuchet MS"/>
        </w:rPr>
        <w:t>wykazu narzędzi, wyposażenia zakładu i urządzeń technicznych dostępnych Wykonawcy w celu wykonania zamówienia wraz z informacją o podstawie dysponowania tymi zasobam</w:t>
      </w:r>
      <w:r w:rsidR="00865ECD" w:rsidRPr="00E005E5">
        <w:rPr>
          <w:rFonts w:ascii="Trebuchet MS" w:hAnsi="Trebuchet MS"/>
        </w:rPr>
        <w:t>i.</w:t>
      </w:r>
    </w:p>
    <w:p w:rsidR="00865ECD" w:rsidRPr="00E005E5" w:rsidRDefault="00865ECD" w:rsidP="003B542C">
      <w:pPr>
        <w:autoSpaceDE w:val="0"/>
        <w:autoSpaceDN w:val="0"/>
        <w:adjustRightInd w:val="0"/>
        <w:ind w:left="709" w:hanging="283"/>
        <w:jc w:val="both"/>
        <w:rPr>
          <w:rFonts w:ascii="Trebuchet MS" w:hAnsi="Trebuchet MS"/>
        </w:rPr>
      </w:pPr>
    </w:p>
    <w:p w:rsidR="0085368C" w:rsidRPr="00E005E5" w:rsidRDefault="00702D26" w:rsidP="003B542C">
      <w:pPr>
        <w:tabs>
          <w:tab w:val="left" w:pos="0"/>
          <w:tab w:val="left" w:pos="1276"/>
        </w:tabs>
        <w:jc w:val="both"/>
        <w:rPr>
          <w:rFonts w:ascii="Trebuchet MS" w:hAnsi="Trebuchet MS"/>
          <w:b/>
          <w:bCs/>
          <w:u w:val="single"/>
        </w:rPr>
      </w:pPr>
      <w:r w:rsidRPr="00E005E5">
        <w:rPr>
          <w:rFonts w:ascii="Trebuchet MS" w:hAnsi="Trebuchet MS"/>
          <w:b/>
          <w:bCs/>
          <w:u w:val="single"/>
        </w:rPr>
        <w:t xml:space="preserve">Uwaga nr </w:t>
      </w:r>
      <w:r w:rsidR="005F30F8" w:rsidRPr="00E005E5">
        <w:rPr>
          <w:rFonts w:ascii="Trebuchet MS" w:hAnsi="Trebuchet MS"/>
          <w:b/>
          <w:bCs/>
          <w:u w:val="single"/>
        </w:rPr>
        <w:t>6</w:t>
      </w:r>
      <w:r w:rsidR="00D645EC" w:rsidRPr="00E005E5">
        <w:rPr>
          <w:rFonts w:ascii="Trebuchet MS" w:hAnsi="Trebuchet MS"/>
          <w:b/>
          <w:bCs/>
          <w:u w:val="single"/>
        </w:rPr>
        <w:t xml:space="preserve"> </w:t>
      </w:r>
      <w:r w:rsidR="0085368C" w:rsidRPr="00E005E5">
        <w:rPr>
          <w:rFonts w:ascii="Trebuchet MS" w:hAnsi="Trebuchet MS"/>
          <w:b/>
          <w:bCs/>
          <w:u w:val="single"/>
        </w:rPr>
        <w:t>(dotycząca wszystkich oświadczeń i dokumentów):</w:t>
      </w:r>
    </w:p>
    <w:p w:rsidR="0085368C" w:rsidRPr="00E005E5" w:rsidRDefault="0085368C" w:rsidP="00384216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ind w:left="284" w:hanging="284"/>
        <w:jc w:val="both"/>
        <w:rPr>
          <w:rFonts w:ascii="Trebuchet MS" w:hAnsi="Trebuchet MS"/>
          <w:b/>
          <w:bCs/>
        </w:rPr>
      </w:pPr>
      <w:r w:rsidRPr="00E005E5">
        <w:rPr>
          <w:rFonts w:ascii="Trebuchet MS" w:hAnsi="Trebuchet MS"/>
          <w:b/>
          <w:bCs/>
        </w:rPr>
        <w:t>Wykonawca nie jest obowiązany do złożenia oświadczeń lub dokumentów potwierdzających spełnianie warunków udziału w postępowaniu lub brak podstaw wykluczenia, jeżeli Zamawiający posiada oświadczenia lub dokumenty dotyc</w:t>
      </w:r>
      <w:r w:rsidR="00D645EC" w:rsidRPr="00E005E5">
        <w:rPr>
          <w:rFonts w:ascii="Trebuchet MS" w:hAnsi="Trebuchet MS"/>
          <w:b/>
          <w:bCs/>
        </w:rPr>
        <w:t>zące tego Wykonawcy lub może je </w:t>
      </w:r>
      <w:r w:rsidRPr="00E005E5">
        <w:rPr>
          <w:rFonts w:ascii="Trebuchet MS" w:hAnsi="Trebuchet MS"/>
          <w:b/>
          <w:bCs/>
        </w:rPr>
        <w:t xml:space="preserve">uzyskać za pomocą bezpłatnych i ogólnodostępnych baz danych, w szczególności rejestrów publicznych w rozumieniu ustawy z dnia 17 lutego 2005 r. o informatyzacji działalności podmiotów realizujących </w:t>
      </w:r>
      <w:r w:rsidR="003807B1" w:rsidRPr="00E005E5">
        <w:rPr>
          <w:rFonts w:ascii="Trebuchet MS" w:hAnsi="Trebuchet MS"/>
          <w:b/>
          <w:bCs/>
        </w:rPr>
        <w:t>zadania publiczne (Dz. U. z 201</w:t>
      </w:r>
      <w:r w:rsidR="00BC7F23">
        <w:rPr>
          <w:rFonts w:ascii="Trebuchet MS" w:hAnsi="Trebuchet MS"/>
          <w:b/>
          <w:bCs/>
        </w:rPr>
        <w:t>9</w:t>
      </w:r>
      <w:r w:rsidRPr="00E005E5">
        <w:rPr>
          <w:rFonts w:ascii="Trebuchet MS" w:hAnsi="Trebuchet MS"/>
          <w:b/>
          <w:bCs/>
        </w:rPr>
        <w:t xml:space="preserve"> r</w:t>
      </w:r>
      <w:r w:rsidR="00CC6747" w:rsidRPr="00E005E5">
        <w:rPr>
          <w:rFonts w:ascii="Trebuchet MS" w:hAnsi="Trebuchet MS"/>
          <w:b/>
          <w:bCs/>
        </w:rPr>
        <w:t xml:space="preserve">. poz. </w:t>
      </w:r>
      <w:r w:rsidR="00BC7F23">
        <w:rPr>
          <w:rFonts w:ascii="Trebuchet MS" w:hAnsi="Trebuchet MS"/>
          <w:b/>
          <w:bCs/>
        </w:rPr>
        <w:t>70</w:t>
      </w:r>
      <w:r w:rsidR="003807B1" w:rsidRPr="00E005E5">
        <w:rPr>
          <w:rFonts w:ascii="Trebuchet MS" w:hAnsi="Trebuchet MS"/>
          <w:b/>
          <w:bCs/>
        </w:rPr>
        <w:t>0</w:t>
      </w:r>
      <w:r w:rsidRPr="00E005E5">
        <w:rPr>
          <w:rFonts w:ascii="Trebuchet MS" w:hAnsi="Trebuchet MS"/>
          <w:b/>
          <w:bCs/>
        </w:rPr>
        <w:t>),</w:t>
      </w:r>
    </w:p>
    <w:p w:rsidR="0085368C" w:rsidRPr="00E005E5" w:rsidRDefault="0085368C" w:rsidP="00384216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ind w:left="284" w:hanging="284"/>
        <w:jc w:val="both"/>
        <w:rPr>
          <w:rFonts w:ascii="Trebuchet MS" w:hAnsi="Trebuchet MS"/>
          <w:b/>
          <w:bCs/>
        </w:rPr>
      </w:pPr>
      <w:r w:rsidRPr="00E005E5">
        <w:rPr>
          <w:rFonts w:ascii="Trebuchet MS" w:hAnsi="Trebuchet MS" w:cs="TimesNewRoman"/>
          <w:b/>
        </w:rPr>
        <w:t>w przypadku wskazania przez Wykonawcę dostępności oświadczeń lub dokumentów, w formie elektronicznej pod określonymi adresami internetowymi ogó</w:t>
      </w:r>
      <w:r w:rsidR="007B045E" w:rsidRPr="00E005E5">
        <w:rPr>
          <w:rFonts w:ascii="Trebuchet MS" w:hAnsi="Trebuchet MS" w:cs="TimesNewRoman"/>
          <w:b/>
        </w:rPr>
        <w:t>lnodostępnych i bezpłatnych baz </w:t>
      </w:r>
      <w:r w:rsidRPr="00E005E5">
        <w:rPr>
          <w:rFonts w:ascii="Trebuchet MS" w:hAnsi="Trebuchet MS" w:cs="TimesNewRoman"/>
          <w:b/>
        </w:rPr>
        <w:t>danych, Zamawiający pobiera samodzielnie z tych baz danych wskazane przez Wykonawcę oświadczenia lub dokumenty,</w:t>
      </w:r>
    </w:p>
    <w:p w:rsidR="0085368C" w:rsidRPr="00E005E5" w:rsidRDefault="0085368C" w:rsidP="00384216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ind w:left="284" w:hanging="284"/>
        <w:jc w:val="both"/>
        <w:rPr>
          <w:rFonts w:ascii="Trebuchet MS" w:hAnsi="Trebuchet MS"/>
          <w:b/>
          <w:bCs/>
        </w:rPr>
      </w:pPr>
      <w:r w:rsidRPr="00E005E5">
        <w:rPr>
          <w:rFonts w:ascii="Trebuchet MS" w:hAnsi="Trebuchet MS"/>
          <w:b/>
          <w:bCs/>
        </w:rPr>
        <w:t>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</w:t>
      </w:r>
    </w:p>
    <w:p w:rsidR="0085368C" w:rsidRPr="00E005E5" w:rsidRDefault="0085368C" w:rsidP="00384216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ind w:left="284" w:hanging="284"/>
        <w:jc w:val="both"/>
        <w:rPr>
          <w:rFonts w:ascii="Trebuchet MS" w:hAnsi="Trebuchet MS"/>
          <w:b/>
          <w:bCs/>
        </w:rPr>
      </w:pPr>
      <w:r w:rsidRPr="00E005E5">
        <w:rPr>
          <w:rFonts w:ascii="Trebuchet MS" w:hAnsi="Trebuchet MS" w:cs="TimesNewRoman"/>
          <w:b/>
        </w:rPr>
        <w:t>w przypadku wskazania przez Wykonawcę oświadczeń lub</w:t>
      </w:r>
      <w:r w:rsidR="00447639" w:rsidRPr="00E005E5">
        <w:rPr>
          <w:rFonts w:ascii="Trebuchet MS" w:hAnsi="Trebuchet MS" w:cs="TimesNewRoman"/>
          <w:b/>
        </w:rPr>
        <w:t xml:space="preserve"> dokumentów, które znajdują się</w:t>
      </w:r>
      <w:r w:rsidR="00447639" w:rsidRPr="00E005E5">
        <w:rPr>
          <w:rFonts w:ascii="Trebuchet MS" w:hAnsi="Trebuchet MS" w:cs="TimesNewRoman"/>
          <w:b/>
        </w:rPr>
        <w:br/>
      </w:r>
      <w:r w:rsidRPr="00E005E5">
        <w:rPr>
          <w:rFonts w:ascii="Trebuchet MS" w:hAnsi="Trebuchet MS" w:cs="TimesNewRoman"/>
          <w:b/>
        </w:rPr>
        <w:t>w posiadaniu Zamawiającego, w szczególności oświadczeń lub dokumentów przechowywanych przez Zamawiającego zgodnie z art. 97 ust. 1 ustawy, Zamawiający w celu potwierdzenia okoliczności, o których mowa w art. 25 ust. 1 pkt 1 i 3 ustawy (brak podstaw wykluczenia oraz spełnianie warunków udziału w postępowaniu określonych</w:t>
      </w:r>
      <w:r w:rsidR="00447639" w:rsidRPr="00E005E5">
        <w:rPr>
          <w:rFonts w:ascii="Trebuchet MS" w:hAnsi="Trebuchet MS" w:cs="TimesNewRoman"/>
          <w:b/>
        </w:rPr>
        <w:t xml:space="preserve"> przez Zamawiającego), korzysta</w:t>
      </w:r>
      <w:r w:rsidR="00447639" w:rsidRPr="00E005E5">
        <w:rPr>
          <w:rFonts w:ascii="Trebuchet MS" w:hAnsi="Trebuchet MS" w:cs="TimesNewRoman"/>
          <w:b/>
        </w:rPr>
        <w:br/>
      </w:r>
      <w:r w:rsidRPr="00E005E5">
        <w:rPr>
          <w:rFonts w:ascii="Trebuchet MS" w:hAnsi="Trebuchet MS" w:cs="TimesNewRoman"/>
          <w:b/>
        </w:rPr>
        <w:t xml:space="preserve">z posiadanych oświadczeń lub dokumentów, </w:t>
      </w:r>
      <w:r w:rsidRPr="00E005E5">
        <w:rPr>
          <w:rFonts w:ascii="Trebuchet MS" w:hAnsi="Trebuchet MS" w:cs="TimesNewRoman"/>
          <w:b/>
          <w:u w:val="single"/>
        </w:rPr>
        <w:t>o ile są one aktualne</w:t>
      </w:r>
      <w:r w:rsidRPr="00E005E5">
        <w:rPr>
          <w:rFonts w:ascii="Trebuchet MS" w:hAnsi="Trebuchet MS" w:cs="TimesNewRoman"/>
          <w:b/>
        </w:rPr>
        <w:t>.</w:t>
      </w:r>
    </w:p>
    <w:p w:rsidR="00865ECD" w:rsidRPr="00E005E5" w:rsidRDefault="00865ECD" w:rsidP="00C017F5">
      <w:pPr>
        <w:jc w:val="both"/>
        <w:rPr>
          <w:rFonts w:ascii="Trebuchet MS" w:hAnsi="Trebuchet MS" w:cs="Arial"/>
          <w:b/>
        </w:rPr>
      </w:pPr>
    </w:p>
    <w:p w:rsidR="0085368C" w:rsidRPr="00E005E5" w:rsidRDefault="0085368C" w:rsidP="00447639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ROZDZIAŁ XIV.</w:t>
      </w:r>
      <w:r w:rsidRPr="00E005E5">
        <w:rPr>
          <w:rFonts w:ascii="Trebuchet MS" w:hAnsi="Trebuchet MS" w:cs="Arial"/>
          <w:b/>
        </w:rPr>
        <w:tab/>
        <w:t>KORZYSTANIE Z ZASOBÓW INNYCH PODMIOTÓW W CELU POTWIERDZENIA SPEŁNIANIA WARUNKÓW UDZIAŁU W POSTĘPOWANIU</w:t>
      </w:r>
    </w:p>
    <w:p w:rsidR="0085368C" w:rsidRPr="00E005E5" w:rsidRDefault="0085368C" w:rsidP="00447639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</w:rPr>
      </w:pPr>
    </w:p>
    <w:p w:rsidR="0085368C" w:rsidRPr="00E005E5" w:rsidRDefault="0085368C" w:rsidP="00236F72">
      <w:pPr>
        <w:pStyle w:val="NormalnyWeb"/>
        <w:numPr>
          <w:ilvl w:val="1"/>
          <w:numId w:val="37"/>
        </w:numPr>
        <w:tabs>
          <w:tab w:val="clear" w:pos="180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rebuchet MS" w:hAnsi="Trebuchet MS"/>
          <w:bCs/>
          <w:sz w:val="20"/>
        </w:rPr>
      </w:pPr>
      <w:r w:rsidRPr="00E005E5">
        <w:rPr>
          <w:rFonts w:ascii="Trebuchet MS" w:hAnsi="Trebuchet MS"/>
          <w:bCs/>
          <w:sz w:val="20"/>
        </w:rPr>
        <w:t>Wykonawca może w celu potwierdzenia spełniania warunków udziału w postępowaniu, w stosownych sytuacjach oraz w odniesieniu do konkretnego zamówienia lub jego części, polegać na zdolnościach technicznych lub zawodowych innych pod</w:t>
      </w:r>
      <w:r w:rsidR="00C156A4" w:rsidRPr="00E005E5">
        <w:rPr>
          <w:rFonts w:ascii="Trebuchet MS" w:hAnsi="Trebuchet MS"/>
          <w:bCs/>
          <w:sz w:val="20"/>
        </w:rPr>
        <w:t>miotów (dot. warunków udziału w </w:t>
      </w:r>
      <w:r w:rsidRPr="00E005E5">
        <w:rPr>
          <w:rFonts w:ascii="Trebuchet MS" w:hAnsi="Trebuchet MS"/>
          <w:bCs/>
          <w:sz w:val="20"/>
        </w:rPr>
        <w:t>postępowaniu określonych przez Zamawiającego w pkt 3.1. rozdz</w:t>
      </w:r>
      <w:r w:rsidR="008503B6" w:rsidRPr="00E005E5">
        <w:rPr>
          <w:rFonts w:ascii="Trebuchet MS" w:hAnsi="Trebuchet MS"/>
          <w:bCs/>
          <w:sz w:val="20"/>
        </w:rPr>
        <w:t>iału XIII SIWZ), niezależnie od </w:t>
      </w:r>
      <w:r w:rsidRPr="00E005E5">
        <w:rPr>
          <w:rFonts w:ascii="Trebuchet MS" w:hAnsi="Trebuchet MS"/>
          <w:bCs/>
          <w:sz w:val="20"/>
        </w:rPr>
        <w:t>charakteru prawnego łączących go z nim stosunków prawnych.</w:t>
      </w:r>
    </w:p>
    <w:p w:rsidR="0050126A" w:rsidRPr="00E005E5" w:rsidRDefault="0050126A" w:rsidP="00236F72">
      <w:pPr>
        <w:pStyle w:val="NormalnyWeb"/>
        <w:numPr>
          <w:ilvl w:val="1"/>
          <w:numId w:val="37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rFonts w:ascii="Trebuchet MS" w:hAnsi="Trebuchet MS"/>
          <w:bCs/>
          <w:sz w:val="20"/>
        </w:rPr>
      </w:pPr>
      <w:r w:rsidRPr="00E005E5">
        <w:rPr>
          <w:rFonts w:ascii="Trebuchet MS" w:hAnsi="Trebuchet MS"/>
          <w:bCs/>
          <w:sz w:val="20"/>
        </w:rPr>
        <w:t>Wykonawca, który polega na zdolnościach innych podmiotów m</w:t>
      </w:r>
      <w:r w:rsidR="00CA0E95" w:rsidRPr="00E005E5">
        <w:rPr>
          <w:rFonts w:ascii="Trebuchet MS" w:hAnsi="Trebuchet MS"/>
          <w:bCs/>
          <w:sz w:val="20"/>
        </w:rPr>
        <w:t>usi udowodnić Zamawiającemu, że </w:t>
      </w:r>
      <w:r w:rsidRPr="00E005E5">
        <w:rPr>
          <w:rFonts w:ascii="Trebuchet MS" w:hAnsi="Trebuchet MS"/>
          <w:bCs/>
          <w:sz w:val="20"/>
        </w:rPr>
        <w:t>realizując zamówienie będzie dysponował niezbędnymi zasobami tych podmiotów,</w:t>
      </w:r>
      <w:r w:rsidRPr="00E005E5">
        <w:rPr>
          <w:rFonts w:ascii="Trebuchet MS" w:hAnsi="Trebuchet MS"/>
          <w:bCs/>
          <w:sz w:val="20"/>
        </w:rPr>
        <w:br/>
        <w:t xml:space="preserve">w szczególności przedstawiając zobowiązanie tych podmiotów do oddania mu do dyspozycji </w:t>
      </w:r>
      <w:r w:rsidRPr="00E005E5">
        <w:rPr>
          <w:rFonts w:ascii="Trebuchet MS" w:hAnsi="Trebuchet MS"/>
          <w:bCs/>
          <w:sz w:val="20"/>
        </w:rPr>
        <w:lastRenderedPageBreak/>
        <w:t xml:space="preserve">niezbędnych zasobów na potrzeby realizacji zamówienia – dokument ten (np. zobowiązanie) </w:t>
      </w:r>
      <w:r w:rsidR="002B143E" w:rsidRPr="00E005E5">
        <w:rPr>
          <w:rFonts w:ascii="Trebuchet MS" w:hAnsi="Trebuchet MS"/>
          <w:bCs/>
          <w:sz w:val="20"/>
        </w:rPr>
        <w:t xml:space="preserve">Wykonawca </w:t>
      </w:r>
      <w:r w:rsidRPr="00E005E5">
        <w:rPr>
          <w:rFonts w:ascii="Trebuchet MS" w:hAnsi="Trebuchet MS"/>
          <w:bCs/>
          <w:sz w:val="20"/>
        </w:rPr>
        <w:t xml:space="preserve">zobowiązany </w:t>
      </w:r>
      <w:r w:rsidR="002B143E" w:rsidRPr="00E005E5">
        <w:rPr>
          <w:rFonts w:ascii="Trebuchet MS" w:hAnsi="Trebuchet MS"/>
          <w:bCs/>
          <w:sz w:val="20"/>
        </w:rPr>
        <w:t>jest złożyć wraz z ofertą.</w:t>
      </w:r>
    </w:p>
    <w:p w:rsidR="0085368C" w:rsidRPr="00E005E5" w:rsidRDefault="0085368C" w:rsidP="003B542C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Trebuchet MS" w:hAnsi="Trebuchet MS"/>
          <w:bCs/>
          <w:sz w:val="20"/>
        </w:rPr>
      </w:pPr>
      <w:r w:rsidRPr="00E005E5">
        <w:rPr>
          <w:rFonts w:ascii="Trebuchet MS" w:hAnsi="Trebuchet MS"/>
          <w:bCs/>
          <w:sz w:val="20"/>
        </w:rPr>
        <w:t>2.1.</w:t>
      </w:r>
      <w:r w:rsidRPr="00E005E5">
        <w:rPr>
          <w:rFonts w:ascii="Trebuchet MS" w:hAnsi="Trebuchet MS"/>
          <w:bCs/>
          <w:sz w:val="20"/>
        </w:rPr>
        <w:tab/>
        <w:t>Z dokumentu (np. zobowiązania), o którym mowa w pkt 2 musi wynikać w szczególności:</w:t>
      </w:r>
    </w:p>
    <w:p w:rsidR="0085368C" w:rsidRPr="00E005E5" w:rsidRDefault="0085368C" w:rsidP="003B542C">
      <w:pPr>
        <w:pStyle w:val="NormalnyWeb"/>
        <w:tabs>
          <w:tab w:val="left" w:pos="426"/>
        </w:tabs>
        <w:spacing w:before="0" w:beforeAutospacing="0" w:after="0" w:afterAutospacing="0"/>
        <w:ind w:left="567" w:hanging="141"/>
        <w:jc w:val="both"/>
        <w:rPr>
          <w:rFonts w:ascii="Trebuchet MS" w:hAnsi="Trebuchet MS"/>
          <w:bCs/>
          <w:sz w:val="20"/>
        </w:rPr>
      </w:pPr>
      <w:r w:rsidRPr="00E005E5">
        <w:rPr>
          <w:rFonts w:ascii="Trebuchet MS" w:hAnsi="Trebuchet MS"/>
          <w:bCs/>
          <w:sz w:val="20"/>
        </w:rPr>
        <w:t>- zakres dostępnych Wykonawcy zasobów innego podmiotu,</w:t>
      </w:r>
    </w:p>
    <w:p w:rsidR="0085368C" w:rsidRPr="00E005E5" w:rsidRDefault="0085368C" w:rsidP="003B542C">
      <w:pPr>
        <w:pStyle w:val="NormalnyWeb"/>
        <w:tabs>
          <w:tab w:val="left" w:pos="426"/>
        </w:tabs>
        <w:spacing w:before="0" w:beforeAutospacing="0" w:after="0" w:afterAutospacing="0"/>
        <w:ind w:left="709" w:hanging="283"/>
        <w:jc w:val="both"/>
        <w:rPr>
          <w:rFonts w:ascii="Trebuchet MS" w:hAnsi="Trebuchet MS"/>
          <w:bCs/>
          <w:sz w:val="20"/>
        </w:rPr>
      </w:pPr>
      <w:r w:rsidRPr="00E005E5">
        <w:rPr>
          <w:rFonts w:ascii="Trebuchet MS" w:hAnsi="Trebuchet MS"/>
          <w:bCs/>
          <w:sz w:val="20"/>
        </w:rPr>
        <w:t>- sposób wykorzystania zasobów innego podmiotu, przez Wykonawcę, przy wykonywaniu zamówienia publicznego,</w:t>
      </w:r>
    </w:p>
    <w:p w:rsidR="0085368C" w:rsidRPr="00E005E5" w:rsidRDefault="0085368C" w:rsidP="003B542C">
      <w:pPr>
        <w:pStyle w:val="NormalnyWeb"/>
        <w:tabs>
          <w:tab w:val="left" w:pos="426"/>
        </w:tabs>
        <w:spacing w:before="0" w:beforeAutospacing="0" w:after="0" w:afterAutospacing="0"/>
        <w:ind w:left="567" w:hanging="141"/>
        <w:jc w:val="both"/>
        <w:rPr>
          <w:rFonts w:ascii="Trebuchet MS" w:hAnsi="Trebuchet MS"/>
          <w:bCs/>
          <w:sz w:val="20"/>
        </w:rPr>
      </w:pPr>
      <w:r w:rsidRPr="00E005E5">
        <w:rPr>
          <w:rFonts w:ascii="Trebuchet MS" w:hAnsi="Trebuchet MS"/>
          <w:bCs/>
          <w:sz w:val="20"/>
        </w:rPr>
        <w:t>- zakres i okres udziału innego podmiotu przy wykonywaniu zamówienia publicznego,</w:t>
      </w:r>
    </w:p>
    <w:p w:rsidR="0085368C" w:rsidRPr="00E005E5" w:rsidRDefault="0085368C" w:rsidP="003B542C">
      <w:pPr>
        <w:pStyle w:val="NormalnyWeb"/>
        <w:tabs>
          <w:tab w:val="left" w:pos="426"/>
        </w:tabs>
        <w:spacing w:before="0" w:beforeAutospacing="0" w:after="0" w:afterAutospacing="0"/>
        <w:ind w:left="567" w:hanging="141"/>
        <w:jc w:val="both"/>
        <w:rPr>
          <w:rFonts w:ascii="Trebuchet MS" w:hAnsi="Trebuchet MS"/>
          <w:bCs/>
          <w:sz w:val="20"/>
        </w:rPr>
      </w:pPr>
      <w:r w:rsidRPr="00E005E5">
        <w:rPr>
          <w:rFonts w:ascii="Trebuchet MS" w:hAnsi="Trebuchet MS"/>
          <w:bCs/>
          <w:sz w:val="20"/>
        </w:rPr>
        <w:t xml:space="preserve">- czy podmiot, na zdolnościach którego Wykonawca polega w odniesieniu do warunków udziału w postępowaniu dotyczących wykształcenia, kwalifikacji zawodowych lub doświadczenia, zrealizuje </w:t>
      </w:r>
      <w:r w:rsidR="003807B1" w:rsidRPr="00E005E5">
        <w:rPr>
          <w:rFonts w:ascii="Trebuchet MS" w:hAnsi="Trebuchet MS"/>
          <w:bCs/>
          <w:sz w:val="20"/>
        </w:rPr>
        <w:t>usługi</w:t>
      </w:r>
      <w:r w:rsidRPr="00E005E5">
        <w:rPr>
          <w:rFonts w:ascii="Trebuchet MS" w:hAnsi="Trebuchet MS"/>
          <w:bCs/>
          <w:sz w:val="20"/>
        </w:rPr>
        <w:t>, których wskazane zdolności dotyczą.</w:t>
      </w:r>
    </w:p>
    <w:p w:rsidR="0085368C" w:rsidRPr="00E005E5" w:rsidRDefault="0085368C" w:rsidP="00236F72">
      <w:pPr>
        <w:pStyle w:val="NormalnyWeb"/>
        <w:numPr>
          <w:ilvl w:val="1"/>
          <w:numId w:val="37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rFonts w:ascii="Trebuchet MS" w:hAnsi="Trebuchet MS"/>
          <w:bCs/>
          <w:sz w:val="20"/>
        </w:rPr>
      </w:pPr>
      <w:r w:rsidRPr="00E005E5">
        <w:rPr>
          <w:rFonts w:ascii="Trebuchet MS" w:hAnsi="Trebuchet MS"/>
          <w:bCs/>
          <w:sz w:val="20"/>
        </w:rPr>
        <w:t>Zamawiający ocenia, czy udostępniane Wykonawcy przez inne po</w:t>
      </w:r>
      <w:r w:rsidR="00C156A4" w:rsidRPr="00E005E5">
        <w:rPr>
          <w:rFonts w:ascii="Trebuchet MS" w:hAnsi="Trebuchet MS"/>
          <w:bCs/>
          <w:sz w:val="20"/>
        </w:rPr>
        <w:t>dmioty zdolności techniczne lub zawodowe</w:t>
      </w:r>
      <w:r w:rsidRPr="00E005E5">
        <w:rPr>
          <w:rFonts w:ascii="Trebuchet MS" w:hAnsi="Trebuchet MS"/>
          <w:bCs/>
          <w:sz w:val="20"/>
        </w:rPr>
        <w:t xml:space="preserve"> pozwalają na wykazanie przez Wykonawcę spełniania warunków udziału</w:t>
      </w:r>
      <w:r w:rsidRPr="00E005E5">
        <w:rPr>
          <w:rFonts w:ascii="Trebuchet MS" w:hAnsi="Trebuchet MS"/>
          <w:bCs/>
          <w:sz w:val="20"/>
        </w:rPr>
        <w:br/>
        <w:t>w postępowaniu oraz bada, czy nie zachodzą wobec tego podmiotu podstawy wykluczenia,</w:t>
      </w:r>
      <w:r w:rsidRPr="00E005E5">
        <w:rPr>
          <w:rFonts w:ascii="Trebuchet MS" w:hAnsi="Trebuchet MS"/>
          <w:bCs/>
          <w:sz w:val="20"/>
        </w:rPr>
        <w:br/>
        <w:t>o których mowa w art. 24 ust. 1 pkt 13–22.</w:t>
      </w:r>
    </w:p>
    <w:p w:rsidR="0085368C" w:rsidRPr="00E005E5" w:rsidRDefault="0085368C" w:rsidP="00236F72">
      <w:pPr>
        <w:pStyle w:val="NormalnyWeb"/>
        <w:numPr>
          <w:ilvl w:val="1"/>
          <w:numId w:val="37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rFonts w:ascii="Trebuchet MS" w:hAnsi="Trebuchet MS"/>
          <w:b/>
          <w:bCs/>
          <w:sz w:val="20"/>
        </w:rPr>
      </w:pPr>
      <w:r w:rsidRPr="00E005E5">
        <w:rPr>
          <w:rFonts w:ascii="Trebuchet MS" w:hAnsi="Trebuchet MS"/>
          <w:b/>
          <w:bCs/>
          <w:sz w:val="20"/>
        </w:rPr>
        <w:t xml:space="preserve">W odniesieniu do warunków dotyczących kwalifikacji zawodowych </w:t>
      </w:r>
      <w:r w:rsidR="00C156A4" w:rsidRPr="00E005E5">
        <w:rPr>
          <w:rFonts w:ascii="Trebuchet MS" w:hAnsi="Trebuchet MS"/>
          <w:b/>
          <w:bCs/>
          <w:sz w:val="20"/>
        </w:rPr>
        <w:t xml:space="preserve">lub technicznych </w:t>
      </w:r>
      <w:r w:rsidRPr="00E005E5">
        <w:rPr>
          <w:rFonts w:ascii="Trebuchet MS" w:hAnsi="Trebuchet MS"/>
          <w:b/>
          <w:bCs/>
          <w:sz w:val="20"/>
        </w:rPr>
        <w:t>(pkt 3.1. rozdziału XIII SIWZ), Wykonawcy mogą polegać na zdolnościach inny</w:t>
      </w:r>
      <w:r w:rsidR="00CA6B33" w:rsidRPr="00E005E5">
        <w:rPr>
          <w:rFonts w:ascii="Trebuchet MS" w:hAnsi="Trebuchet MS"/>
          <w:b/>
          <w:bCs/>
          <w:sz w:val="20"/>
        </w:rPr>
        <w:t>ch podmiotów, jeśli podmioty te </w:t>
      </w:r>
      <w:r w:rsidRPr="00E005E5">
        <w:rPr>
          <w:rFonts w:ascii="Trebuchet MS" w:hAnsi="Trebuchet MS"/>
          <w:b/>
          <w:bCs/>
          <w:sz w:val="20"/>
        </w:rPr>
        <w:t xml:space="preserve">zrealizują usługi, do realizacji których te zdolności są wymagane – </w:t>
      </w:r>
      <w:r w:rsidR="007D3972" w:rsidRPr="00E005E5">
        <w:rPr>
          <w:rFonts w:ascii="Trebuchet MS" w:hAnsi="Trebuchet MS"/>
          <w:b/>
          <w:bCs/>
          <w:sz w:val="20"/>
          <w:u w:val="single"/>
        </w:rPr>
        <w:t>podwykonawstwo.</w:t>
      </w:r>
    </w:p>
    <w:p w:rsidR="0085368C" w:rsidRPr="00E005E5" w:rsidRDefault="0085368C" w:rsidP="00236F72">
      <w:pPr>
        <w:pStyle w:val="NormalnyWeb"/>
        <w:numPr>
          <w:ilvl w:val="1"/>
          <w:numId w:val="37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rFonts w:ascii="Trebuchet MS" w:hAnsi="Trebuchet MS"/>
          <w:bCs/>
          <w:sz w:val="20"/>
        </w:rPr>
      </w:pPr>
      <w:r w:rsidRPr="00E005E5">
        <w:rPr>
          <w:rFonts w:ascii="Trebuchet MS" w:hAnsi="Trebuchet MS"/>
          <w:bCs/>
          <w:sz w:val="20"/>
        </w:rPr>
        <w:t>Jeżeli zdolności techniczne lub zawodowe, podmiotu, o którym mowa powyżej</w:t>
      </w:r>
      <w:r w:rsidR="00CE50FB" w:rsidRPr="00E005E5">
        <w:rPr>
          <w:rFonts w:ascii="Trebuchet MS" w:hAnsi="Trebuchet MS"/>
          <w:bCs/>
          <w:sz w:val="20"/>
        </w:rPr>
        <w:t>,</w:t>
      </w:r>
      <w:r w:rsidRPr="00E005E5">
        <w:rPr>
          <w:rFonts w:ascii="Trebuchet MS" w:hAnsi="Trebuchet MS"/>
          <w:bCs/>
          <w:sz w:val="20"/>
        </w:rPr>
        <w:t xml:space="preserve"> nie potwierdzają spełnienia przez Wykonawcę warunków udziału w postępowaniu lub zachodzą wobec tych podmiotów podstawy wykluczenia, Zamawiający żąda, aby Wykonawca w terminie określonym przez Zamawiającego:</w:t>
      </w:r>
    </w:p>
    <w:p w:rsidR="0085368C" w:rsidRPr="00E005E5" w:rsidRDefault="0085368C" w:rsidP="003B542C">
      <w:pPr>
        <w:pStyle w:val="NormalnyWeb"/>
        <w:spacing w:before="0" w:beforeAutospacing="0" w:after="0" w:afterAutospacing="0"/>
        <w:ind w:left="1134" w:hanging="283"/>
        <w:jc w:val="both"/>
        <w:rPr>
          <w:rFonts w:ascii="Trebuchet MS" w:hAnsi="Trebuchet MS"/>
          <w:sz w:val="20"/>
        </w:rPr>
      </w:pPr>
      <w:r w:rsidRPr="00E005E5">
        <w:rPr>
          <w:rFonts w:ascii="Trebuchet MS" w:hAnsi="Trebuchet MS"/>
          <w:bCs/>
          <w:sz w:val="20"/>
        </w:rPr>
        <w:t>1) zastąpił ten podmiot innym podmiotem lub podmiotami lub</w:t>
      </w:r>
    </w:p>
    <w:p w:rsidR="0085368C" w:rsidRPr="00E005E5" w:rsidRDefault="0085368C" w:rsidP="003B542C">
      <w:pPr>
        <w:pStyle w:val="NormalnyWeb"/>
        <w:spacing w:before="0" w:beforeAutospacing="0" w:after="0" w:afterAutospacing="0"/>
        <w:ind w:left="1134" w:hanging="283"/>
        <w:jc w:val="both"/>
        <w:rPr>
          <w:rFonts w:ascii="Trebuchet MS" w:hAnsi="Trebuchet MS"/>
          <w:bCs/>
          <w:sz w:val="20"/>
        </w:rPr>
      </w:pPr>
      <w:r w:rsidRPr="00E005E5">
        <w:rPr>
          <w:rFonts w:ascii="Trebuchet MS" w:hAnsi="Trebuchet MS"/>
          <w:bCs/>
          <w:sz w:val="20"/>
        </w:rPr>
        <w:t>2) zobowiązał się do osobistego wykonania odpowiedniej części zamówienia, jeżeli wykaże zdolności techniczne lub zawodowe, o których mowa w pkt 1 niniejszego rozdziału.</w:t>
      </w:r>
    </w:p>
    <w:p w:rsidR="0085368C" w:rsidRPr="00E005E5" w:rsidRDefault="0085368C" w:rsidP="00236F72">
      <w:pPr>
        <w:pStyle w:val="Akapitzlist"/>
        <w:numPr>
          <w:ilvl w:val="1"/>
          <w:numId w:val="37"/>
        </w:numPr>
        <w:tabs>
          <w:tab w:val="clear" w:pos="1800"/>
          <w:tab w:val="num" w:pos="426"/>
          <w:tab w:val="left" w:pos="567"/>
        </w:tabs>
        <w:ind w:left="426" w:hanging="426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Jeżeli Wykonawca wykazując spełnianie warunków udziału w postępowaniu, określonych przez Zamawiającego w pkt 3.1. rozdziału XIII SIWZ, polega na zd</w:t>
      </w:r>
      <w:r w:rsidR="004D5539" w:rsidRPr="00E005E5">
        <w:rPr>
          <w:rFonts w:ascii="Trebuchet MS" w:hAnsi="Trebuchet MS" w:cs="Arial"/>
        </w:rPr>
        <w:t>olnościach innych podmiotów, na </w:t>
      </w:r>
      <w:r w:rsidRPr="00E005E5">
        <w:rPr>
          <w:rFonts w:ascii="Trebuchet MS" w:hAnsi="Trebuchet MS" w:cs="Arial"/>
        </w:rPr>
        <w:t>zasadach określonych powyżej, zamieszcza informacje o tych podmiotach w oświadczeniu,</w:t>
      </w:r>
      <w:r w:rsidRPr="00E005E5">
        <w:rPr>
          <w:rFonts w:ascii="Trebuchet MS" w:hAnsi="Trebuchet MS" w:cs="Arial"/>
        </w:rPr>
        <w:br/>
        <w:t>o którym mowa w art. 25a ust. 1 ustawy</w:t>
      </w:r>
      <w:r w:rsidR="004D5539" w:rsidRPr="00E005E5">
        <w:rPr>
          <w:rFonts w:ascii="Trebuchet MS" w:hAnsi="Trebuchet MS" w:cs="Arial"/>
        </w:rPr>
        <w:t xml:space="preserve"> (pkt 4.1. rozdziału XIII SIWZ) – załącznik nr 2 do SIWZ.</w:t>
      </w:r>
    </w:p>
    <w:p w:rsidR="007571FC" w:rsidRPr="00E005E5" w:rsidRDefault="007571FC" w:rsidP="00D55297">
      <w:pPr>
        <w:tabs>
          <w:tab w:val="left" w:pos="1701"/>
        </w:tabs>
        <w:ind w:left="1701" w:right="-113" w:hanging="1701"/>
        <w:jc w:val="both"/>
        <w:rPr>
          <w:rFonts w:ascii="Trebuchet MS" w:hAnsi="Trebuchet MS" w:cs="Arial"/>
          <w:b/>
        </w:rPr>
      </w:pPr>
    </w:p>
    <w:p w:rsidR="0085368C" w:rsidRPr="00E005E5" w:rsidRDefault="0085368C" w:rsidP="00D55297">
      <w:pPr>
        <w:tabs>
          <w:tab w:val="left" w:pos="1701"/>
        </w:tabs>
        <w:ind w:left="1701" w:right="-113" w:hanging="1701"/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ROZDZIAŁ XV.</w:t>
      </w:r>
      <w:r w:rsidRPr="00E005E5">
        <w:rPr>
          <w:rFonts w:ascii="Trebuchet MS" w:hAnsi="Trebuchet MS" w:cs="Arial"/>
          <w:b/>
        </w:rPr>
        <w:tab/>
        <w:t>PROCEDURA SANACYJNA - SAMOOCZYSZCZENIE</w:t>
      </w:r>
    </w:p>
    <w:p w:rsidR="0085368C" w:rsidRPr="00E005E5" w:rsidRDefault="0085368C" w:rsidP="00D55297">
      <w:pPr>
        <w:tabs>
          <w:tab w:val="left" w:pos="1701"/>
        </w:tabs>
        <w:ind w:left="1701" w:right="-113" w:hanging="1701"/>
        <w:jc w:val="both"/>
        <w:rPr>
          <w:rFonts w:ascii="Trebuchet MS" w:hAnsi="Trebuchet MS" w:cs="Arial"/>
          <w:b/>
        </w:rPr>
      </w:pPr>
    </w:p>
    <w:p w:rsidR="0085368C" w:rsidRPr="00E005E5" w:rsidRDefault="0085368C" w:rsidP="00236F72">
      <w:pPr>
        <w:pStyle w:val="Akapitzlist"/>
        <w:numPr>
          <w:ilvl w:val="2"/>
          <w:numId w:val="37"/>
        </w:numPr>
        <w:tabs>
          <w:tab w:val="clear" w:pos="2520"/>
          <w:tab w:val="num" w:pos="426"/>
        </w:tabs>
        <w:ind w:left="426" w:right="-113" w:hanging="426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 xml:space="preserve">Wykonawca, który podlega wykluczeniu na podstawie art. 24 ust. 1 </w:t>
      </w:r>
      <w:r w:rsidR="0043060A" w:rsidRPr="00E005E5">
        <w:rPr>
          <w:rFonts w:ascii="Trebuchet MS" w:hAnsi="Trebuchet MS" w:cs="Arial"/>
        </w:rPr>
        <w:t>pkt 13 i 14 oraz 16-20</w:t>
      </w:r>
      <w:r w:rsidRPr="00E005E5">
        <w:rPr>
          <w:rFonts w:ascii="Trebuchet MS" w:hAnsi="Trebuchet MS" w:cs="Arial"/>
        </w:rPr>
        <w:t xml:space="preserve"> może przedstawić dowody na to, że podjęte </w:t>
      </w:r>
      <w:r w:rsidRPr="00E005E5">
        <w:rPr>
          <w:rFonts w:ascii="Trebuchet MS" w:hAnsi="Trebuchet MS" w:cs="Arial"/>
          <w:spacing w:val="-1"/>
        </w:rPr>
        <w:t>przez n</w:t>
      </w:r>
      <w:r w:rsidR="0043060A" w:rsidRPr="00E005E5">
        <w:rPr>
          <w:rFonts w:ascii="Trebuchet MS" w:hAnsi="Trebuchet MS" w:cs="Arial"/>
          <w:spacing w:val="-1"/>
        </w:rPr>
        <w:t>iego środki są </w:t>
      </w:r>
      <w:r w:rsidR="00EE4531" w:rsidRPr="00E005E5">
        <w:rPr>
          <w:rFonts w:ascii="Trebuchet MS" w:hAnsi="Trebuchet MS" w:cs="Arial"/>
          <w:spacing w:val="-1"/>
        </w:rPr>
        <w:t>wystarczające do </w:t>
      </w:r>
      <w:r w:rsidRPr="00E005E5">
        <w:rPr>
          <w:rFonts w:ascii="Trebuchet MS" w:hAnsi="Trebuchet MS" w:cs="Arial"/>
          <w:spacing w:val="-1"/>
        </w:rPr>
        <w:t xml:space="preserve">wykazania jego rzetelności, w szczególności udowodnić naprawienie szkody wyrządzonej przestępstwem </w:t>
      </w:r>
      <w:r w:rsidR="00C07FE4" w:rsidRPr="00E005E5">
        <w:rPr>
          <w:rFonts w:ascii="Trebuchet MS" w:hAnsi="Trebuchet MS" w:cs="Arial"/>
        </w:rPr>
        <w:t>lub </w:t>
      </w:r>
      <w:r w:rsidRPr="00E005E5">
        <w:rPr>
          <w:rFonts w:ascii="Trebuchet MS" w:hAnsi="Trebuchet MS" w:cs="Arial"/>
        </w:rPr>
        <w:t xml:space="preserve">przestępstwem skarbowym, zadośćuczynienie </w:t>
      </w:r>
      <w:r w:rsidRPr="00E005E5">
        <w:rPr>
          <w:rFonts w:ascii="Trebuchet MS" w:hAnsi="Trebuchet MS" w:cs="Arial"/>
          <w:bCs/>
        </w:rPr>
        <w:t xml:space="preserve">pieniężne </w:t>
      </w:r>
      <w:r w:rsidR="0043060A" w:rsidRPr="00E005E5">
        <w:rPr>
          <w:rFonts w:ascii="Trebuchet MS" w:hAnsi="Trebuchet MS" w:cs="Arial"/>
        </w:rPr>
        <w:t>za </w:t>
      </w:r>
      <w:r w:rsidRPr="00E005E5">
        <w:rPr>
          <w:rFonts w:ascii="Trebuchet MS" w:hAnsi="Trebuchet MS" w:cs="Arial"/>
        </w:rPr>
        <w:t>doznaną krzywdę lub naprawienie szkody, wyczerpujące wyjaśnienie stanu faktycznego oraz wspó</w:t>
      </w:r>
      <w:r w:rsidR="00CA0E95" w:rsidRPr="00E005E5">
        <w:rPr>
          <w:rFonts w:ascii="Trebuchet MS" w:hAnsi="Trebuchet MS" w:cs="Arial"/>
        </w:rPr>
        <w:t>łpracę z organami ścigania oraz </w:t>
      </w:r>
      <w:r w:rsidRPr="00E005E5">
        <w:rPr>
          <w:rFonts w:ascii="Trebuchet MS" w:hAnsi="Trebuchet MS" w:cs="Arial"/>
        </w:rPr>
        <w:t>podjęcie konkretnych środków technicznych, organi</w:t>
      </w:r>
      <w:r w:rsidR="00EE4531" w:rsidRPr="00E005E5">
        <w:rPr>
          <w:rFonts w:ascii="Trebuchet MS" w:hAnsi="Trebuchet MS" w:cs="Arial"/>
        </w:rPr>
        <w:t>zacyjnych i kadrowych, które są </w:t>
      </w:r>
      <w:r w:rsidRPr="00E005E5">
        <w:rPr>
          <w:rFonts w:ascii="Trebuchet MS" w:hAnsi="Trebuchet MS" w:cs="Arial"/>
        </w:rPr>
        <w:t xml:space="preserve">odpowiednie dla zapobiegania dalszym przestępstwom lub </w:t>
      </w:r>
      <w:r w:rsidRPr="00E005E5">
        <w:rPr>
          <w:rFonts w:ascii="Trebuchet MS" w:hAnsi="Trebuchet MS" w:cs="Arial"/>
          <w:spacing w:val="-2"/>
        </w:rPr>
        <w:t>przestępstwom</w:t>
      </w:r>
      <w:r w:rsidRPr="00E005E5">
        <w:rPr>
          <w:rFonts w:ascii="Trebuchet MS" w:hAnsi="Trebuchet MS" w:cs="Arial"/>
        </w:rPr>
        <w:t xml:space="preserve"> </w:t>
      </w:r>
      <w:r w:rsidRPr="00E005E5">
        <w:rPr>
          <w:rFonts w:ascii="Trebuchet MS" w:hAnsi="Trebuchet MS" w:cs="Arial"/>
          <w:spacing w:val="-2"/>
        </w:rPr>
        <w:t>skarbowym</w:t>
      </w:r>
      <w:r w:rsidRPr="00E005E5">
        <w:rPr>
          <w:rFonts w:ascii="Trebuchet MS" w:hAnsi="Trebuchet MS" w:cs="Arial"/>
        </w:rPr>
        <w:t xml:space="preserve"> </w:t>
      </w:r>
      <w:r w:rsidRPr="00E005E5">
        <w:rPr>
          <w:rFonts w:ascii="Trebuchet MS" w:hAnsi="Trebuchet MS" w:cs="Arial"/>
          <w:spacing w:val="-2"/>
        </w:rPr>
        <w:t>lub</w:t>
      </w:r>
      <w:r w:rsidR="00CA0E95" w:rsidRPr="00E005E5">
        <w:rPr>
          <w:rFonts w:ascii="Trebuchet MS" w:hAnsi="Trebuchet MS" w:cs="Arial"/>
        </w:rPr>
        <w:t> </w:t>
      </w:r>
      <w:r w:rsidRPr="00E005E5">
        <w:rPr>
          <w:rFonts w:ascii="Trebuchet MS" w:hAnsi="Trebuchet MS" w:cs="Arial"/>
          <w:spacing w:val="-2"/>
        </w:rPr>
        <w:t>nieprawidłowemu</w:t>
      </w:r>
      <w:r w:rsidRPr="00E005E5">
        <w:rPr>
          <w:rFonts w:ascii="Trebuchet MS" w:hAnsi="Trebuchet MS" w:cs="Arial"/>
        </w:rPr>
        <w:t xml:space="preserve"> </w:t>
      </w:r>
      <w:r w:rsidRPr="00E005E5">
        <w:rPr>
          <w:rFonts w:ascii="Trebuchet MS" w:hAnsi="Trebuchet MS" w:cs="Arial"/>
          <w:spacing w:val="-2"/>
        </w:rPr>
        <w:t xml:space="preserve">postępowaniu </w:t>
      </w:r>
      <w:r w:rsidRPr="00E005E5">
        <w:rPr>
          <w:rFonts w:ascii="Trebuchet MS" w:hAnsi="Trebuchet MS" w:cs="Arial"/>
        </w:rPr>
        <w:t xml:space="preserve">Wykonawcy. Przepisu </w:t>
      </w:r>
      <w:r w:rsidRPr="00E005E5">
        <w:rPr>
          <w:rFonts w:ascii="Trebuchet MS" w:hAnsi="Trebuchet MS" w:cs="Arial"/>
          <w:bCs/>
        </w:rPr>
        <w:t xml:space="preserve">zdania pierwszego </w:t>
      </w:r>
      <w:r w:rsidRPr="00E005E5">
        <w:rPr>
          <w:rFonts w:ascii="Trebuchet MS" w:hAnsi="Trebuchet MS" w:cs="Arial"/>
        </w:rPr>
        <w:t xml:space="preserve">nie stosuje się, jeżeli wobec Wykonawcy, </w:t>
      </w:r>
      <w:r w:rsidRPr="00E005E5">
        <w:rPr>
          <w:rFonts w:ascii="Trebuchet MS" w:hAnsi="Trebuchet MS" w:cs="Arial"/>
        </w:rPr>
        <w:lastRenderedPageBreak/>
        <w:t>będącego podmiotem zbiorowym, orzeczono prawomocnym wyro</w:t>
      </w:r>
      <w:r w:rsidR="00C07FE4" w:rsidRPr="00E005E5">
        <w:rPr>
          <w:rFonts w:ascii="Trebuchet MS" w:hAnsi="Trebuchet MS" w:cs="Arial"/>
        </w:rPr>
        <w:t>kiem sądu zakaz ubiegania się o </w:t>
      </w:r>
      <w:r w:rsidRPr="00E005E5">
        <w:rPr>
          <w:rFonts w:ascii="Trebuchet MS" w:hAnsi="Trebuchet MS" w:cs="Arial"/>
        </w:rPr>
        <w:t>udzielenie zamówienia oraz nie upłynął określony w tym wyroku okres obowiązywania tego zakazu.</w:t>
      </w:r>
    </w:p>
    <w:p w:rsidR="0085368C" w:rsidRPr="00E005E5" w:rsidRDefault="0085368C" w:rsidP="00236F72">
      <w:pPr>
        <w:pStyle w:val="Akapitzlist"/>
        <w:numPr>
          <w:ilvl w:val="2"/>
          <w:numId w:val="37"/>
        </w:numPr>
        <w:tabs>
          <w:tab w:val="clear" w:pos="2520"/>
          <w:tab w:val="num" w:pos="426"/>
        </w:tabs>
        <w:ind w:left="426" w:right="-113" w:hanging="426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Wykonawca nie podlega wykluczeniu, jeżeli Zamawiający, uwzględniając wagę i szczególne okoliczności czynu Wykonawcy, uzna za wystarczające dowody, o których mowa w pkt 1.</w:t>
      </w:r>
    </w:p>
    <w:p w:rsidR="0093431F" w:rsidRPr="00E005E5" w:rsidRDefault="0093431F" w:rsidP="003B542C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</w:rPr>
      </w:pPr>
    </w:p>
    <w:p w:rsidR="0085368C" w:rsidRPr="00E005E5" w:rsidRDefault="0085368C" w:rsidP="003B542C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ROZDZIAŁ XVI.</w:t>
      </w:r>
      <w:r w:rsidRPr="00E005E5">
        <w:rPr>
          <w:rFonts w:ascii="Trebuchet MS" w:hAnsi="Trebuchet MS" w:cs="Arial"/>
          <w:b/>
        </w:rPr>
        <w:tab/>
        <w:t>INFORMACJA O SPOSOBIE POROZUMIEWANIA SIĘ ZAMAWIAJĄCEGO Z WYKONAWCAMI ORAZ PRZEKAZYWANIA DOKUMENTÓW</w:t>
      </w:r>
    </w:p>
    <w:p w:rsidR="0085368C" w:rsidRPr="00E005E5" w:rsidRDefault="0085368C" w:rsidP="003B542C">
      <w:pPr>
        <w:jc w:val="both"/>
        <w:rPr>
          <w:rFonts w:ascii="Trebuchet MS" w:hAnsi="Trebuchet MS" w:cs="Arial"/>
          <w:b/>
        </w:rPr>
      </w:pPr>
    </w:p>
    <w:p w:rsidR="0085368C" w:rsidRPr="00E005E5" w:rsidRDefault="0085368C" w:rsidP="003429E8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Z zastrzeżenie</w:t>
      </w:r>
      <w:r w:rsidR="00CC42C2" w:rsidRPr="00E005E5">
        <w:rPr>
          <w:rFonts w:ascii="Trebuchet MS" w:hAnsi="Trebuchet MS" w:cs="Arial"/>
        </w:rPr>
        <w:t>m postanowień zawartych w pkt 3</w:t>
      </w:r>
      <w:r w:rsidRPr="00E005E5">
        <w:rPr>
          <w:rFonts w:ascii="Trebuchet MS" w:hAnsi="Trebuchet MS" w:cs="Arial"/>
        </w:rPr>
        <w:t xml:space="preserve"> </w:t>
      </w:r>
      <w:r w:rsidR="00D228CE" w:rsidRPr="00E005E5">
        <w:rPr>
          <w:rFonts w:ascii="Trebuchet MS" w:hAnsi="Trebuchet MS" w:cs="Arial"/>
        </w:rPr>
        <w:t xml:space="preserve">niniejszego rozdziału </w:t>
      </w:r>
      <w:r w:rsidR="00375EC1">
        <w:rPr>
          <w:rFonts w:ascii="Trebuchet MS" w:hAnsi="Trebuchet MS" w:cs="Arial"/>
        </w:rPr>
        <w:t>Zamawiający dopuszcza, aby </w:t>
      </w:r>
      <w:r w:rsidRPr="00E005E5">
        <w:rPr>
          <w:rFonts w:ascii="Trebuchet MS" w:hAnsi="Trebuchet MS" w:cs="Arial"/>
        </w:rPr>
        <w:t>komunikacja między Zamawiającym a Wykonawcami odbywała się za pośrednictwem operatora pocztowego w rozumieniu ustawy z dnia 23 listopada 2012 r. – Prawo pocztowe (</w:t>
      </w:r>
      <w:r w:rsidR="005F30F8" w:rsidRPr="00E005E5">
        <w:rPr>
          <w:rFonts w:ascii="Trebuchet MS" w:hAnsi="Trebuchet MS" w:cs="Arial"/>
        </w:rPr>
        <w:t xml:space="preserve">tekst jednolity </w:t>
      </w:r>
      <w:r w:rsidR="00C156A4" w:rsidRPr="00E005E5">
        <w:rPr>
          <w:rFonts w:ascii="Trebuchet MS" w:hAnsi="Trebuchet MS" w:cs="Arial"/>
        </w:rPr>
        <w:t>201</w:t>
      </w:r>
      <w:r w:rsidR="00BC7F23">
        <w:rPr>
          <w:rFonts w:ascii="Trebuchet MS" w:hAnsi="Trebuchet MS" w:cs="Arial"/>
        </w:rPr>
        <w:t>8</w:t>
      </w:r>
      <w:r w:rsidR="00C156A4" w:rsidRPr="00E005E5">
        <w:rPr>
          <w:rFonts w:ascii="Trebuchet MS" w:hAnsi="Trebuchet MS" w:cs="Arial"/>
        </w:rPr>
        <w:t>r. poz. </w:t>
      </w:r>
      <w:r w:rsidR="00BC7F23">
        <w:rPr>
          <w:rFonts w:ascii="Trebuchet MS" w:hAnsi="Trebuchet MS" w:cs="Arial"/>
        </w:rPr>
        <w:t>21</w:t>
      </w:r>
      <w:r w:rsidR="00C156A4" w:rsidRPr="00E005E5">
        <w:rPr>
          <w:rFonts w:ascii="Trebuchet MS" w:hAnsi="Trebuchet MS" w:cs="Arial"/>
        </w:rPr>
        <w:t>8</w:t>
      </w:r>
      <w:r w:rsidR="00BC7F23">
        <w:rPr>
          <w:rFonts w:ascii="Trebuchet MS" w:hAnsi="Trebuchet MS" w:cs="Arial"/>
        </w:rPr>
        <w:t>8</w:t>
      </w:r>
      <w:r w:rsidRPr="00E005E5">
        <w:rPr>
          <w:rFonts w:ascii="Trebuchet MS" w:hAnsi="Trebuchet MS" w:cs="Arial"/>
        </w:rPr>
        <w:t>), osobiście, za pośrednictwem posłańca, faksu (nr faksu: 32-2487-348) lub przy użyciu środków komunikacji elektronicznej w rozumieniu ustawy z dnia 18 lipca 2002 r. o świadczeniu usług drogą elektroniczną (</w:t>
      </w:r>
      <w:r w:rsidR="005F30F8" w:rsidRPr="00E005E5">
        <w:rPr>
          <w:rFonts w:ascii="Trebuchet MS" w:hAnsi="Trebuchet MS" w:cs="Arial"/>
        </w:rPr>
        <w:t xml:space="preserve">tekst jednolity </w:t>
      </w:r>
      <w:r w:rsidRPr="00E005E5">
        <w:rPr>
          <w:rFonts w:ascii="Trebuchet MS" w:hAnsi="Trebuchet MS" w:cs="Arial"/>
        </w:rPr>
        <w:t>Dz.</w:t>
      </w:r>
      <w:r w:rsidR="00CE50FB" w:rsidRPr="00E005E5">
        <w:rPr>
          <w:rFonts w:ascii="Trebuchet MS" w:hAnsi="Trebuchet MS" w:cs="Arial"/>
        </w:rPr>
        <w:t xml:space="preserve"> </w:t>
      </w:r>
      <w:r w:rsidRPr="00E005E5">
        <w:rPr>
          <w:rFonts w:ascii="Trebuchet MS" w:hAnsi="Trebuchet MS" w:cs="Arial"/>
        </w:rPr>
        <w:t>U. z </w:t>
      </w:r>
      <w:r w:rsidR="00D112AD" w:rsidRPr="00E005E5">
        <w:rPr>
          <w:rFonts w:ascii="Trebuchet MS" w:hAnsi="Trebuchet MS" w:cs="Arial"/>
        </w:rPr>
        <w:t>201</w:t>
      </w:r>
      <w:r w:rsidR="00BC7F23">
        <w:rPr>
          <w:rFonts w:ascii="Trebuchet MS" w:hAnsi="Trebuchet MS" w:cs="Arial"/>
        </w:rPr>
        <w:t>9</w:t>
      </w:r>
      <w:r w:rsidR="00D112AD" w:rsidRPr="00E005E5">
        <w:rPr>
          <w:rFonts w:ascii="Trebuchet MS" w:hAnsi="Trebuchet MS" w:cs="Arial"/>
        </w:rPr>
        <w:t xml:space="preserve"> r., poz. </w:t>
      </w:r>
      <w:r w:rsidR="00C07FE4" w:rsidRPr="00E005E5">
        <w:rPr>
          <w:rFonts w:ascii="Trebuchet MS" w:hAnsi="Trebuchet MS" w:cs="Arial"/>
        </w:rPr>
        <w:t>12</w:t>
      </w:r>
      <w:r w:rsidR="00BC7F23">
        <w:rPr>
          <w:rFonts w:ascii="Trebuchet MS" w:hAnsi="Trebuchet MS" w:cs="Arial"/>
        </w:rPr>
        <w:t>3</w:t>
      </w:r>
      <w:r w:rsidR="00C07FE4" w:rsidRPr="00E005E5">
        <w:rPr>
          <w:rFonts w:ascii="Trebuchet MS" w:hAnsi="Trebuchet MS" w:cs="Arial"/>
        </w:rPr>
        <w:t>) – adres e</w:t>
      </w:r>
      <w:r w:rsidR="00D228CE" w:rsidRPr="00E005E5">
        <w:rPr>
          <w:rFonts w:ascii="Trebuchet MS" w:hAnsi="Trebuchet MS" w:cs="Arial"/>
        </w:rPr>
        <w:t> </w:t>
      </w:r>
      <w:r w:rsidRPr="00E005E5">
        <w:rPr>
          <w:rFonts w:ascii="Trebuchet MS" w:hAnsi="Trebuchet MS" w:cs="Arial"/>
        </w:rPr>
        <w:t xml:space="preserve">mail: </w:t>
      </w:r>
      <w:hyperlink r:id="rId8" w:history="1">
        <w:r w:rsidR="00C6170A" w:rsidRPr="00BE74DB">
          <w:rPr>
            <w:rStyle w:val="Hipercze"/>
            <w:rFonts w:ascii="Trebuchet MS" w:hAnsi="Trebuchet MS" w:cs="Arial"/>
          </w:rPr>
          <w:t>drogi@czarnkow.pl</w:t>
        </w:r>
      </w:hyperlink>
    </w:p>
    <w:p w:rsidR="0085368C" w:rsidRPr="00E005E5" w:rsidRDefault="0085368C" w:rsidP="003429E8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 xml:space="preserve">Wszelką korespondencję Wykonawcy mają obowiązek kierować na Zamawiającego </w:t>
      </w:r>
      <w:r w:rsidR="00C017F5">
        <w:rPr>
          <w:rFonts w:ascii="Trebuchet MS" w:hAnsi="Trebuchet MS" w:cs="Arial"/>
        </w:rPr>
        <w:t xml:space="preserve">do </w:t>
      </w:r>
      <w:r w:rsidRPr="00E005E5">
        <w:rPr>
          <w:rFonts w:ascii="Trebuchet MS" w:hAnsi="Trebuchet MS" w:cs="Arial"/>
        </w:rPr>
        <w:t>osoby wskazanej do poro</w:t>
      </w:r>
      <w:r w:rsidR="00375EC1">
        <w:rPr>
          <w:rFonts w:ascii="Trebuchet MS" w:hAnsi="Trebuchet MS" w:cs="Arial"/>
        </w:rPr>
        <w:t>zumiewania się, o której mowa w </w:t>
      </w:r>
      <w:r w:rsidRPr="00E005E5">
        <w:rPr>
          <w:rFonts w:ascii="Trebuchet MS" w:hAnsi="Trebuchet MS" w:cs="Arial"/>
        </w:rPr>
        <w:t>rozdziale XVIII SIWZ.</w:t>
      </w:r>
    </w:p>
    <w:p w:rsidR="0085368C" w:rsidRPr="00E005E5" w:rsidRDefault="0085368C" w:rsidP="003429E8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W przypadku wezwania przez Zamawiającego do złożenia, uzupełnienia lub poprawienia oświadczeń, dokumentów lub pełnomocnictw w trybie art. 26 ust. 2, ust. 3 lub ust. 3a ustawy, oświadczenia, dokumenty lub pełnomocnictwa należy przedłożyć (złożyć/uzupełnić/poprawić) w formie wskazanej przez Zamawiającego w wezwaniu. Forma ta winna od</w:t>
      </w:r>
      <w:r w:rsidR="00375EC1">
        <w:rPr>
          <w:rFonts w:ascii="Trebuchet MS" w:hAnsi="Trebuchet MS" w:cs="Arial"/>
        </w:rPr>
        <w:t>powiadać wymogom wynikającym ze </w:t>
      </w:r>
      <w:r w:rsidRPr="00E005E5">
        <w:rPr>
          <w:rFonts w:ascii="Trebuchet MS" w:hAnsi="Trebuchet MS" w:cs="Arial"/>
        </w:rPr>
        <w:t>stosownych przepisów.</w:t>
      </w:r>
    </w:p>
    <w:p w:rsidR="0085368C" w:rsidRPr="00E005E5" w:rsidRDefault="0085368C" w:rsidP="003429E8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Jeżeli Zamawiający lub Wykonawca przekazują oświadczenia, wnioski, zawiadomienia oraz informacje za pośrednictwem faksu lub przy użyciu środków komunikacji elektronicznej w rozumieniu ustawy z dnia 18 lipca 2002 r. o świadczeniu usłu</w:t>
      </w:r>
      <w:r w:rsidR="00C156A4" w:rsidRPr="00E005E5">
        <w:rPr>
          <w:rFonts w:ascii="Trebuchet MS" w:hAnsi="Trebuchet MS" w:cs="Arial"/>
        </w:rPr>
        <w:t>g drogą elektroniczną, każda ze </w:t>
      </w:r>
      <w:r w:rsidRPr="00E005E5">
        <w:rPr>
          <w:rFonts w:ascii="Trebuchet MS" w:hAnsi="Trebuchet MS" w:cs="Arial"/>
        </w:rPr>
        <w:t>stron na żądanie drugiej strony niezwłocznie potwierdza fakt ich otrzymania.</w:t>
      </w:r>
    </w:p>
    <w:p w:rsidR="0085368C" w:rsidRPr="00E005E5" w:rsidRDefault="0085368C" w:rsidP="003429E8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Niezwłocznie po otwarciu złożonych ofert, Zamawiający zamieści na swojej stronie internetowej (</w:t>
      </w:r>
      <w:hyperlink r:id="rId9" w:history="1">
        <w:r w:rsidR="00C017F5" w:rsidRPr="00E321C2">
          <w:rPr>
            <w:rStyle w:val="Hipercze"/>
            <w:rFonts w:ascii="Trebuchet MS" w:hAnsi="Trebuchet MS" w:cs="Arial"/>
          </w:rPr>
          <w:t>www.bip.czarnkow.pl</w:t>
        </w:r>
      </w:hyperlink>
      <w:r w:rsidRPr="00E005E5">
        <w:rPr>
          <w:rFonts w:ascii="Trebuchet MS" w:hAnsi="Trebuchet MS" w:cs="Arial"/>
        </w:rPr>
        <w:t>) informacje dotyczące:</w:t>
      </w:r>
    </w:p>
    <w:p w:rsidR="0085368C" w:rsidRPr="00E005E5" w:rsidRDefault="0085368C" w:rsidP="003429E8">
      <w:pPr>
        <w:pStyle w:val="Akapitzlist"/>
        <w:numPr>
          <w:ilvl w:val="2"/>
          <w:numId w:val="16"/>
        </w:numPr>
        <w:ind w:left="851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kwoty, jaką zamierza przeznaczyć na sfinansowanie zamówienia;</w:t>
      </w:r>
    </w:p>
    <w:p w:rsidR="0085368C" w:rsidRPr="00E005E5" w:rsidRDefault="0085368C" w:rsidP="003429E8">
      <w:pPr>
        <w:pStyle w:val="Akapitzlist"/>
        <w:numPr>
          <w:ilvl w:val="2"/>
          <w:numId w:val="16"/>
        </w:numPr>
        <w:ind w:left="851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firm oraz adresów Wykonawców, którzy złożyli oferty w terminie;</w:t>
      </w:r>
    </w:p>
    <w:p w:rsidR="0085368C" w:rsidRPr="00E005E5" w:rsidRDefault="0085368C" w:rsidP="003429E8">
      <w:pPr>
        <w:pStyle w:val="Akapitzlist"/>
        <w:numPr>
          <w:ilvl w:val="2"/>
          <w:numId w:val="16"/>
        </w:numPr>
        <w:ind w:left="851"/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</w:rPr>
        <w:t>ceny, terminu wykonania zamówienia, okresu gwarancji i warunków płatności zawartych w ofertach.</w:t>
      </w:r>
    </w:p>
    <w:p w:rsidR="0085368C" w:rsidRPr="00E005E5" w:rsidRDefault="0085368C" w:rsidP="003429E8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 xml:space="preserve">Informację o wyborze oferty najkorzystniejszej bądź o unieważnieniu postępowania Zamawiający zamieści na stronie internetowej pod następującym adresem: </w:t>
      </w:r>
      <w:hyperlink r:id="rId10" w:history="1">
        <w:r w:rsidR="00C017F5" w:rsidRPr="00E321C2">
          <w:rPr>
            <w:rStyle w:val="Hipercze"/>
            <w:rFonts w:ascii="Trebuchet MS" w:hAnsi="Trebuchet MS" w:cs="Arial"/>
          </w:rPr>
          <w:t>www.bip.czarnkow.pl</w:t>
        </w:r>
      </w:hyperlink>
    </w:p>
    <w:p w:rsidR="0093431F" w:rsidRPr="00E005E5" w:rsidRDefault="0093431F" w:rsidP="00307500">
      <w:pPr>
        <w:ind w:left="426"/>
        <w:jc w:val="both"/>
        <w:rPr>
          <w:rFonts w:ascii="Trebuchet MS" w:hAnsi="Trebuchet MS" w:cs="Arial"/>
        </w:rPr>
      </w:pPr>
    </w:p>
    <w:p w:rsidR="0085368C" w:rsidRPr="00E005E5" w:rsidRDefault="008C5A0F" w:rsidP="003B542C">
      <w:pPr>
        <w:pStyle w:val="Tekstpodstawowy"/>
        <w:ind w:left="1701" w:hanging="1701"/>
        <w:rPr>
          <w:rFonts w:ascii="Trebuchet MS" w:hAnsi="Trebuchet MS" w:cs="Arial"/>
          <w:b/>
          <w:sz w:val="20"/>
        </w:rPr>
      </w:pPr>
      <w:r w:rsidRPr="00E005E5">
        <w:rPr>
          <w:rFonts w:ascii="Trebuchet MS" w:hAnsi="Trebuchet MS" w:cs="Arial"/>
          <w:b/>
          <w:sz w:val="20"/>
        </w:rPr>
        <w:t>R</w:t>
      </w:r>
      <w:r w:rsidR="0085368C" w:rsidRPr="00E005E5">
        <w:rPr>
          <w:rFonts w:ascii="Trebuchet MS" w:hAnsi="Trebuchet MS" w:cs="Arial"/>
          <w:b/>
          <w:sz w:val="20"/>
        </w:rPr>
        <w:t xml:space="preserve">OZDZIAŁ XVII. </w:t>
      </w:r>
      <w:r w:rsidR="0085368C" w:rsidRPr="00E005E5">
        <w:rPr>
          <w:rFonts w:ascii="Trebuchet MS" w:hAnsi="Trebuchet MS" w:cs="Arial"/>
          <w:b/>
          <w:sz w:val="20"/>
        </w:rPr>
        <w:tab/>
        <w:t>OPIS SPOSOBU UDZIELANIA WYJAŚNIEŃ DOTYCZĄCYCH SPECYFIKACJI ISTOTNYCH WARUNKÓW ZAMÓWIENIA</w:t>
      </w:r>
    </w:p>
    <w:p w:rsidR="0085368C" w:rsidRPr="00E005E5" w:rsidRDefault="0085368C" w:rsidP="003B542C">
      <w:pPr>
        <w:pStyle w:val="Tekstpodstawowy"/>
        <w:rPr>
          <w:rFonts w:ascii="Trebuchet MS" w:hAnsi="Trebuchet MS" w:cs="Arial"/>
          <w:sz w:val="20"/>
        </w:rPr>
      </w:pPr>
    </w:p>
    <w:p w:rsidR="0085368C" w:rsidRPr="00E005E5" w:rsidRDefault="0085368C" w:rsidP="003429E8">
      <w:pPr>
        <w:pStyle w:val="Tekstpodstawowy"/>
        <w:numPr>
          <w:ilvl w:val="0"/>
          <w:numId w:val="10"/>
        </w:numPr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Wykonawca może zwrócić się do Zamawiającego o wyjaśnienie treści SIWZ.</w:t>
      </w:r>
    </w:p>
    <w:p w:rsidR="0085368C" w:rsidRPr="00E005E5" w:rsidRDefault="0085368C" w:rsidP="003429E8">
      <w:pPr>
        <w:pStyle w:val="Tekstpodstawowy"/>
        <w:numPr>
          <w:ilvl w:val="0"/>
          <w:numId w:val="10"/>
        </w:numPr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lastRenderedPageBreak/>
        <w:t>Zamawiający niezwłocznie udzieli wyjaśnień, jednakże nie później niż na 2 dni przed upływem terminu składania ofert, o ile wniosek o wyjaśnienie SIWZ wpłynie do Zamawiającego nie później niż do końca dnia, w którym upływa połowa wyznaczonego terminu składania ofert.</w:t>
      </w:r>
    </w:p>
    <w:p w:rsidR="0085368C" w:rsidRPr="00C017F5" w:rsidRDefault="0085368C" w:rsidP="003429E8">
      <w:pPr>
        <w:pStyle w:val="Tekstpodstawowy"/>
        <w:numPr>
          <w:ilvl w:val="0"/>
          <w:numId w:val="10"/>
        </w:numPr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 xml:space="preserve">W uzasadnionych przypadkach Zamawiający może przed upływem terminu składania ofert zmienić treść SIWZ. Każda wprowadzona przez Zamawiającego zmiana staje się w takim przypadku częścią </w:t>
      </w:r>
      <w:r w:rsidRPr="00C017F5">
        <w:rPr>
          <w:rFonts w:ascii="Trebuchet MS" w:hAnsi="Trebuchet MS" w:cs="Arial"/>
          <w:sz w:val="20"/>
        </w:rPr>
        <w:t>SIWZ. Dokonaną zmianę treści SIWZ Zamawiający udostępnia na stronie internetowej po adresem:</w:t>
      </w:r>
      <w:r w:rsidR="00C017F5" w:rsidRPr="00C017F5">
        <w:rPr>
          <w:rFonts w:ascii="Trebuchet MS" w:hAnsi="Trebuchet MS" w:cs="Arial"/>
          <w:sz w:val="20"/>
        </w:rPr>
        <w:t xml:space="preserve"> </w:t>
      </w:r>
      <w:hyperlink r:id="rId11" w:history="1">
        <w:r w:rsidR="00C017F5" w:rsidRPr="00C017F5">
          <w:rPr>
            <w:rStyle w:val="Hipercze"/>
            <w:rFonts w:ascii="Trebuchet MS" w:hAnsi="Trebuchet MS" w:cs="Arial"/>
            <w:sz w:val="20"/>
          </w:rPr>
          <w:t>www.bip.czarnkow.pl</w:t>
        </w:r>
      </w:hyperlink>
    </w:p>
    <w:p w:rsidR="00CE50FB" w:rsidRPr="00E005E5" w:rsidRDefault="00CE50FB" w:rsidP="00CE50FB">
      <w:pPr>
        <w:pStyle w:val="Tekstpodstawowy"/>
        <w:numPr>
          <w:ilvl w:val="0"/>
          <w:numId w:val="10"/>
        </w:numPr>
        <w:ind w:right="1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Zamawiający oświadcza, iż nie zamierza zwoływać zebrania Wykonawców w celu wyjaśnienia treści SIWZ.</w:t>
      </w:r>
    </w:p>
    <w:p w:rsidR="0085368C" w:rsidRPr="00E005E5" w:rsidRDefault="0085368C" w:rsidP="003429E8">
      <w:pPr>
        <w:pStyle w:val="Tekstpodstawowy"/>
        <w:numPr>
          <w:ilvl w:val="0"/>
          <w:numId w:val="10"/>
        </w:numPr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 xml:space="preserve">Treść niniejszej SIWZ zamieszczona jest na stronie internetowej, pod następującym adresem: </w:t>
      </w:r>
      <w:hyperlink r:id="rId12" w:history="1">
        <w:r w:rsidR="00C017F5" w:rsidRPr="00C017F5">
          <w:rPr>
            <w:rStyle w:val="Hipercze"/>
            <w:rFonts w:ascii="Trebuchet MS" w:hAnsi="Trebuchet MS" w:cs="Arial"/>
            <w:sz w:val="20"/>
          </w:rPr>
          <w:t>www.bip.czarnkow.pl</w:t>
        </w:r>
      </w:hyperlink>
      <w:r w:rsidRPr="00E005E5">
        <w:rPr>
          <w:rFonts w:ascii="Trebuchet MS" w:hAnsi="Trebuchet MS" w:cs="Arial"/>
          <w:sz w:val="20"/>
        </w:rPr>
        <w:t xml:space="preserve"> Wszelkie zmiany treści SIWZ, jak </w:t>
      </w:r>
      <w:r w:rsidR="00CE50FB" w:rsidRPr="00E005E5">
        <w:rPr>
          <w:rFonts w:ascii="Trebuchet MS" w:hAnsi="Trebuchet MS" w:cs="Arial"/>
          <w:sz w:val="20"/>
        </w:rPr>
        <w:t>też wyjaśnienia i odpowiedzi na </w:t>
      </w:r>
      <w:r w:rsidRPr="00E005E5">
        <w:rPr>
          <w:rFonts w:ascii="Trebuchet MS" w:hAnsi="Trebuchet MS" w:cs="Arial"/>
          <w:sz w:val="20"/>
        </w:rPr>
        <w:t>pytania co do treści SIWZ, Zamawiający zamieszczać będzie także pod wskazanym wyżej adresem internetowym.</w:t>
      </w:r>
    </w:p>
    <w:p w:rsidR="0043060A" w:rsidRPr="00E005E5" w:rsidRDefault="0043060A" w:rsidP="0043060A">
      <w:pPr>
        <w:pStyle w:val="Tekstpodstawowy"/>
        <w:ind w:left="567"/>
        <w:rPr>
          <w:rFonts w:ascii="Trebuchet MS" w:hAnsi="Trebuchet MS" w:cs="Arial"/>
          <w:sz w:val="20"/>
        </w:rPr>
      </w:pPr>
    </w:p>
    <w:p w:rsidR="0085368C" w:rsidRPr="00E005E5" w:rsidRDefault="0085368C" w:rsidP="003B542C">
      <w:pPr>
        <w:ind w:left="1701" w:hanging="1701"/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 xml:space="preserve">ROZDZIAŁ XVIII. </w:t>
      </w:r>
      <w:r w:rsidRPr="00E005E5">
        <w:rPr>
          <w:rFonts w:ascii="Trebuchet MS" w:hAnsi="Trebuchet MS" w:cs="Arial"/>
          <w:b/>
        </w:rPr>
        <w:tab/>
        <w:t>OSOBY ZE STRONY ZAMAWIAJĄCEGO UPRAWNIONE DO POROZUMIEWANIA SIĘ Z WYKONAWCAMI</w:t>
      </w: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pStyle w:val="Tekstpodstawowy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Zamawiający wyznacza następującą osobę do porozumiewania się z Wykonawcami w sprawach dotyczących niniejszego postępowania:</w:t>
      </w:r>
      <w:r w:rsidR="00050B18" w:rsidRPr="00E005E5">
        <w:rPr>
          <w:rFonts w:ascii="Trebuchet MS" w:hAnsi="Trebuchet MS" w:cs="Arial"/>
          <w:sz w:val="20"/>
        </w:rPr>
        <w:t xml:space="preserve"> </w:t>
      </w:r>
      <w:r w:rsidR="001C63A2">
        <w:rPr>
          <w:rFonts w:ascii="Trebuchet MS" w:hAnsi="Trebuchet MS" w:cs="Arial"/>
          <w:sz w:val="20"/>
        </w:rPr>
        <w:t>Szymon Antkowiak</w:t>
      </w:r>
      <w:r w:rsidRPr="00E005E5">
        <w:rPr>
          <w:rFonts w:ascii="Trebuchet MS" w:hAnsi="Trebuchet MS" w:cs="Arial"/>
          <w:b/>
          <w:sz w:val="20"/>
        </w:rPr>
        <w:t xml:space="preserve"> – </w:t>
      </w:r>
      <w:r w:rsidR="001C63A2">
        <w:rPr>
          <w:rFonts w:ascii="Trebuchet MS" w:hAnsi="Trebuchet MS" w:cs="Arial"/>
          <w:sz w:val="20"/>
        </w:rPr>
        <w:t>R</w:t>
      </w:r>
      <w:r w:rsidR="00C017F5">
        <w:rPr>
          <w:rFonts w:ascii="Trebuchet MS" w:hAnsi="Trebuchet MS" w:cs="Arial"/>
          <w:sz w:val="20"/>
        </w:rPr>
        <w:t>eferat Techniczno-Inwestycyjny</w:t>
      </w:r>
      <w:r w:rsidR="004D0689" w:rsidRPr="00E005E5">
        <w:rPr>
          <w:rFonts w:ascii="Trebuchet MS" w:hAnsi="Trebuchet MS" w:cs="Arial"/>
          <w:sz w:val="20"/>
        </w:rPr>
        <w:t>.</w:t>
      </w:r>
    </w:p>
    <w:p w:rsidR="004D0689" w:rsidRPr="00E005E5" w:rsidRDefault="004D0689" w:rsidP="003B542C">
      <w:pPr>
        <w:pStyle w:val="Tekstpodstawowy"/>
        <w:rPr>
          <w:rFonts w:ascii="Trebuchet MS" w:hAnsi="Trebuchet MS" w:cs="Arial"/>
          <w:sz w:val="20"/>
        </w:rPr>
      </w:pPr>
    </w:p>
    <w:p w:rsidR="0085368C" w:rsidRPr="00E005E5" w:rsidRDefault="0085368C" w:rsidP="009E6AB5">
      <w:pPr>
        <w:tabs>
          <w:tab w:val="left" w:pos="567"/>
          <w:tab w:val="left" w:pos="1560"/>
          <w:tab w:val="left" w:pos="1701"/>
        </w:tabs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 xml:space="preserve">ROZDZIAŁ XIX. </w:t>
      </w:r>
      <w:r w:rsidRPr="00E005E5">
        <w:rPr>
          <w:rFonts w:ascii="Trebuchet MS" w:hAnsi="Trebuchet MS" w:cs="Arial"/>
          <w:b/>
        </w:rPr>
        <w:tab/>
      </w:r>
      <w:r w:rsidR="009E6AB5" w:rsidRPr="00E005E5">
        <w:rPr>
          <w:rFonts w:ascii="Trebuchet MS" w:hAnsi="Trebuchet MS" w:cs="Arial"/>
          <w:b/>
        </w:rPr>
        <w:tab/>
      </w:r>
      <w:r w:rsidRPr="00E005E5">
        <w:rPr>
          <w:rFonts w:ascii="Trebuchet MS" w:hAnsi="Trebuchet MS" w:cs="Arial"/>
          <w:b/>
        </w:rPr>
        <w:t>WYMAGANIA DOTYCZĄCE WADIUM</w:t>
      </w:r>
    </w:p>
    <w:p w:rsidR="002B143E" w:rsidRPr="00E005E5" w:rsidRDefault="002B143E" w:rsidP="002B143E">
      <w:pPr>
        <w:pStyle w:val="Tekstpodstawowy"/>
        <w:rPr>
          <w:rFonts w:ascii="Trebuchet MS" w:hAnsi="Trebuchet MS" w:cs="Arial"/>
          <w:sz w:val="20"/>
        </w:rPr>
      </w:pPr>
    </w:p>
    <w:p w:rsidR="00C07FE4" w:rsidRPr="00E005E5" w:rsidRDefault="00C07FE4" w:rsidP="002B143E">
      <w:pPr>
        <w:pStyle w:val="Tekstpodstawowy"/>
        <w:numPr>
          <w:ilvl w:val="3"/>
          <w:numId w:val="37"/>
        </w:numPr>
        <w:tabs>
          <w:tab w:val="clear" w:pos="3240"/>
        </w:tabs>
        <w:ind w:left="0" w:firstLine="0"/>
        <w:rPr>
          <w:rFonts w:ascii="Trebuchet MS" w:hAnsi="Trebuchet MS" w:cs="Arial"/>
          <w:b/>
          <w:sz w:val="20"/>
        </w:rPr>
      </w:pPr>
      <w:r w:rsidRPr="00E005E5">
        <w:rPr>
          <w:rFonts w:ascii="Trebuchet MS" w:hAnsi="Trebuchet MS" w:cs="Arial"/>
          <w:sz w:val="20"/>
        </w:rPr>
        <w:t xml:space="preserve">Oferta musi być zabezpieczona wadium w wysokości: </w:t>
      </w:r>
      <w:r w:rsidR="00C017F5">
        <w:rPr>
          <w:rFonts w:ascii="Trebuchet MS" w:hAnsi="Trebuchet MS" w:cs="Arial"/>
          <w:sz w:val="20"/>
        </w:rPr>
        <w:t xml:space="preserve"> 10</w:t>
      </w:r>
      <w:r w:rsidR="0093431F">
        <w:rPr>
          <w:rFonts w:ascii="Trebuchet MS" w:hAnsi="Trebuchet MS" w:cs="Arial"/>
          <w:sz w:val="20"/>
        </w:rPr>
        <w:t xml:space="preserve"> </w:t>
      </w:r>
      <w:r w:rsidR="00C017F5">
        <w:rPr>
          <w:rFonts w:ascii="Trebuchet MS" w:hAnsi="Trebuchet MS" w:cs="Arial"/>
          <w:sz w:val="20"/>
        </w:rPr>
        <w:t>000,00</w:t>
      </w:r>
      <w:r w:rsidR="0093431F">
        <w:rPr>
          <w:rFonts w:ascii="Trebuchet MS" w:hAnsi="Trebuchet MS" w:cs="Arial"/>
          <w:sz w:val="20"/>
        </w:rPr>
        <w:t xml:space="preserve"> zł.</w:t>
      </w:r>
    </w:p>
    <w:p w:rsidR="00C07FE4" w:rsidRPr="00E005E5" w:rsidRDefault="00851095" w:rsidP="00851095">
      <w:pPr>
        <w:pStyle w:val="Tekstpodstawowy"/>
        <w:numPr>
          <w:ilvl w:val="1"/>
          <w:numId w:val="60"/>
        </w:num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07FE4" w:rsidRPr="00E005E5">
        <w:rPr>
          <w:rFonts w:ascii="Trebuchet MS" w:hAnsi="Trebuchet MS" w:cs="Arial"/>
          <w:sz w:val="20"/>
        </w:rPr>
        <w:t>Wadium może być wniesione w:</w:t>
      </w:r>
    </w:p>
    <w:p w:rsidR="00C07FE4" w:rsidRPr="00E005E5" w:rsidRDefault="00C07FE4" w:rsidP="00C07FE4">
      <w:pPr>
        <w:numPr>
          <w:ilvl w:val="0"/>
          <w:numId w:val="19"/>
        </w:num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pieniądzu,</w:t>
      </w:r>
    </w:p>
    <w:p w:rsidR="00C07FE4" w:rsidRPr="00E005E5" w:rsidRDefault="00C07FE4" w:rsidP="00C07FE4">
      <w:pPr>
        <w:numPr>
          <w:ilvl w:val="0"/>
          <w:numId w:val="19"/>
        </w:num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poręczeniach bankowych lub poręczeniach spółdzielczej kasy oszczędnościowo-kredytowej z tym że poręczenie kasy jest zawsze poręczeniem pieniężnym,</w:t>
      </w:r>
    </w:p>
    <w:p w:rsidR="00C07FE4" w:rsidRPr="00E005E5" w:rsidRDefault="00C07FE4" w:rsidP="00C07FE4">
      <w:pPr>
        <w:numPr>
          <w:ilvl w:val="0"/>
          <w:numId w:val="19"/>
        </w:num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gwarancjach bankowych,</w:t>
      </w:r>
    </w:p>
    <w:p w:rsidR="00C07FE4" w:rsidRPr="00E005E5" w:rsidRDefault="00C07FE4" w:rsidP="00C07FE4">
      <w:pPr>
        <w:numPr>
          <w:ilvl w:val="0"/>
          <w:numId w:val="19"/>
        </w:num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gwarancjach ubezpieczeniowych,</w:t>
      </w:r>
    </w:p>
    <w:p w:rsidR="00C07FE4" w:rsidRPr="00E005E5" w:rsidRDefault="00C07FE4" w:rsidP="00C07FE4">
      <w:pPr>
        <w:numPr>
          <w:ilvl w:val="0"/>
          <w:numId w:val="19"/>
        </w:num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poręczeniach udzielanych przez podmioty, o których mowa w art. 6b ust. 5 pkt 2 ustawy z dnia 9 listopada 2000 r. o utworzeniu Polskiej Agencji Rozwoju Przedsiębiorczości (Dz. U. z 201</w:t>
      </w:r>
      <w:r w:rsidR="00BC7F23">
        <w:rPr>
          <w:rFonts w:ascii="Trebuchet MS" w:hAnsi="Trebuchet MS" w:cs="Arial"/>
        </w:rPr>
        <w:t>9</w:t>
      </w:r>
      <w:r w:rsidRPr="00E005E5">
        <w:rPr>
          <w:rFonts w:ascii="Trebuchet MS" w:hAnsi="Trebuchet MS" w:cs="Arial"/>
        </w:rPr>
        <w:t>, poz. 3</w:t>
      </w:r>
      <w:r w:rsidR="00BC7F23">
        <w:rPr>
          <w:rFonts w:ascii="Trebuchet MS" w:hAnsi="Trebuchet MS" w:cs="Arial"/>
        </w:rPr>
        <w:t>10</w:t>
      </w:r>
      <w:r w:rsidRPr="00E005E5">
        <w:rPr>
          <w:rFonts w:ascii="Trebuchet MS" w:hAnsi="Trebuchet MS" w:cs="Arial"/>
        </w:rPr>
        <w:t xml:space="preserve"> z późniejszymi zmianami).</w:t>
      </w:r>
    </w:p>
    <w:p w:rsidR="00C07FE4" w:rsidRPr="00851095" w:rsidRDefault="00851095" w:rsidP="00851095">
      <w:pPr>
        <w:pStyle w:val="Akapitzlist"/>
        <w:numPr>
          <w:ilvl w:val="1"/>
          <w:numId w:val="60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  <w:r w:rsidR="00C07FE4" w:rsidRPr="00851095">
        <w:rPr>
          <w:rFonts w:ascii="Trebuchet MS" w:hAnsi="Trebuchet MS" w:cs="Arial"/>
        </w:rPr>
        <w:t>Termin wnoszenia wadium upływa w dniu:</w:t>
      </w:r>
      <w:r w:rsidR="002B143E" w:rsidRPr="00851095">
        <w:rPr>
          <w:rFonts w:ascii="Trebuchet MS" w:hAnsi="Trebuchet MS" w:cs="Arial"/>
        </w:rPr>
        <w:t xml:space="preserve"> </w:t>
      </w:r>
      <w:r w:rsidR="00973386" w:rsidRPr="00851095">
        <w:rPr>
          <w:rFonts w:ascii="Trebuchet MS" w:hAnsi="Trebuchet MS" w:cs="Arial"/>
          <w:b/>
          <w:color w:val="000000" w:themeColor="text1"/>
        </w:rPr>
        <w:t>2</w:t>
      </w:r>
      <w:r w:rsidRPr="00851095">
        <w:rPr>
          <w:rFonts w:ascii="Trebuchet MS" w:hAnsi="Trebuchet MS" w:cs="Arial"/>
          <w:b/>
          <w:color w:val="000000" w:themeColor="text1"/>
        </w:rPr>
        <w:t>4</w:t>
      </w:r>
      <w:r w:rsidR="00C017F5" w:rsidRPr="00851095">
        <w:rPr>
          <w:rFonts w:ascii="Trebuchet MS" w:hAnsi="Trebuchet MS" w:cs="Arial"/>
          <w:b/>
          <w:color w:val="000000" w:themeColor="text1"/>
        </w:rPr>
        <w:t>.1</w:t>
      </w:r>
      <w:r w:rsidRPr="00851095">
        <w:rPr>
          <w:rFonts w:ascii="Trebuchet MS" w:hAnsi="Trebuchet MS" w:cs="Arial"/>
          <w:b/>
          <w:color w:val="000000" w:themeColor="text1"/>
        </w:rPr>
        <w:t>0</w:t>
      </w:r>
      <w:r w:rsidR="00C017F5" w:rsidRPr="00851095">
        <w:rPr>
          <w:rFonts w:ascii="Trebuchet MS" w:hAnsi="Trebuchet MS" w:cs="Arial"/>
          <w:b/>
          <w:color w:val="000000" w:themeColor="text1"/>
        </w:rPr>
        <w:t>.20</w:t>
      </w:r>
      <w:r w:rsidRPr="00851095">
        <w:rPr>
          <w:rFonts w:ascii="Trebuchet MS" w:hAnsi="Trebuchet MS" w:cs="Arial"/>
          <w:b/>
          <w:color w:val="000000" w:themeColor="text1"/>
        </w:rPr>
        <w:t>19</w:t>
      </w:r>
      <w:r w:rsidR="002B143E" w:rsidRPr="00851095">
        <w:rPr>
          <w:rFonts w:ascii="Trebuchet MS" w:hAnsi="Trebuchet MS" w:cs="Arial"/>
          <w:b/>
        </w:rPr>
        <w:t xml:space="preserve"> r.</w:t>
      </w:r>
      <w:r w:rsidR="00C07FE4" w:rsidRPr="00851095">
        <w:rPr>
          <w:rFonts w:ascii="Trebuchet MS" w:hAnsi="Trebuchet MS" w:cs="Arial"/>
        </w:rPr>
        <w:t xml:space="preserve"> o godzinie</w:t>
      </w:r>
      <w:r w:rsidR="00C017F5" w:rsidRPr="00851095">
        <w:rPr>
          <w:rFonts w:ascii="Trebuchet MS" w:hAnsi="Trebuchet MS" w:cs="Arial"/>
        </w:rPr>
        <w:t xml:space="preserve"> 10</w:t>
      </w:r>
      <w:r w:rsidR="002B143E" w:rsidRPr="00851095">
        <w:rPr>
          <w:rFonts w:ascii="Trebuchet MS" w:hAnsi="Trebuchet MS" w:cs="Arial"/>
        </w:rPr>
        <w:t>:</w:t>
      </w:r>
      <w:r w:rsidRPr="00851095">
        <w:rPr>
          <w:rFonts w:ascii="Trebuchet MS" w:hAnsi="Trebuchet MS" w:cs="Arial"/>
        </w:rPr>
        <w:t>0</w:t>
      </w:r>
      <w:r w:rsidR="002B143E" w:rsidRPr="00851095">
        <w:rPr>
          <w:rFonts w:ascii="Trebuchet MS" w:hAnsi="Trebuchet MS" w:cs="Arial"/>
        </w:rPr>
        <w:t>0.</w:t>
      </w:r>
    </w:p>
    <w:p w:rsidR="00C07FE4" w:rsidRPr="00E005E5" w:rsidRDefault="00C07FE4" w:rsidP="003C5E93">
      <w:pPr>
        <w:numPr>
          <w:ilvl w:val="0"/>
          <w:numId w:val="55"/>
        </w:numPr>
        <w:tabs>
          <w:tab w:val="num" w:pos="567"/>
        </w:tabs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  <w:b/>
        </w:rPr>
        <w:t xml:space="preserve">Wadium wnoszone w pieniądzu należy wpłacać </w:t>
      </w:r>
      <w:r w:rsidRPr="00E005E5">
        <w:rPr>
          <w:rFonts w:ascii="Trebuchet MS" w:hAnsi="Trebuchet MS" w:cs="Arial"/>
          <w:b/>
          <w:u w:val="single"/>
        </w:rPr>
        <w:t>przelewem</w:t>
      </w:r>
      <w:r w:rsidRPr="00E005E5">
        <w:rPr>
          <w:rFonts w:ascii="Trebuchet MS" w:hAnsi="Trebuchet MS" w:cs="Arial"/>
          <w:b/>
        </w:rPr>
        <w:t xml:space="preserve"> na następujący nr konta</w:t>
      </w:r>
      <w:r w:rsidRPr="00E005E5">
        <w:rPr>
          <w:rFonts w:ascii="Trebuchet MS" w:hAnsi="Trebuchet MS" w:cs="Arial"/>
        </w:rPr>
        <w:t xml:space="preserve">: </w:t>
      </w:r>
      <w:r w:rsidR="00C017F5" w:rsidRPr="00182E5A">
        <w:rPr>
          <w:rFonts w:ascii="Trebuchet MS" w:hAnsi="Trebuchet MS" w:cs="Arial"/>
          <w:b/>
        </w:rPr>
        <w:t>PKO BP S.A. 50 1020 4027 0000 1402 0782 2093</w:t>
      </w:r>
    </w:p>
    <w:p w:rsidR="00C07FE4" w:rsidRDefault="00C07FE4" w:rsidP="00C07FE4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  <w:u w:val="single"/>
        </w:rPr>
        <w:t>Uwaga nr 7:</w:t>
      </w:r>
      <w:r w:rsidRPr="00E005E5">
        <w:rPr>
          <w:rFonts w:ascii="Trebuchet MS" w:hAnsi="Trebuchet MS" w:cs="Arial"/>
          <w:b/>
        </w:rPr>
        <w:t xml:space="preserve"> Wadium w tej formie uważa się za wniesione w sposób prawidłowy, gdy środki pieniężne wpłyną na konto Zamawiającego przed upływem terminu składnia ofert.</w:t>
      </w:r>
    </w:p>
    <w:p w:rsidR="00C07FE4" w:rsidRPr="00E005E5" w:rsidRDefault="00C07FE4" w:rsidP="003C5E93">
      <w:pPr>
        <w:numPr>
          <w:ilvl w:val="1"/>
          <w:numId w:val="55"/>
        </w:numPr>
        <w:tabs>
          <w:tab w:val="num" w:pos="284"/>
        </w:tabs>
        <w:ind w:left="426" w:hanging="426"/>
        <w:jc w:val="both"/>
        <w:rPr>
          <w:rFonts w:ascii="Trebuchet MS" w:hAnsi="Trebuchet MS" w:cs="Arial"/>
          <w:u w:val="single"/>
        </w:rPr>
      </w:pPr>
      <w:r w:rsidRPr="00E005E5">
        <w:rPr>
          <w:rFonts w:ascii="Trebuchet MS" w:hAnsi="Trebuchet MS" w:cs="Arial"/>
        </w:rPr>
        <w:t xml:space="preserve">Wadium wnoszone w postaci niepieniężnej należy złożyć w oryginalnym egzemplarzu bezpośrednio do oferty. </w:t>
      </w:r>
      <w:r w:rsidRPr="00E005E5">
        <w:rPr>
          <w:rFonts w:ascii="Trebuchet MS" w:hAnsi="Trebuchet MS" w:cs="Arial"/>
          <w:b/>
          <w:u w:val="single"/>
        </w:rPr>
        <w:t xml:space="preserve">Zaleca się zamieścić dokument wadialny w taki sposób, aby jego zwrot przez Zamawiającego nie naruszył integralności oferty i dołączonych oświadczeń wraz z dokumentami </w:t>
      </w:r>
      <w:r w:rsidRPr="00E005E5">
        <w:rPr>
          <w:rFonts w:ascii="Trebuchet MS" w:hAnsi="Trebuchet MS" w:cs="Arial"/>
          <w:b/>
          <w:u w:val="single"/>
        </w:rPr>
        <w:lastRenderedPageBreak/>
        <w:t xml:space="preserve">(np. umieszczony w koszulce, co pozwoli na swobodne </w:t>
      </w:r>
      <w:r w:rsidR="00D228CE" w:rsidRPr="00E005E5">
        <w:rPr>
          <w:rFonts w:ascii="Trebuchet MS" w:hAnsi="Trebuchet MS" w:cs="Arial"/>
          <w:b/>
          <w:u w:val="single"/>
        </w:rPr>
        <w:t>oddzielenie wadium od </w:t>
      </w:r>
      <w:r w:rsidRPr="00E005E5">
        <w:rPr>
          <w:rFonts w:ascii="Trebuchet MS" w:hAnsi="Trebuchet MS" w:cs="Arial"/>
          <w:b/>
          <w:u w:val="single"/>
        </w:rPr>
        <w:t>reszty dokumentów).</w:t>
      </w:r>
    </w:p>
    <w:p w:rsidR="00C07FE4" w:rsidRPr="00E005E5" w:rsidRDefault="00C07FE4" w:rsidP="003C5E93">
      <w:pPr>
        <w:numPr>
          <w:ilvl w:val="1"/>
          <w:numId w:val="55"/>
        </w:numPr>
        <w:tabs>
          <w:tab w:val="num" w:pos="540"/>
        </w:tabs>
        <w:ind w:left="540" w:hanging="540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Zamawiający zwróci wniesione wadium wszystkim Wykonawcom niezwłocznie po wyborze oferty najkorzystniejszej lub unieważnieniu postępowania, z wyjątkiem Wykonawcy, którego oferta zostanie wybrana jako najkorzystniejsza, z zastrzeżeniem pkt 2.6. lit. a) niniejszego rozdziału SIWZ.</w:t>
      </w:r>
    </w:p>
    <w:p w:rsidR="00C07FE4" w:rsidRPr="00E005E5" w:rsidRDefault="00C07FE4" w:rsidP="003C5E93">
      <w:pPr>
        <w:numPr>
          <w:ilvl w:val="1"/>
          <w:numId w:val="55"/>
        </w:numPr>
        <w:tabs>
          <w:tab w:val="num" w:pos="540"/>
        </w:tabs>
        <w:ind w:left="540" w:hanging="540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Wykonawcy, którego oferta zostanie wybrana jako najkorzystniejsza, Zamawiający zwróci wadium niezwłocznie po zawarciu umowy w sprawie zamówienia publicznego.</w:t>
      </w:r>
    </w:p>
    <w:p w:rsidR="00C07FE4" w:rsidRPr="00E005E5" w:rsidRDefault="00C07FE4" w:rsidP="003C5E93">
      <w:pPr>
        <w:numPr>
          <w:ilvl w:val="1"/>
          <w:numId w:val="55"/>
        </w:numPr>
        <w:tabs>
          <w:tab w:val="num" w:pos="540"/>
        </w:tabs>
        <w:ind w:left="540" w:hanging="540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Zamawiający zwróci niezwłocznie wadium, na wniosek Wykonawcy, który wycofał ofertę przed upływem terminu składania ofert.</w:t>
      </w:r>
    </w:p>
    <w:p w:rsidR="00C07FE4" w:rsidRPr="00E005E5" w:rsidRDefault="00C07FE4" w:rsidP="003C5E93">
      <w:pPr>
        <w:numPr>
          <w:ilvl w:val="1"/>
          <w:numId w:val="55"/>
        </w:numPr>
        <w:tabs>
          <w:tab w:val="num" w:pos="540"/>
        </w:tabs>
        <w:ind w:left="540" w:hanging="540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Zamawiający zażąda ponownego wniesienia wadium przez Wykonawcę, któremu zwrócono wadium zgodnie z zapisem pkt 2.2. niniejszego rozdziału SIWZ, jeżeli w wyniku rozstrzygnięcia odwołania, jego oferta zostanie wybrana jako najkorzystniejsza. Wykonawca ten wnosi wadium w terminie określonym przez Zamawiającego.</w:t>
      </w:r>
    </w:p>
    <w:p w:rsidR="00C07FE4" w:rsidRPr="00E005E5" w:rsidRDefault="00C07FE4" w:rsidP="003C5E93">
      <w:pPr>
        <w:numPr>
          <w:ilvl w:val="1"/>
          <w:numId w:val="55"/>
        </w:numPr>
        <w:tabs>
          <w:tab w:val="num" w:pos="567"/>
        </w:tabs>
        <w:ind w:left="567" w:hanging="567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Zamawiający zatrzyma wadium wraz z odsetkami:</w:t>
      </w:r>
    </w:p>
    <w:p w:rsidR="00C07FE4" w:rsidRPr="00E005E5" w:rsidRDefault="00C07FE4" w:rsidP="003C5E93">
      <w:pPr>
        <w:numPr>
          <w:ilvl w:val="0"/>
          <w:numId w:val="56"/>
        </w:numPr>
        <w:tabs>
          <w:tab w:val="left" w:pos="567"/>
        </w:tabs>
        <w:ind w:left="1077"/>
        <w:jc w:val="both"/>
        <w:rPr>
          <w:rFonts w:ascii="Trebuchet MS" w:hAnsi="Trebuchet MS"/>
          <w:bCs/>
        </w:rPr>
      </w:pPr>
      <w:r w:rsidRPr="00E005E5">
        <w:rPr>
          <w:rFonts w:ascii="Trebuchet MS" w:hAnsi="Trebuchet MS"/>
          <w:bCs/>
        </w:rPr>
        <w:t xml:space="preserve">jeżeli Wykonawca w odpowiedzi na wezwanie, o którym mowa </w:t>
      </w:r>
      <w:r w:rsidR="00375EC1">
        <w:rPr>
          <w:rFonts w:ascii="Trebuchet MS" w:hAnsi="Trebuchet MS"/>
          <w:bCs/>
        </w:rPr>
        <w:t>w art. 26 ust. 3 i 3a ustawy, z </w:t>
      </w:r>
      <w:r w:rsidRPr="00E005E5">
        <w:rPr>
          <w:rFonts w:ascii="Trebuchet MS" w:hAnsi="Trebuchet MS"/>
          <w:bCs/>
        </w:rPr>
        <w:t>przyczyn leżących po jego stronie, nie złożył oświadczeń lub dokumentów potwierdzających okoliczności, o których mowa w art. 25 ust. 1 ustawy, ośw</w:t>
      </w:r>
      <w:r w:rsidR="00375EC1">
        <w:rPr>
          <w:rFonts w:ascii="Trebuchet MS" w:hAnsi="Trebuchet MS"/>
          <w:bCs/>
        </w:rPr>
        <w:t>iadczenia, o którym mowa w art. </w:t>
      </w:r>
      <w:r w:rsidRPr="00E005E5">
        <w:rPr>
          <w:rFonts w:ascii="Trebuchet MS" w:hAnsi="Trebuchet MS"/>
          <w:bCs/>
        </w:rPr>
        <w:t>25a ust. 1 ustawy, pełnomocnictw lub nie wyraził</w:t>
      </w:r>
      <w:r w:rsidR="00375EC1">
        <w:rPr>
          <w:rFonts w:ascii="Trebuchet MS" w:hAnsi="Trebuchet MS"/>
          <w:bCs/>
        </w:rPr>
        <w:t xml:space="preserve"> zgody na poprawienie omyłki, o </w:t>
      </w:r>
      <w:r w:rsidRPr="00E005E5">
        <w:rPr>
          <w:rFonts w:ascii="Trebuchet MS" w:hAnsi="Trebuchet MS"/>
          <w:bCs/>
        </w:rPr>
        <w:t>której mowa w art. 87 ust. 2 pkt 3, co spowodowało brak możliwości wybrania oferty złożonej przez Wykonawcę jako najkorzystniejszej,</w:t>
      </w:r>
    </w:p>
    <w:p w:rsidR="00C07FE4" w:rsidRPr="00E005E5" w:rsidRDefault="00C07FE4" w:rsidP="003C5E93">
      <w:pPr>
        <w:numPr>
          <w:ilvl w:val="0"/>
          <w:numId w:val="56"/>
        </w:numPr>
        <w:ind w:left="1077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jeżeli Wykonawca, którego oferta została wybrana:</w:t>
      </w:r>
    </w:p>
    <w:p w:rsidR="00C07FE4" w:rsidRPr="00E005E5" w:rsidRDefault="00C07FE4" w:rsidP="00C07FE4">
      <w:pPr>
        <w:tabs>
          <w:tab w:val="left" w:pos="851"/>
        </w:tabs>
        <w:ind w:left="1077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- odmówi podpisania umowy na warunkach określonych w ofercie,</w:t>
      </w:r>
    </w:p>
    <w:p w:rsidR="00C07FE4" w:rsidRDefault="00C07FE4" w:rsidP="00C07FE4">
      <w:pPr>
        <w:ind w:left="1077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- zawarcie umowy w sprawie niniejszego zamówienia stanie się niemożliwe z przyczyn leżących po stronie Wykonawcy.</w:t>
      </w:r>
    </w:p>
    <w:p w:rsidR="007571FC" w:rsidRPr="00E005E5" w:rsidRDefault="007571FC" w:rsidP="00C07FE4">
      <w:pPr>
        <w:ind w:left="1077"/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ROZDZIAŁ XX.</w:t>
      </w:r>
      <w:r w:rsidRPr="00E005E5">
        <w:rPr>
          <w:rFonts w:ascii="Trebuchet MS" w:hAnsi="Trebuchet MS" w:cs="Arial"/>
          <w:b/>
        </w:rPr>
        <w:tab/>
      </w:r>
      <w:r w:rsidRPr="00E005E5">
        <w:rPr>
          <w:rFonts w:ascii="Trebuchet MS" w:hAnsi="Trebuchet MS" w:cs="Arial"/>
          <w:b/>
        </w:rPr>
        <w:tab/>
        <w:t>TERMIN ZWIĄZANIA OFERTĄ</w:t>
      </w:r>
    </w:p>
    <w:p w:rsidR="0085368C" w:rsidRPr="00E005E5" w:rsidRDefault="0085368C" w:rsidP="003B542C">
      <w:pPr>
        <w:jc w:val="both"/>
        <w:rPr>
          <w:rFonts w:ascii="Trebuchet MS" w:hAnsi="Trebuchet MS" w:cs="Arial"/>
          <w:sz w:val="18"/>
        </w:rPr>
      </w:pPr>
    </w:p>
    <w:p w:rsidR="0085368C" w:rsidRPr="00E005E5" w:rsidRDefault="0085368C" w:rsidP="003B542C">
      <w:pPr>
        <w:pStyle w:val="Tekstpodstawowy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 xml:space="preserve">Termin związania ofertą wynosi: </w:t>
      </w:r>
      <w:r w:rsidRPr="00BC7F23">
        <w:rPr>
          <w:rFonts w:ascii="Trebuchet MS" w:hAnsi="Trebuchet MS" w:cs="Arial"/>
          <w:b/>
          <w:bCs/>
          <w:sz w:val="20"/>
        </w:rPr>
        <w:t>3</w:t>
      </w:r>
      <w:r w:rsidRPr="00E005E5">
        <w:rPr>
          <w:rFonts w:ascii="Trebuchet MS" w:hAnsi="Trebuchet MS" w:cs="Arial"/>
          <w:b/>
          <w:sz w:val="20"/>
        </w:rPr>
        <w:t>0 dni.</w:t>
      </w:r>
      <w:r w:rsidRPr="00E005E5">
        <w:rPr>
          <w:rFonts w:ascii="Trebuchet MS" w:hAnsi="Trebuchet MS" w:cs="Arial"/>
          <w:sz w:val="20"/>
        </w:rPr>
        <w:t xml:space="preserve"> Bieg terminu związania ofertą rozpoczyna się wraz z upływem terminu składania ofert, określonym w rozdziale XXIII SIWZ. Dzień ten jest pierwszym dniem terminu związania ofertą.</w:t>
      </w:r>
    </w:p>
    <w:p w:rsidR="00375EC1" w:rsidRPr="00E005E5" w:rsidRDefault="00375EC1" w:rsidP="003B542C">
      <w:pPr>
        <w:pStyle w:val="Tekstpodstawowy"/>
        <w:rPr>
          <w:rFonts w:ascii="Trebuchet MS" w:hAnsi="Trebuchet MS" w:cs="Arial"/>
          <w:sz w:val="20"/>
        </w:rPr>
      </w:pPr>
    </w:p>
    <w:p w:rsidR="0085368C" w:rsidRPr="00E005E5" w:rsidRDefault="0085368C" w:rsidP="003B542C">
      <w:pPr>
        <w:pStyle w:val="Tekstpodstawowy"/>
        <w:rPr>
          <w:rFonts w:ascii="Trebuchet MS" w:hAnsi="Trebuchet MS" w:cs="Arial"/>
          <w:b/>
          <w:sz w:val="20"/>
        </w:rPr>
      </w:pPr>
      <w:r w:rsidRPr="00E005E5">
        <w:rPr>
          <w:rFonts w:ascii="Trebuchet MS" w:hAnsi="Trebuchet MS" w:cs="Arial"/>
          <w:b/>
          <w:sz w:val="20"/>
        </w:rPr>
        <w:t xml:space="preserve">ROZDZIAŁ XXI. </w:t>
      </w:r>
      <w:r w:rsidRPr="00E005E5">
        <w:rPr>
          <w:rFonts w:ascii="Trebuchet MS" w:hAnsi="Trebuchet MS" w:cs="Arial"/>
          <w:b/>
          <w:sz w:val="20"/>
        </w:rPr>
        <w:tab/>
      </w:r>
      <w:r w:rsidRPr="00E005E5">
        <w:rPr>
          <w:rFonts w:ascii="Trebuchet MS" w:hAnsi="Trebuchet MS" w:cs="Arial"/>
          <w:b/>
          <w:sz w:val="20"/>
        </w:rPr>
        <w:tab/>
        <w:t>OPIS SPOSOBU PRZYGOTOWANIA OFERT</w:t>
      </w:r>
    </w:p>
    <w:p w:rsidR="0085368C" w:rsidRPr="00E005E5" w:rsidRDefault="0085368C" w:rsidP="003B542C">
      <w:pPr>
        <w:pStyle w:val="Tekstpodstawowy2"/>
        <w:jc w:val="both"/>
        <w:rPr>
          <w:rFonts w:ascii="Trebuchet MS" w:hAnsi="Trebuchet MS" w:cs="Arial"/>
          <w:sz w:val="20"/>
        </w:rPr>
      </w:pPr>
    </w:p>
    <w:p w:rsidR="009436E6" w:rsidRPr="00E005E5" w:rsidRDefault="009436E6" w:rsidP="009436E6">
      <w:pPr>
        <w:pStyle w:val="Tekstpodstawowy2"/>
        <w:numPr>
          <w:ilvl w:val="0"/>
          <w:numId w:val="12"/>
        </w:numPr>
        <w:tabs>
          <w:tab w:val="clear" w:pos="567"/>
          <w:tab w:val="num" w:pos="426"/>
        </w:tabs>
        <w:ind w:left="426" w:hanging="426"/>
        <w:jc w:val="both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 xml:space="preserve">Ofertę należy sporządzić na formularzu oferty lub według takiego </w:t>
      </w:r>
      <w:r w:rsidR="00C156A4" w:rsidRPr="00E005E5">
        <w:rPr>
          <w:rFonts w:ascii="Trebuchet MS" w:hAnsi="Trebuchet MS" w:cs="Arial"/>
          <w:sz w:val="20"/>
        </w:rPr>
        <w:t xml:space="preserve">samego schematu, wg załącznika </w:t>
      </w:r>
      <w:r w:rsidRPr="00E005E5">
        <w:rPr>
          <w:rFonts w:ascii="Trebuchet MS" w:hAnsi="Trebuchet MS" w:cs="Arial"/>
          <w:sz w:val="20"/>
        </w:rPr>
        <w:t xml:space="preserve">nr </w:t>
      </w:r>
      <w:r w:rsidR="00C156A4" w:rsidRPr="00E005E5">
        <w:rPr>
          <w:rFonts w:ascii="Trebuchet MS" w:hAnsi="Trebuchet MS" w:cs="Arial"/>
          <w:sz w:val="20"/>
        </w:rPr>
        <w:t>1</w:t>
      </w:r>
      <w:r w:rsidRPr="00E005E5">
        <w:rPr>
          <w:rFonts w:ascii="Trebuchet MS" w:hAnsi="Trebuchet MS" w:cs="Arial"/>
          <w:b/>
          <w:sz w:val="20"/>
        </w:rPr>
        <w:t xml:space="preserve"> </w:t>
      </w:r>
      <w:r w:rsidRPr="00E005E5">
        <w:rPr>
          <w:rFonts w:ascii="Trebuchet MS" w:hAnsi="Trebuchet MS" w:cs="Arial"/>
          <w:sz w:val="20"/>
        </w:rPr>
        <w:t xml:space="preserve">do SIWZ. </w:t>
      </w:r>
      <w:r w:rsidR="00C07FE4" w:rsidRPr="00E005E5">
        <w:rPr>
          <w:rFonts w:ascii="Trebuchet MS" w:hAnsi="Trebuchet MS" w:cs="Arial"/>
          <w:sz w:val="20"/>
          <w:u w:val="single"/>
        </w:rPr>
        <w:t>Ofertę należy złożyć wyłącznie w formie pisemnej pod rygorem nieważności p</w:t>
      </w:r>
      <w:r w:rsidR="00231927">
        <w:rPr>
          <w:rFonts w:ascii="Trebuchet MS" w:hAnsi="Trebuchet MS" w:cs="Arial"/>
          <w:sz w:val="20"/>
          <w:u w:val="single"/>
        </w:rPr>
        <w:t xml:space="preserve">odpisaną własnoręcznym podpisem. </w:t>
      </w:r>
      <w:r w:rsidR="00C07FE4" w:rsidRPr="00E005E5">
        <w:rPr>
          <w:rFonts w:ascii="Trebuchet MS" w:hAnsi="Trebuchet MS" w:cs="Arial"/>
          <w:sz w:val="20"/>
          <w:u w:val="single"/>
        </w:rPr>
        <w:t>Zamawiający nie wyraża zgody na złożenie oferty w postaci elektronicznej podpisanej kwalifikowanym podpisem elektronicznym</w:t>
      </w:r>
      <w:r w:rsidRPr="00E005E5">
        <w:rPr>
          <w:rFonts w:ascii="Trebuchet MS" w:hAnsi="Trebuchet MS" w:cs="Arial"/>
          <w:sz w:val="20"/>
        </w:rPr>
        <w:t>.</w:t>
      </w:r>
    </w:p>
    <w:p w:rsidR="0085368C" w:rsidRPr="00E005E5" w:rsidRDefault="0085368C" w:rsidP="003429E8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Oświadczenia Wykonawcy oraz innych podmiotów, na których zdolnościach lub sytuacji polega Wykonawca na zasadach określonych w art. 22a ustawy, składane na potwierdzenie braku podstaw wykluczenia oraz spełniania warunków udzi</w:t>
      </w:r>
      <w:r w:rsidR="00FB22AA" w:rsidRPr="00E005E5">
        <w:rPr>
          <w:rFonts w:ascii="Trebuchet MS" w:hAnsi="Trebuchet MS" w:cs="Arial"/>
          <w:sz w:val="20"/>
        </w:rPr>
        <w:t>ału w postępowaniu, składane są </w:t>
      </w:r>
      <w:r w:rsidRPr="00E005E5">
        <w:rPr>
          <w:rFonts w:ascii="Trebuchet MS" w:hAnsi="Trebuchet MS" w:cs="Arial"/>
          <w:sz w:val="20"/>
        </w:rPr>
        <w:t>w oryginale.</w:t>
      </w:r>
    </w:p>
    <w:p w:rsidR="0085368C" w:rsidRPr="00E005E5" w:rsidRDefault="0085368C" w:rsidP="003429E8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lastRenderedPageBreak/>
        <w:t xml:space="preserve"> Dokumenty inne niż oświadczenia, składane w celu ws</w:t>
      </w:r>
      <w:r w:rsidR="00FB22AA" w:rsidRPr="00E005E5">
        <w:rPr>
          <w:rFonts w:ascii="Trebuchet MS" w:hAnsi="Trebuchet MS" w:cs="Arial"/>
          <w:sz w:val="20"/>
        </w:rPr>
        <w:t>kazanym w pkt 1.1., składane są </w:t>
      </w:r>
      <w:r w:rsidRPr="00E005E5">
        <w:rPr>
          <w:rFonts w:ascii="Trebuchet MS" w:hAnsi="Trebuchet MS" w:cs="Arial"/>
          <w:sz w:val="20"/>
        </w:rPr>
        <w:t>w oryginale lub kopii poświadczonej za zgodność z oryginałem.</w:t>
      </w:r>
    </w:p>
    <w:p w:rsidR="009436E6" w:rsidRPr="00E005E5" w:rsidRDefault="009436E6" w:rsidP="009436E6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 xml:space="preserve">Dokument (np. zobowiązanie) </w:t>
      </w:r>
      <w:r w:rsidRPr="00E005E5">
        <w:rPr>
          <w:rFonts w:ascii="Trebuchet MS" w:hAnsi="Trebuchet MS"/>
          <w:bCs/>
          <w:sz w:val="20"/>
        </w:rPr>
        <w:t>innych podmiotów do oddania Wykonawcy do dyspozycji niezbędnych zasobów na potrzeby realizacji, o ile Wykonawca korzysta z</w:t>
      </w:r>
      <w:r w:rsidR="00375EC1">
        <w:rPr>
          <w:rFonts w:ascii="Trebuchet MS" w:hAnsi="Trebuchet MS"/>
          <w:bCs/>
          <w:sz w:val="20"/>
        </w:rPr>
        <w:t>e zdolności innych podmiotów na </w:t>
      </w:r>
      <w:r w:rsidRPr="00E005E5">
        <w:rPr>
          <w:rFonts w:ascii="Trebuchet MS" w:hAnsi="Trebuchet MS"/>
          <w:bCs/>
          <w:sz w:val="20"/>
        </w:rPr>
        <w:t>zasadach określonych w art. 22a ustawy,</w:t>
      </w:r>
      <w:r w:rsidRPr="00E005E5">
        <w:rPr>
          <w:rFonts w:ascii="Trebuchet MS" w:hAnsi="Trebuchet MS"/>
          <w:bCs/>
        </w:rPr>
        <w:t xml:space="preserve"> </w:t>
      </w:r>
      <w:r w:rsidRPr="00E005E5">
        <w:rPr>
          <w:rFonts w:ascii="Trebuchet MS" w:hAnsi="Trebuchet MS"/>
          <w:bCs/>
          <w:sz w:val="20"/>
        </w:rPr>
        <w:t>składany jest w formie oryginału lub kopii poświadczonej za zgodność z oryginałem przez podmiot udostępniający zasoby (zgodnie z pkt 1.4. niniejszego rozdziału).</w:t>
      </w:r>
    </w:p>
    <w:p w:rsidR="0085368C" w:rsidRPr="00E005E5" w:rsidRDefault="0085368C" w:rsidP="003429E8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Poświadczenia za zgodność z oryginałem dokonuje odp</w:t>
      </w:r>
      <w:r w:rsidR="00FB22AA" w:rsidRPr="00E005E5">
        <w:rPr>
          <w:rFonts w:ascii="Trebuchet MS" w:hAnsi="Trebuchet MS" w:cs="Arial"/>
          <w:sz w:val="20"/>
        </w:rPr>
        <w:t>owiednio Wykonawca, podmiot, na </w:t>
      </w:r>
      <w:r w:rsidRPr="00E005E5">
        <w:rPr>
          <w:rFonts w:ascii="Trebuchet MS" w:hAnsi="Trebuchet MS" w:cs="Arial"/>
          <w:sz w:val="20"/>
        </w:rPr>
        <w:t>którego zdolnościach lub sytuacji polega Wykonawca, Wykonawcy wspólnie ubiegający się o udzielenie zamówienia publicznego, w zakresie dokumentów, którego każdego z nich dotyczą.</w:t>
      </w:r>
    </w:p>
    <w:p w:rsidR="0085368C" w:rsidRPr="00E005E5" w:rsidRDefault="0085368C" w:rsidP="003429E8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Poświadczenie za zgodność z oryginałem następuje w formie pisemnej lub w formie elektronicznej.</w:t>
      </w:r>
    </w:p>
    <w:p w:rsidR="0085368C" w:rsidRPr="00E005E5" w:rsidRDefault="0085368C" w:rsidP="003429E8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:rsidR="0085368C" w:rsidRPr="00E005E5" w:rsidRDefault="0085368C" w:rsidP="003429E8">
      <w:pPr>
        <w:pStyle w:val="Tekstpodstawowy2"/>
        <w:numPr>
          <w:ilvl w:val="0"/>
          <w:numId w:val="12"/>
        </w:numPr>
        <w:jc w:val="both"/>
        <w:rPr>
          <w:rFonts w:ascii="Trebuchet MS" w:hAnsi="Trebuchet MS" w:cs="Arial"/>
          <w:b/>
          <w:sz w:val="20"/>
          <w:u w:val="single"/>
        </w:rPr>
      </w:pPr>
      <w:r w:rsidRPr="00E005E5">
        <w:rPr>
          <w:rFonts w:ascii="Trebuchet MS" w:hAnsi="Trebuchet MS" w:cs="Arial"/>
          <w:b/>
          <w:sz w:val="20"/>
          <w:u w:val="single"/>
        </w:rPr>
        <w:t>Do oferty należy dołączyć:</w:t>
      </w:r>
    </w:p>
    <w:p w:rsidR="0085368C" w:rsidRPr="00E005E5" w:rsidRDefault="0085368C" w:rsidP="003429E8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Oświadczenia zgodne z załącznikiem nr 2 oraz nr 3 do SIWZ (oświadczenia z art. 25a ustawy), które należy złożyć w formie pisemnej albo w postaci elektronicznej.</w:t>
      </w:r>
    </w:p>
    <w:p w:rsidR="0085368C" w:rsidRPr="00E005E5" w:rsidRDefault="0085368C" w:rsidP="003429E8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Oświadczenie, że Wykonawca zapoznał się z warunkami zamówienia i z załączonym wzorem umowy oraz, że przyjmuje ich treść bez żadnych zastrzeżeń - na formularzu oferty – zgodnie z </w:t>
      </w:r>
      <w:r w:rsidR="00C156A4" w:rsidRPr="00E005E5">
        <w:rPr>
          <w:rFonts w:ascii="Trebuchet MS" w:hAnsi="Trebuchet MS" w:cs="Arial"/>
          <w:b/>
          <w:sz w:val="20"/>
        </w:rPr>
        <w:t>załącznik</w:t>
      </w:r>
      <w:r w:rsidR="00A81788" w:rsidRPr="00E005E5">
        <w:rPr>
          <w:rFonts w:ascii="Trebuchet MS" w:hAnsi="Trebuchet MS" w:cs="Arial"/>
          <w:b/>
          <w:sz w:val="20"/>
        </w:rPr>
        <w:t>i</w:t>
      </w:r>
      <w:r w:rsidR="00C156A4" w:rsidRPr="00E005E5">
        <w:rPr>
          <w:rFonts w:ascii="Trebuchet MS" w:hAnsi="Trebuchet MS" w:cs="Arial"/>
          <w:b/>
          <w:sz w:val="20"/>
        </w:rPr>
        <w:t>em</w:t>
      </w:r>
      <w:r w:rsidRPr="00E005E5">
        <w:rPr>
          <w:rFonts w:ascii="Trebuchet MS" w:hAnsi="Trebuchet MS" w:cs="Arial"/>
          <w:b/>
          <w:sz w:val="20"/>
        </w:rPr>
        <w:t xml:space="preserve"> nr 1 </w:t>
      </w:r>
      <w:r w:rsidRPr="00E005E5">
        <w:rPr>
          <w:rFonts w:ascii="Trebuchet MS" w:hAnsi="Trebuchet MS" w:cs="Arial"/>
          <w:sz w:val="20"/>
        </w:rPr>
        <w:t>do SIWZ.</w:t>
      </w:r>
    </w:p>
    <w:p w:rsidR="0085368C" w:rsidRPr="006760C1" w:rsidRDefault="0085368C" w:rsidP="003429E8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 xml:space="preserve">Pełnomocnictwo ustanowione do reprezentowania Wykonawcy/ów ubiegającego/cych się o udzielenie zamówienia publicznego. </w:t>
      </w:r>
      <w:r w:rsidRPr="00E005E5">
        <w:rPr>
          <w:rFonts w:ascii="Trebuchet MS" w:hAnsi="Trebuchet MS" w:cs="Arial"/>
          <w:b/>
          <w:sz w:val="20"/>
        </w:rPr>
        <w:t>Pełnomocnictwo należy dołączyć w oryginale bądź kopii, potwierdzonej za zgodność z oryginałem notarialnie.</w:t>
      </w:r>
    </w:p>
    <w:p w:rsidR="006760C1" w:rsidRPr="0046557C" w:rsidRDefault="006760C1" w:rsidP="003429E8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 w:rsidRPr="0046557C">
        <w:rPr>
          <w:rFonts w:ascii="Trebuchet MS" w:hAnsi="Trebuchet MS" w:cs="Arial"/>
          <w:sz w:val="20"/>
        </w:rPr>
        <w:t xml:space="preserve">Harmonogram płatności – zgodnie z </w:t>
      </w:r>
      <w:r w:rsidR="00BC7F23" w:rsidRPr="0046557C">
        <w:rPr>
          <w:rFonts w:ascii="Trebuchet MS" w:hAnsi="Trebuchet MS" w:cs="Arial"/>
          <w:sz w:val="20"/>
        </w:rPr>
        <w:t>załącznikiem</w:t>
      </w:r>
      <w:r w:rsidRPr="0046557C">
        <w:rPr>
          <w:rFonts w:ascii="Trebuchet MS" w:hAnsi="Trebuchet MS" w:cs="Arial"/>
          <w:sz w:val="20"/>
        </w:rPr>
        <w:t xml:space="preserve"> nr</w:t>
      </w:r>
      <w:r w:rsidR="0046557C">
        <w:rPr>
          <w:rFonts w:ascii="Trebuchet MS" w:hAnsi="Trebuchet MS" w:cs="Arial"/>
          <w:sz w:val="20"/>
        </w:rPr>
        <w:t xml:space="preserve"> </w:t>
      </w:r>
      <w:r w:rsidR="00851095">
        <w:rPr>
          <w:rFonts w:ascii="Trebuchet MS" w:hAnsi="Trebuchet MS" w:cs="Arial"/>
          <w:sz w:val="20"/>
        </w:rPr>
        <w:t>6 do SIWZ</w:t>
      </w:r>
    </w:p>
    <w:p w:rsidR="006760C1" w:rsidRPr="0046557C" w:rsidRDefault="0046557C" w:rsidP="0046557C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 w:rsidRPr="0046557C">
        <w:rPr>
          <w:rFonts w:ascii="Trebuchet MS" w:hAnsi="Trebuchet MS" w:cs="Arial"/>
          <w:sz w:val="20"/>
        </w:rPr>
        <w:t>Harmonogram roczny wykonywania prac</w:t>
      </w:r>
      <w:r>
        <w:rPr>
          <w:rFonts w:ascii="Trebuchet MS" w:hAnsi="Trebuchet MS" w:cs="Arial"/>
          <w:sz w:val="20"/>
        </w:rPr>
        <w:t xml:space="preserve"> -</w:t>
      </w:r>
      <w:r w:rsidRPr="0046557C">
        <w:rPr>
          <w:rFonts w:ascii="Trebuchet MS" w:hAnsi="Trebuchet MS" w:cs="Arial"/>
          <w:sz w:val="20"/>
        </w:rPr>
        <w:t xml:space="preserve"> zgodnie z załącznikiem nr 3 do OPZ</w:t>
      </w:r>
    </w:p>
    <w:p w:rsidR="00865ECD" w:rsidRPr="00E005E5" w:rsidRDefault="00865ECD" w:rsidP="00865ECD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 xml:space="preserve">Dokument (np. zobowiązanie) </w:t>
      </w:r>
      <w:r w:rsidRPr="00E005E5">
        <w:rPr>
          <w:rFonts w:ascii="Trebuchet MS" w:hAnsi="Trebuchet MS"/>
          <w:bCs/>
          <w:sz w:val="20"/>
        </w:rPr>
        <w:t>innych podmiotów do oddania Wykonawcy do dyspozycji niezbędnych zasobów na potrzeby realizacji, o ile Wykonawca korzysta ze zdolności innych podmiotów na zasadach określonych w art. 22a ustawy, złożony w formie oryginału lub kopii poświadczonej za zgodność z oryginałem przez podmiot udostępniający zasoby (zgodnie z pkt 1.3. niniejszego rozdziału).</w:t>
      </w:r>
    </w:p>
    <w:p w:rsidR="00C07FE4" w:rsidRPr="00E005E5" w:rsidRDefault="00C07FE4" w:rsidP="00C07FE4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Dowód wniesienia wadium:</w:t>
      </w:r>
    </w:p>
    <w:p w:rsidR="00C07FE4" w:rsidRPr="00E005E5" w:rsidRDefault="00C07FE4" w:rsidP="00C07FE4">
      <w:pPr>
        <w:pStyle w:val="Tekstpodstawowy2"/>
        <w:ind w:left="465"/>
        <w:jc w:val="both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- w przypadku wniesienia wadium w postaci niepieniężnej, należy dołączyć do oferty oryginał dokumentu potwierdzającego wniesienie wadium – zgodnie z pkt. 2.1. Rozdziału XIX SIWZ;</w:t>
      </w:r>
    </w:p>
    <w:p w:rsidR="00C07FE4" w:rsidRPr="00E005E5" w:rsidRDefault="00C07FE4" w:rsidP="00C07FE4">
      <w:pPr>
        <w:pStyle w:val="Tekstpodstawowy2"/>
        <w:ind w:left="465"/>
        <w:jc w:val="both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- w przypadku wniesienia wadium w postaci pieniężnej, zalecane jest dołączenie do oferty kopii potwierdzenia nadania przelewu.</w:t>
      </w:r>
    </w:p>
    <w:p w:rsidR="0085368C" w:rsidRPr="00E005E5" w:rsidRDefault="0085368C" w:rsidP="00806A4F">
      <w:pPr>
        <w:pStyle w:val="Tekstpodstawowy2"/>
        <w:numPr>
          <w:ilvl w:val="1"/>
          <w:numId w:val="12"/>
        </w:numPr>
        <w:tabs>
          <w:tab w:val="left" w:pos="540"/>
        </w:tabs>
        <w:jc w:val="both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Spis wszystkich załączonych dokumentów (spis treści) – zalecane, nie wymagane.</w:t>
      </w:r>
    </w:p>
    <w:p w:rsidR="0085368C" w:rsidRPr="00E005E5" w:rsidRDefault="0085368C" w:rsidP="00B00AFE">
      <w:pPr>
        <w:pStyle w:val="Akapitzlist"/>
        <w:numPr>
          <w:ilvl w:val="0"/>
          <w:numId w:val="12"/>
        </w:num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Każdy Wykonawca może złożyć tylko jedną ofertę.</w:t>
      </w:r>
    </w:p>
    <w:p w:rsidR="0085368C" w:rsidRPr="00E005E5" w:rsidRDefault="0085368C" w:rsidP="00B00AFE">
      <w:pPr>
        <w:pStyle w:val="Akapitzlist"/>
        <w:numPr>
          <w:ilvl w:val="1"/>
          <w:numId w:val="12"/>
        </w:num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Ofertę należy sporządzić zgodnie z wymaganiami SIWZ.</w:t>
      </w:r>
    </w:p>
    <w:p w:rsidR="0085368C" w:rsidRPr="00E005E5" w:rsidRDefault="009436E6" w:rsidP="003429E8"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Oferta musi być sporządzona w języku polskim</w:t>
      </w:r>
      <w:r w:rsidR="008C5A0F" w:rsidRPr="00E005E5">
        <w:rPr>
          <w:rFonts w:ascii="Trebuchet MS" w:hAnsi="Trebuchet MS" w:cs="Arial"/>
        </w:rPr>
        <w:t>,</w:t>
      </w:r>
      <w:r w:rsidRPr="00E005E5">
        <w:rPr>
          <w:rFonts w:ascii="Trebuchet MS" w:hAnsi="Trebuchet MS" w:cs="Arial"/>
        </w:rPr>
        <w:t xml:space="preserve"> w formie pisemnej pod rygorem nieważności, podpisana własnoręcznym podpisem</w:t>
      </w:r>
      <w:r w:rsidR="0085368C" w:rsidRPr="00E005E5">
        <w:rPr>
          <w:rFonts w:ascii="Trebuchet MS" w:hAnsi="Trebuchet MS" w:cs="Arial"/>
        </w:rPr>
        <w:t>.</w:t>
      </w:r>
    </w:p>
    <w:p w:rsidR="0085368C" w:rsidRPr="00E005E5" w:rsidRDefault="0085368C" w:rsidP="003429E8">
      <w:pPr>
        <w:numPr>
          <w:ilvl w:val="1"/>
          <w:numId w:val="15"/>
        </w:numPr>
        <w:tabs>
          <w:tab w:val="clear" w:pos="360"/>
          <w:tab w:val="num" w:pos="540"/>
        </w:tabs>
        <w:ind w:left="540" w:hanging="540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lastRenderedPageBreak/>
        <w:t xml:space="preserve">Dokumenty sporządzone w języku obcym należy składać wraz z tłumaczeniem na język polski </w:t>
      </w:r>
      <w:r w:rsidRPr="00E005E5">
        <w:rPr>
          <w:rFonts w:ascii="Trebuchet MS" w:hAnsi="Trebuchet MS" w:cs="Arial"/>
          <w:b/>
        </w:rPr>
        <w:t xml:space="preserve">– </w:t>
      </w:r>
      <w:r w:rsidRPr="00E005E5">
        <w:rPr>
          <w:rFonts w:ascii="Trebuchet MS" w:hAnsi="Trebuchet MS" w:cs="Arial"/>
        </w:rPr>
        <w:t>nie dotyczy oferty, która musi być sporządzona w języku polskim.</w:t>
      </w:r>
    </w:p>
    <w:p w:rsidR="0085368C" w:rsidRPr="00E005E5" w:rsidRDefault="0085368C" w:rsidP="003B542C">
      <w:pPr>
        <w:ind w:left="567" w:hanging="567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4.2.</w:t>
      </w:r>
      <w:r w:rsidRPr="00E005E5">
        <w:rPr>
          <w:rFonts w:ascii="Trebuchet MS" w:hAnsi="Trebuchet MS" w:cs="Arial"/>
        </w:rPr>
        <w:tab/>
        <w:t>Oferta musi być napisana na maszynie do pisania, komputerze lub nieścieralnym atramentem.</w:t>
      </w:r>
    </w:p>
    <w:p w:rsidR="0085368C" w:rsidRPr="00E005E5" w:rsidRDefault="0085368C" w:rsidP="003B542C">
      <w:pPr>
        <w:ind w:left="567" w:hanging="567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4.3.</w:t>
      </w:r>
      <w:r w:rsidRPr="00E005E5">
        <w:rPr>
          <w:rFonts w:ascii="Trebuchet MS" w:hAnsi="Trebuchet MS" w:cs="Arial"/>
        </w:rPr>
        <w:tab/>
        <w:t>Oferta musi być podpisana przez osobę/y upoważnioną/e do reprezentowania Wykonawcy.</w:t>
      </w:r>
    </w:p>
    <w:p w:rsidR="0085368C" w:rsidRPr="00E005E5" w:rsidRDefault="0085368C" w:rsidP="003B542C">
      <w:pPr>
        <w:ind w:left="567" w:hanging="567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4.4.</w:t>
      </w:r>
      <w:r w:rsidRPr="00E005E5">
        <w:rPr>
          <w:rFonts w:ascii="Trebuchet MS" w:hAnsi="Trebuchet MS" w:cs="Arial"/>
        </w:rPr>
        <w:tab/>
        <w:t>Wszystkie załączniki do oferty stanowiące oświadczenie Wykonawcy, muszą być również podpisane przez osobę/y upoważnioną/e do reprezentowania Wykonawcy.</w:t>
      </w:r>
    </w:p>
    <w:p w:rsidR="0085368C" w:rsidRPr="00E005E5" w:rsidRDefault="0085368C" w:rsidP="003B542C">
      <w:pPr>
        <w:pStyle w:val="Tekstpodstawowy"/>
        <w:tabs>
          <w:tab w:val="left" w:pos="540"/>
        </w:tabs>
        <w:ind w:left="540" w:hanging="540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4.5.</w:t>
      </w:r>
      <w:r w:rsidRPr="00E005E5">
        <w:rPr>
          <w:rFonts w:ascii="Trebuchet MS" w:hAnsi="Trebuchet MS" w:cs="Arial"/>
          <w:sz w:val="20"/>
        </w:rPr>
        <w:tab/>
        <w:t>Upoważnienie (pełnomocnictwo) do podpisania oferty,</w:t>
      </w:r>
      <w:r w:rsidR="00D228CE" w:rsidRPr="00E005E5">
        <w:rPr>
          <w:rFonts w:ascii="Trebuchet MS" w:hAnsi="Trebuchet MS" w:cs="Arial"/>
          <w:sz w:val="20"/>
        </w:rPr>
        <w:t xml:space="preserve"> do poświadczania dokumentów za </w:t>
      </w:r>
      <w:r w:rsidRPr="00E005E5">
        <w:rPr>
          <w:rFonts w:ascii="Trebuchet MS" w:hAnsi="Trebuchet MS" w:cs="Arial"/>
          <w:sz w:val="20"/>
        </w:rPr>
        <w:t>zgodność 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:rsidR="0085368C" w:rsidRPr="00E005E5" w:rsidRDefault="0085368C" w:rsidP="003B542C">
      <w:pPr>
        <w:ind w:left="567" w:hanging="567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4.6.</w:t>
      </w:r>
      <w:r w:rsidRPr="00E005E5">
        <w:rPr>
          <w:rFonts w:ascii="Trebuchet MS" w:hAnsi="Trebuchet MS" w:cs="Arial"/>
        </w:rPr>
        <w:tab/>
        <w:t>Wszelkie miejsca, w których Wykonawca naniósł zmiany, powinny być parafowane przez osobę/y upoważnioną/e do reprezentowania Wykonawcy.</w:t>
      </w:r>
    </w:p>
    <w:p w:rsidR="0085368C" w:rsidRPr="00E005E5" w:rsidRDefault="0085368C" w:rsidP="003429E8">
      <w:pPr>
        <w:numPr>
          <w:ilvl w:val="0"/>
          <w:numId w:val="15"/>
        </w:numPr>
        <w:tabs>
          <w:tab w:val="clear" w:pos="360"/>
          <w:tab w:val="num" w:pos="540"/>
        </w:tabs>
        <w:ind w:left="540" w:hanging="540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Zaleca się, aby zapisane strony oferty wraz z dołączonymi do niej dokumentami i oświadczeniami były ponumerowane oraz parafowane przez osobę/y upoważnioną/e do reprezentowania Wykonawcy. W przypadku, gdy jakakolwiek strona zostanie podpi</w:t>
      </w:r>
      <w:r w:rsidR="00375EC1">
        <w:rPr>
          <w:rFonts w:ascii="Trebuchet MS" w:hAnsi="Trebuchet MS" w:cs="Arial"/>
        </w:rPr>
        <w:t>sana przez Wykonawcę, parafa na </w:t>
      </w:r>
      <w:r w:rsidRPr="00E005E5">
        <w:rPr>
          <w:rFonts w:ascii="Trebuchet MS" w:hAnsi="Trebuchet MS" w:cs="Arial"/>
        </w:rPr>
        <w:t>tej stronie nie jest już wymagana.</w:t>
      </w:r>
    </w:p>
    <w:p w:rsidR="00447639" w:rsidRPr="00E005E5" w:rsidRDefault="0085368C" w:rsidP="00447639">
      <w:pPr>
        <w:numPr>
          <w:ilvl w:val="0"/>
          <w:numId w:val="15"/>
        </w:numPr>
        <w:tabs>
          <w:tab w:val="clear" w:pos="360"/>
        </w:tabs>
        <w:ind w:left="540" w:hanging="540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Wykonawca powinien zamieścić ofertę wraz z pozostałymi dokumentami, oświadczeniami w dwóch kopertach, opisanych w następujący sposób:</w:t>
      </w:r>
    </w:p>
    <w:p w:rsidR="0085368C" w:rsidRPr="00E005E5" w:rsidRDefault="0085368C" w:rsidP="003429E8">
      <w:pPr>
        <w:numPr>
          <w:ilvl w:val="0"/>
          <w:numId w:val="7"/>
        </w:numPr>
        <w:tabs>
          <w:tab w:val="clear" w:pos="360"/>
          <w:tab w:val="num" w:pos="568"/>
        </w:tabs>
        <w:ind w:left="568" w:hanging="568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  <w:u w:val="single"/>
        </w:rPr>
        <w:t>koperta zewnętrzna</w:t>
      </w:r>
      <w:r w:rsidRPr="00E005E5">
        <w:rPr>
          <w:rFonts w:ascii="Trebuchet MS" w:hAnsi="Trebuchet MS" w:cs="Arial"/>
        </w:rPr>
        <w:t>:</w:t>
      </w:r>
    </w:p>
    <w:p w:rsidR="0085368C" w:rsidRPr="00E005E5" w:rsidRDefault="0085368C" w:rsidP="003B542C">
      <w:pPr>
        <w:ind w:firstLine="568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powinna być zaadresowana oraz opisana w następujący sposób: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E005E5" w:rsidRPr="00E005E5" w:rsidTr="00384216">
        <w:trPr>
          <w:trHeight w:val="410"/>
        </w:trPr>
        <w:tc>
          <w:tcPr>
            <w:tcW w:w="8640" w:type="dxa"/>
          </w:tcPr>
          <w:p w:rsidR="00231927" w:rsidRPr="004B0EC0" w:rsidRDefault="00231927" w:rsidP="00231927">
            <w:pPr>
              <w:rPr>
                <w:rFonts w:ascii="Trebuchet MS" w:hAnsi="Trebuchet MS" w:cs="Arial"/>
                <w:u w:val="single"/>
              </w:rPr>
            </w:pPr>
            <w:r w:rsidRPr="004B0EC0">
              <w:rPr>
                <w:rFonts w:ascii="Trebuchet MS" w:hAnsi="Trebuchet MS" w:cs="Arial"/>
                <w:u w:val="single"/>
              </w:rPr>
              <w:t>Gmina Miasta Czarnków</w:t>
            </w:r>
          </w:p>
          <w:p w:rsidR="00231927" w:rsidRPr="004B0EC0" w:rsidRDefault="00231927" w:rsidP="00231927">
            <w:pPr>
              <w:rPr>
                <w:rFonts w:ascii="Trebuchet MS" w:hAnsi="Trebuchet MS" w:cs="Arial"/>
                <w:u w:val="single"/>
              </w:rPr>
            </w:pPr>
            <w:r w:rsidRPr="004B0EC0">
              <w:rPr>
                <w:rFonts w:ascii="Trebuchet MS" w:hAnsi="Trebuchet MS" w:cs="Arial"/>
                <w:u w:val="single"/>
              </w:rPr>
              <w:t>64-700 Czarnków Pl.Wolności 6</w:t>
            </w:r>
          </w:p>
          <w:p w:rsidR="00231927" w:rsidRPr="00693277" w:rsidRDefault="00231927" w:rsidP="00231927">
            <w:pPr>
              <w:rPr>
                <w:rFonts w:ascii="Trebuchet MS" w:hAnsi="Trebuchet MS" w:cs="Arial"/>
              </w:rPr>
            </w:pPr>
            <w:r w:rsidRPr="00693277">
              <w:rPr>
                <w:rFonts w:ascii="Trebuchet MS" w:hAnsi="Trebuchet MS" w:cs="Arial"/>
              </w:rPr>
              <w:t xml:space="preserve">Oferta do przetargu nieograniczonego pn.: </w:t>
            </w:r>
          </w:p>
          <w:p w:rsidR="00231927" w:rsidRPr="00693277" w:rsidRDefault="00231927" w:rsidP="00231927">
            <w:pPr>
              <w:ind w:left="360"/>
              <w:rPr>
                <w:rFonts w:ascii="Trebuchet MS" w:hAnsi="Trebuchet MS" w:cs="Arial"/>
              </w:rPr>
            </w:pPr>
            <w:r w:rsidRPr="00693277">
              <w:rPr>
                <w:rFonts w:ascii="Trebuchet MS" w:hAnsi="Trebuchet MS"/>
              </w:rPr>
              <w:t>„</w:t>
            </w:r>
            <w:r w:rsidRPr="00231927">
              <w:rPr>
                <w:rFonts w:ascii="Trebuchet MS" w:hAnsi="Trebuchet MS" w:cs="Arial"/>
              </w:rPr>
              <w:t>Utrzymanie zieleni na terenie miasta Czarnkowa</w:t>
            </w:r>
            <w:r w:rsidRPr="00693277">
              <w:rPr>
                <w:rFonts w:ascii="Trebuchet MS" w:hAnsi="Trebuchet MS" w:cs="Arial"/>
              </w:rPr>
              <w:t>”</w:t>
            </w:r>
          </w:p>
          <w:p w:rsidR="00231927" w:rsidRPr="00693277" w:rsidRDefault="00231927" w:rsidP="00231927">
            <w:pPr>
              <w:rPr>
                <w:rFonts w:ascii="Trebuchet MS" w:hAnsi="Trebuchet MS" w:cs="Arial"/>
                <w:b/>
              </w:rPr>
            </w:pPr>
          </w:p>
          <w:p w:rsidR="0085368C" w:rsidRPr="00E005E5" w:rsidRDefault="00231927" w:rsidP="00851095">
            <w:pPr>
              <w:tabs>
                <w:tab w:val="num" w:pos="567"/>
              </w:tabs>
              <w:ind w:left="567"/>
              <w:rPr>
                <w:rFonts w:ascii="Trebuchet MS" w:hAnsi="Trebuchet MS" w:cs="Arial"/>
              </w:rPr>
            </w:pPr>
            <w:r w:rsidRPr="00693277">
              <w:rPr>
                <w:rFonts w:ascii="Trebuchet MS" w:hAnsi="Trebuchet MS" w:cs="Arial"/>
              </w:rPr>
              <w:t>Nie otwierać przed</w:t>
            </w:r>
            <w:r w:rsidRPr="00693277">
              <w:rPr>
                <w:rFonts w:ascii="Trebuchet MS" w:hAnsi="Trebuchet MS" w:cs="Arial"/>
                <w:b/>
              </w:rPr>
              <w:t xml:space="preserve"> </w:t>
            </w:r>
            <w:r w:rsidR="00973386" w:rsidRPr="00397FA9">
              <w:rPr>
                <w:rFonts w:ascii="Trebuchet MS" w:hAnsi="Trebuchet MS" w:cs="Arial"/>
                <w:b/>
                <w:color w:val="000000" w:themeColor="text1"/>
              </w:rPr>
              <w:t>2</w:t>
            </w:r>
            <w:r w:rsidR="00851095" w:rsidRPr="00397FA9">
              <w:rPr>
                <w:rFonts w:ascii="Trebuchet MS" w:hAnsi="Trebuchet MS" w:cs="Arial"/>
                <w:b/>
                <w:color w:val="000000" w:themeColor="text1"/>
              </w:rPr>
              <w:t>4</w:t>
            </w:r>
            <w:r w:rsidRPr="00397FA9">
              <w:rPr>
                <w:rFonts w:ascii="Trebuchet MS" w:hAnsi="Trebuchet MS" w:cs="Arial"/>
                <w:b/>
                <w:color w:val="000000" w:themeColor="text1"/>
              </w:rPr>
              <w:t>.1</w:t>
            </w:r>
            <w:r w:rsidR="00851095" w:rsidRPr="00397FA9">
              <w:rPr>
                <w:rFonts w:ascii="Trebuchet MS" w:hAnsi="Trebuchet MS" w:cs="Arial"/>
                <w:b/>
                <w:color w:val="000000" w:themeColor="text1"/>
              </w:rPr>
              <w:t>0</w:t>
            </w:r>
            <w:r w:rsidRPr="00397FA9">
              <w:rPr>
                <w:rFonts w:ascii="Trebuchet MS" w:hAnsi="Trebuchet MS" w:cs="Arial"/>
                <w:b/>
                <w:color w:val="000000" w:themeColor="text1"/>
              </w:rPr>
              <w:t>.201</w:t>
            </w:r>
            <w:r w:rsidR="00BC7F23" w:rsidRPr="00397FA9">
              <w:rPr>
                <w:rFonts w:ascii="Trebuchet MS" w:hAnsi="Trebuchet MS" w:cs="Arial"/>
                <w:b/>
                <w:color w:val="000000" w:themeColor="text1"/>
              </w:rPr>
              <w:t>9</w:t>
            </w:r>
            <w:r w:rsidRPr="00397FA9">
              <w:rPr>
                <w:rFonts w:ascii="Trebuchet MS" w:hAnsi="Trebuchet MS" w:cs="Arial"/>
                <w:b/>
                <w:color w:val="000000" w:themeColor="text1"/>
              </w:rPr>
              <w:t xml:space="preserve"> </w:t>
            </w:r>
            <w:r w:rsidRPr="00693277">
              <w:rPr>
                <w:rFonts w:ascii="Trebuchet MS" w:hAnsi="Trebuchet MS" w:cs="Arial"/>
                <w:b/>
              </w:rPr>
              <w:t>r.</w:t>
            </w:r>
            <w:r w:rsidRPr="00693277">
              <w:rPr>
                <w:rFonts w:ascii="Trebuchet MS" w:hAnsi="Trebuchet MS" w:cs="Arial"/>
              </w:rPr>
              <w:t xml:space="preserve"> godz. </w:t>
            </w:r>
            <w:r>
              <w:rPr>
                <w:rFonts w:ascii="Trebuchet MS" w:hAnsi="Trebuchet MS" w:cs="Arial"/>
                <w:b/>
              </w:rPr>
              <w:t>10:30</w:t>
            </w:r>
          </w:p>
        </w:tc>
      </w:tr>
    </w:tbl>
    <w:p w:rsidR="007571FC" w:rsidRPr="007571FC" w:rsidRDefault="007571FC" w:rsidP="007571FC">
      <w:pPr>
        <w:ind w:left="568"/>
        <w:jc w:val="both"/>
        <w:rPr>
          <w:rFonts w:ascii="Trebuchet MS" w:hAnsi="Trebuchet MS" w:cs="Arial"/>
        </w:rPr>
      </w:pPr>
    </w:p>
    <w:p w:rsidR="0085368C" w:rsidRPr="00E005E5" w:rsidRDefault="0085368C" w:rsidP="003429E8">
      <w:pPr>
        <w:numPr>
          <w:ilvl w:val="0"/>
          <w:numId w:val="7"/>
        </w:numPr>
        <w:tabs>
          <w:tab w:val="clear" w:pos="360"/>
          <w:tab w:val="num" w:pos="568"/>
        </w:tabs>
        <w:ind w:left="568" w:hanging="568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  <w:u w:val="single"/>
        </w:rPr>
        <w:t>koperta wewnętrzna</w:t>
      </w:r>
      <w:r w:rsidRPr="00E005E5">
        <w:rPr>
          <w:rFonts w:ascii="Trebuchet MS" w:hAnsi="Trebuchet MS" w:cs="Arial"/>
        </w:rPr>
        <w:t>:</w:t>
      </w:r>
    </w:p>
    <w:p w:rsidR="0085368C" w:rsidRPr="00E005E5" w:rsidRDefault="0085368C" w:rsidP="003429E8">
      <w:pPr>
        <w:numPr>
          <w:ilvl w:val="0"/>
          <w:numId w:val="2"/>
        </w:numPr>
        <w:tabs>
          <w:tab w:val="clear" w:pos="502"/>
          <w:tab w:val="num" w:pos="567"/>
        </w:tabs>
        <w:ind w:left="567" w:firstLine="0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powinna być zaadresowana oraz opisana jw. oraz dodatkowo musi zawierać nazwę i adres Wykonawcy.</w:t>
      </w:r>
    </w:p>
    <w:p w:rsidR="0085368C" w:rsidRPr="00E005E5" w:rsidRDefault="0085368C" w:rsidP="003429E8">
      <w:pPr>
        <w:numPr>
          <w:ilvl w:val="0"/>
          <w:numId w:val="15"/>
        </w:numPr>
        <w:tabs>
          <w:tab w:val="clear" w:pos="360"/>
          <w:tab w:val="num" w:pos="540"/>
        </w:tabs>
        <w:ind w:left="540" w:hanging="540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 xml:space="preserve">Wykonawca może wprowadzić zmiany lub wycofać złożoną przez </w:t>
      </w:r>
      <w:r w:rsidR="00C156A4" w:rsidRPr="00E005E5">
        <w:rPr>
          <w:rFonts w:ascii="Trebuchet MS" w:hAnsi="Trebuchet MS" w:cs="Arial"/>
        </w:rPr>
        <w:t>siebie ofertę pod warunkiem, że </w:t>
      </w:r>
      <w:r w:rsidRPr="00E005E5">
        <w:rPr>
          <w:rFonts w:ascii="Trebuchet MS" w:hAnsi="Trebuchet MS" w:cs="Arial"/>
        </w:rPr>
        <w:t>Zamawiający otrzyma pisemne powiadomienie o wprowadzeniu zmian lub wycofaniu, przed upływem terminu do składania ofert. Powiadomienie o wprowadzeniu zmian lub wycofaniu oferty należy umieścić w kopercie, opisanej jak wyżej w pkt. 6. Koperta dodatkowo musi być oznaczona określeniami: „Zmiana” lub „Wycofanie”.</w:t>
      </w:r>
    </w:p>
    <w:p w:rsidR="0085368C" w:rsidRPr="00E005E5" w:rsidRDefault="0085368C" w:rsidP="003429E8">
      <w:pPr>
        <w:numPr>
          <w:ilvl w:val="0"/>
          <w:numId w:val="17"/>
        </w:num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Złożona oferta wraz z załącznikami będzie jawna, z wyjątkiem informacji stanowiących tajemnicę przedsiębiorstwa w rozumieniu przepisów o zwalczaniu</w:t>
      </w:r>
      <w:r w:rsidR="00C156A4" w:rsidRPr="00E005E5">
        <w:rPr>
          <w:rFonts w:ascii="Trebuchet MS" w:hAnsi="Trebuchet MS" w:cs="Arial"/>
        </w:rPr>
        <w:t xml:space="preserve"> nieuczciwej konkurencji co, do </w:t>
      </w:r>
      <w:r w:rsidRPr="00E005E5">
        <w:rPr>
          <w:rFonts w:ascii="Trebuchet MS" w:hAnsi="Trebuchet MS" w:cs="Arial"/>
        </w:rPr>
        <w:t xml:space="preserve">których Wykonawca składając ofertę </w:t>
      </w:r>
      <w:r w:rsidRPr="00E005E5">
        <w:rPr>
          <w:rFonts w:ascii="Trebuchet MS" w:hAnsi="Trebuchet MS" w:cs="Arial"/>
          <w:b/>
          <w:u w:val="single"/>
        </w:rPr>
        <w:t>zastrzegł oraz wykazał</w:t>
      </w:r>
      <w:r w:rsidRPr="00E005E5">
        <w:rPr>
          <w:rFonts w:ascii="Trebuchet MS" w:hAnsi="Trebuchet MS" w:cs="Arial"/>
        </w:rPr>
        <w:t>, iż zastrzeżone informacje stanowią tajemnicę przedsiębiorstwa. Wykonawca nie może zastrzec informacji, o których mowa w art. 86 ust. 4 ustawy.</w:t>
      </w:r>
    </w:p>
    <w:p w:rsidR="0085368C" w:rsidRPr="00E005E5" w:rsidRDefault="0085368C" w:rsidP="003429E8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Trebuchet MS" w:hAnsi="Trebuchet MS" w:cs="Arial"/>
          <w:b/>
          <w:u w:val="single"/>
        </w:rPr>
      </w:pPr>
      <w:r w:rsidRPr="00E005E5">
        <w:rPr>
          <w:rFonts w:ascii="Trebuchet MS" w:hAnsi="Trebuchet MS" w:cs="Arial"/>
        </w:rPr>
        <w:lastRenderedPageBreak/>
        <w:t xml:space="preserve">W przypadku gdy Wykonawca nie wykaże, że zastrzeżone informacje stanowią tajemnicę przedsiębiorstwa w rozumieniu art. 11 ust. 4 ustawy z dnia 16.04.1993 r. o zwalczaniu nieuczciwej konkurencji (tekst jednolity </w:t>
      </w:r>
      <w:r w:rsidR="00CC61B9" w:rsidRPr="00CC61B9">
        <w:rPr>
          <w:rFonts w:ascii="Trebuchet MS" w:hAnsi="Trebuchet MS" w:cs="Arial"/>
        </w:rPr>
        <w:t>Dz.U. z 2019 r., poz. 1010</w:t>
      </w:r>
      <w:r w:rsidRPr="00E005E5">
        <w:rPr>
          <w:rFonts w:ascii="Trebuchet MS" w:hAnsi="Trebuchet MS" w:cs="Arial"/>
        </w:rPr>
        <w:t>, z późn. zm.) Zamawiający uzna zastrzeżenie tajemnicy za bezskuteczne, o czym poinformuje Wykonawcę.</w:t>
      </w:r>
    </w:p>
    <w:p w:rsidR="0085368C" w:rsidRPr="00E005E5" w:rsidRDefault="0085368C" w:rsidP="003429E8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Informacje stanowiące tajemnicę przedsiębiorstwa, powinny być zgrupowane i stanowić oddzielną część oferty, opisaną w następujący sposób: „tajemn</w:t>
      </w:r>
      <w:r w:rsidR="00C156A4" w:rsidRPr="00E005E5">
        <w:rPr>
          <w:rFonts w:ascii="Trebuchet MS" w:hAnsi="Trebuchet MS" w:cs="Arial"/>
        </w:rPr>
        <w:t>ica przedsiębiorstwa – tylko do </w:t>
      </w:r>
      <w:r w:rsidRPr="00E005E5">
        <w:rPr>
          <w:rFonts w:ascii="Trebuchet MS" w:hAnsi="Trebuchet MS" w:cs="Arial"/>
        </w:rPr>
        <w:t>wglądu przez Zamawiającego”.</w:t>
      </w:r>
    </w:p>
    <w:p w:rsidR="0085368C" w:rsidRPr="00E005E5" w:rsidRDefault="0085368C" w:rsidP="003B542C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sz w:val="20"/>
        </w:rPr>
      </w:pPr>
      <w:r w:rsidRPr="00E005E5">
        <w:rPr>
          <w:rFonts w:ascii="Trebuchet MS" w:hAnsi="Trebuchet MS" w:cs="Arial"/>
          <w:sz w:val="20"/>
        </w:rPr>
        <w:t>8.3.</w:t>
      </w:r>
      <w:r w:rsidRPr="00E005E5">
        <w:rPr>
          <w:rFonts w:ascii="Trebuchet MS" w:hAnsi="Trebuchet MS" w:cs="Arial"/>
          <w:sz w:val="20"/>
        </w:rPr>
        <w:tab/>
        <w:t>Wykonawca, który będzie chciał skorzystać z jawności dokumen</w:t>
      </w:r>
      <w:r w:rsidR="00865ECD" w:rsidRPr="00E005E5">
        <w:rPr>
          <w:rFonts w:ascii="Trebuchet MS" w:hAnsi="Trebuchet MS" w:cs="Arial"/>
          <w:sz w:val="20"/>
        </w:rPr>
        <w:t xml:space="preserve">tacji z postępowania (protokołu wraz z załącznikami) </w:t>
      </w:r>
      <w:r w:rsidR="00D645EC" w:rsidRPr="00E005E5">
        <w:rPr>
          <w:rFonts w:ascii="Trebuchet MS" w:hAnsi="Trebuchet MS" w:cs="Arial"/>
          <w:sz w:val="20"/>
        </w:rPr>
        <w:t>musi wystąpić w tej sprawie do </w:t>
      </w:r>
      <w:r w:rsidR="00C156A4" w:rsidRPr="00E005E5">
        <w:rPr>
          <w:rFonts w:ascii="Trebuchet MS" w:hAnsi="Trebuchet MS" w:cs="Arial"/>
          <w:sz w:val="20"/>
        </w:rPr>
        <w:t>Zamawiającego ze </w:t>
      </w:r>
      <w:r w:rsidRPr="00E005E5">
        <w:rPr>
          <w:rFonts w:ascii="Trebuchet MS" w:hAnsi="Trebuchet MS" w:cs="Arial"/>
          <w:sz w:val="20"/>
        </w:rPr>
        <w:t>stosownym wnioskiem.</w:t>
      </w:r>
    </w:p>
    <w:p w:rsidR="00E005E5" w:rsidRDefault="00E005E5" w:rsidP="003B542C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sz w:val="20"/>
        </w:rPr>
      </w:pPr>
    </w:p>
    <w:p w:rsidR="0085368C" w:rsidRPr="00E005E5" w:rsidRDefault="0085368C" w:rsidP="003B542C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sz w:val="20"/>
        </w:rPr>
      </w:pPr>
      <w:r w:rsidRPr="00E005E5">
        <w:rPr>
          <w:rFonts w:ascii="Trebuchet MS" w:hAnsi="Trebuchet MS" w:cs="Arial"/>
          <w:b/>
          <w:sz w:val="20"/>
        </w:rPr>
        <w:t xml:space="preserve">ROZDZIAŁ XXII. </w:t>
      </w:r>
      <w:r w:rsidRPr="00E005E5">
        <w:rPr>
          <w:rFonts w:ascii="Trebuchet MS" w:hAnsi="Trebuchet MS" w:cs="Arial"/>
          <w:b/>
          <w:sz w:val="20"/>
        </w:rPr>
        <w:tab/>
        <w:t>OPIS SPOSOBU OBLICZENIA CENY</w:t>
      </w:r>
    </w:p>
    <w:p w:rsidR="0085368C" w:rsidRPr="00E005E5" w:rsidRDefault="0085368C" w:rsidP="003B542C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sz w:val="20"/>
          <w:szCs w:val="16"/>
        </w:rPr>
      </w:pPr>
    </w:p>
    <w:p w:rsidR="0085368C" w:rsidRPr="00E005E5" w:rsidRDefault="0085368C" w:rsidP="003429E8">
      <w:pPr>
        <w:numPr>
          <w:ilvl w:val="0"/>
          <w:numId w:val="4"/>
        </w:num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 xml:space="preserve">Wykonawca poda cenę ofertową na formularzu oferty, zgodnie z </w:t>
      </w:r>
      <w:r w:rsidR="00C156A4" w:rsidRPr="00E005E5">
        <w:rPr>
          <w:rFonts w:ascii="Trebuchet MS" w:hAnsi="Trebuchet MS" w:cs="Arial"/>
          <w:b/>
        </w:rPr>
        <w:t>załącznik</w:t>
      </w:r>
      <w:r w:rsidR="00CC42C2" w:rsidRPr="00E005E5">
        <w:rPr>
          <w:rFonts w:ascii="Trebuchet MS" w:hAnsi="Trebuchet MS" w:cs="Arial"/>
          <w:b/>
        </w:rPr>
        <w:t>i</w:t>
      </w:r>
      <w:r w:rsidR="00C156A4" w:rsidRPr="00E005E5">
        <w:rPr>
          <w:rFonts w:ascii="Trebuchet MS" w:hAnsi="Trebuchet MS" w:cs="Arial"/>
          <w:b/>
        </w:rPr>
        <w:t>em</w:t>
      </w:r>
      <w:r w:rsidRPr="00E005E5">
        <w:rPr>
          <w:rFonts w:ascii="Trebuchet MS" w:hAnsi="Trebuchet MS" w:cs="Arial"/>
          <w:b/>
        </w:rPr>
        <w:t xml:space="preserve"> nr 1</w:t>
      </w:r>
      <w:r w:rsidR="0043060A" w:rsidRPr="00E005E5">
        <w:rPr>
          <w:rFonts w:ascii="Trebuchet MS" w:hAnsi="Trebuchet MS" w:cs="Arial"/>
        </w:rPr>
        <w:t xml:space="preserve"> do </w:t>
      </w:r>
      <w:r w:rsidRPr="00E005E5">
        <w:rPr>
          <w:rFonts w:ascii="Trebuchet MS" w:hAnsi="Trebuchet MS" w:cs="Arial"/>
        </w:rPr>
        <w:t>SIWZ.</w:t>
      </w:r>
    </w:p>
    <w:p w:rsidR="0085368C" w:rsidRPr="00E005E5" w:rsidRDefault="0085368C" w:rsidP="00447639">
      <w:pPr>
        <w:numPr>
          <w:ilvl w:val="0"/>
          <w:numId w:val="4"/>
        </w:num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 xml:space="preserve">Podana cena ofertowa musi zawierać wszystkie koszty związane z realizacją zamówienia, wynikające z opisu przedmiotu zamówienia – </w:t>
      </w:r>
      <w:r w:rsidRPr="00E005E5">
        <w:rPr>
          <w:rFonts w:ascii="Trebuchet MS" w:hAnsi="Trebuchet MS" w:cs="Arial"/>
          <w:b/>
        </w:rPr>
        <w:t>cena ryczałtowa</w:t>
      </w:r>
      <w:r w:rsidRPr="00E005E5">
        <w:rPr>
          <w:rFonts w:ascii="Trebuchet MS" w:hAnsi="Trebuchet MS" w:cs="Arial"/>
        </w:rPr>
        <w:t>. Cena ta będzie stała i nie może się zmienić, za wyjątkiem przypadków opisanych we wzor</w:t>
      </w:r>
      <w:r w:rsidR="002265CA" w:rsidRPr="00E005E5">
        <w:rPr>
          <w:rFonts w:ascii="Trebuchet MS" w:hAnsi="Trebuchet MS" w:cs="Arial"/>
        </w:rPr>
        <w:t>ze umowy</w:t>
      </w:r>
      <w:r w:rsidRPr="00E005E5">
        <w:rPr>
          <w:rFonts w:ascii="Trebuchet MS" w:hAnsi="Trebuchet MS" w:cs="Arial"/>
        </w:rPr>
        <w:t xml:space="preserve"> stanowiąc</w:t>
      </w:r>
      <w:r w:rsidR="00C156A4" w:rsidRPr="00E005E5">
        <w:rPr>
          <w:rFonts w:ascii="Trebuchet MS" w:hAnsi="Trebuchet MS" w:cs="Arial"/>
        </w:rPr>
        <w:t>ym</w:t>
      </w:r>
      <w:r w:rsidRPr="00E005E5">
        <w:rPr>
          <w:rFonts w:ascii="Trebuchet MS" w:hAnsi="Trebuchet MS" w:cs="Arial"/>
        </w:rPr>
        <w:t xml:space="preserve"> załącznik</w:t>
      </w:r>
      <w:r w:rsidR="00256A5D" w:rsidRPr="00E005E5">
        <w:rPr>
          <w:rFonts w:ascii="Trebuchet MS" w:hAnsi="Trebuchet MS" w:cs="Arial"/>
        </w:rPr>
        <w:t xml:space="preserve"> nr </w:t>
      </w:r>
      <w:r w:rsidR="004754AC" w:rsidRPr="00E005E5">
        <w:rPr>
          <w:rFonts w:ascii="Trebuchet MS" w:hAnsi="Trebuchet MS" w:cs="Arial"/>
        </w:rPr>
        <w:t>5</w:t>
      </w:r>
      <w:r w:rsidR="002265CA" w:rsidRPr="00E005E5">
        <w:rPr>
          <w:rFonts w:ascii="Trebuchet MS" w:hAnsi="Trebuchet MS" w:cs="Arial"/>
        </w:rPr>
        <w:t xml:space="preserve"> d</w:t>
      </w:r>
      <w:r w:rsidRPr="00E005E5">
        <w:rPr>
          <w:rFonts w:ascii="Trebuchet MS" w:hAnsi="Trebuchet MS" w:cs="Arial"/>
        </w:rPr>
        <w:t>o SIWZ</w:t>
      </w:r>
      <w:r w:rsidRPr="00E005E5">
        <w:rPr>
          <w:rFonts w:ascii="Trebuchet MS" w:hAnsi="Trebuchet MS" w:cs="Arial"/>
          <w:i/>
        </w:rPr>
        <w:t>.</w:t>
      </w:r>
    </w:p>
    <w:p w:rsidR="00DD1467" w:rsidRPr="00397FA9" w:rsidRDefault="00DD1467" w:rsidP="00DD1467">
      <w:pPr>
        <w:pStyle w:val="Akapitzlist"/>
        <w:numPr>
          <w:ilvl w:val="0"/>
          <w:numId w:val="4"/>
        </w:numPr>
        <w:jc w:val="both"/>
        <w:rPr>
          <w:rFonts w:ascii="Trebuchet MS" w:hAnsi="Trebuchet MS" w:cs="Arial"/>
          <w:color w:val="000000" w:themeColor="text1"/>
        </w:rPr>
      </w:pPr>
      <w:r w:rsidRPr="00E005E5">
        <w:rPr>
          <w:rFonts w:ascii="Trebuchet MS" w:hAnsi="Trebuchet MS" w:cs="Arial"/>
        </w:rPr>
        <w:t>W cenie oferty Wykonawca zobowiązany jest uwzględnić minima</w:t>
      </w:r>
      <w:r w:rsidR="004F2147">
        <w:rPr>
          <w:rFonts w:ascii="Trebuchet MS" w:hAnsi="Trebuchet MS" w:cs="Arial"/>
        </w:rPr>
        <w:t>lne wynagrodzenie za pracę albo </w:t>
      </w:r>
      <w:r w:rsidRPr="00E005E5">
        <w:rPr>
          <w:rFonts w:ascii="Trebuchet MS" w:hAnsi="Trebuchet MS" w:cs="Arial"/>
        </w:rPr>
        <w:t xml:space="preserve">minimalną stawkę godzinową, które będą obowiązywać od </w:t>
      </w:r>
      <w:r w:rsidR="00397FA9" w:rsidRPr="00397FA9">
        <w:rPr>
          <w:rFonts w:ascii="Trebuchet MS" w:hAnsi="Trebuchet MS" w:cs="Arial"/>
          <w:color w:val="000000" w:themeColor="text1"/>
        </w:rPr>
        <w:t>01.01.2020</w:t>
      </w:r>
      <w:r w:rsidRPr="00397FA9">
        <w:rPr>
          <w:rFonts w:ascii="Trebuchet MS" w:hAnsi="Trebuchet MS" w:cs="Arial"/>
          <w:color w:val="000000" w:themeColor="text1"/>
        </w:rPr>
        <w:t xml:space="preserve"> r. </w:t>
      </w:r>
    </w:p>
    <w:p w:rsidR="0085368C" w:rsidRPr="00E005E5" w:rsidRDefault="0085368C" w:rsidP="00447639">
      <w:pPr>
        <w:numPr>
          <w:ilvl w:val="0"/>
          <w:numId w:val="14"/>
        </w:num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Cenę oferty należy podać w następujący sposób:</w:t>
      </w:r>
    </w:p>
    <w:p w:rsidR="0085368C" w:rsidRPr="00E005E5" w:rsidRDefault="0085368C" w:rsidP="003429E8">
      <w:pPr>
        <w:numPr>
          <w:ilvl w:val="0"/>
          <w:numId w:val="2"/>
        </w:numPr>
        <w:tabs>
          <w:tab w:val="clear" w:pos="502"/>
          <w:tab w:val="num" w:pos="567"/>
        </w:tabs>
        <w:ind w:left="567" w:firstLine="0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  <w:b/>
        </w:rPr>
        <w:t>łącznie z należnym podatkiem VAT – cena brutto</w:t>
      </w:r>
      <w:r w:rsidRPr="00E005E5">
        <w:rPr>
          <w:rFonts w:ascii="Trebuchet MS" w:hAnsi="Trebuchet MS" w:cs="Arial"/>
        </w:rPr>
        <w:t>, wraz ze wskazaniem stawki (procentowej) podatku VAT.</w:t>
      </w:r>
    </w:p>
    <w:p w:rsidR="0085368C" w:rsidRPr="00E005E5" w:rsidRDefault="0085368C" w:rsidP="003429E8">
      <w:pPr>
        <w:pStyle w:val="Akapitzlist"/>
        <w:numPr>
          <w:ilvl w:val="0"/>
          <w:numId w:val="14"/>
        </w:num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 xml:space="preserve">Cena ofertowa musi być podana w złotych polskich (PLN), </w:t>
      </w:r>
      <w:r w:rsidR="0043060A" w:rsidRPr="00E005E5">
        <w:rPr>
          <w:rFonts w:ascii="Trebuchet MS" w:hAnsi="Trebuchet MS" w:cs="Arial"/>
        </w:rPr>
        <w:t xml:space="preserve">cyfrowo </w:t>
      </w:r>
      <w:r w:rsidR="00D228CE" w:rsidRPr="00E005E5">
        <w:rPr>
          <w:rFonts w:ascii="Trebuchet MS" w:hAnsi="Trebuchet MS" w:cs="Arial"/>
        </w:rPr>
        <w:t xml:space="preserve">i słownie </w:t>
      </w:r>
      <w:r w:rsidR="0043060A" w:rsidRPr="00E005E5">
        <w:rPr>
          <w:rFonts w:ascii="Trebuchet MS" w:hAnsi="Trebuchet MS" w:cs="Arial"/>
        </w:rPr>
        <w:t>(do drugiego miejsca po </w:t>
      </w:r>
      <w:r w:rsidRPr="00E005E5">
        <w:rPr>
          <w:rFonts w:ascii="Trebuchet MS" w:hAnsi="Trebuchet MS" w:cs="Arial"/>
        </w:rPr>
        <w:t>przecinku).</w:t>
      </w:r>
    </w:p>
    <w:p w:rsidR="0085368C" w:rsidRPr="00E005E5" w:rsidRDefault="0085368C" w:rsidP="003429E8">
      <w:pPr>
        <w:pStyle w:val="Akapitzlist"/>
        <w:numPr>
          <w:ilvl w:val="0"/>
          <w:numId w:val="14"/>
        </w:num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 xml:space="preserve">Wykonawca, składając ofertę (w formularzu oferty stanowiącym załącznik nr </w:t>
      </w:r>
      <w:r w:rsidRPr="00E005E5">
        <w:rPr>
          <w:rFonts w:ascii="Trebuchet MS" w:hAnsi="Trebuchet MS" w:cs="Arial"/>
          <w:b/>
        </w:rPr>
        <w:t>1</w:t>
      </w:r>
      <w:r w:rsidR="00C156A4" w:rsidRPr="00E005E5">
        <w:rPr>
          <w:rFonts w:ascii="Trebuchet MS" w:hAnsi="Trebuchet MS" w:cs="Arial"/>
          <w:b/>
        </w:rPr>
        <w:t xml:space="preserve"> </w:t>
      </w:r>
      <w:r w:rsidRPr="00E005E5">
        <w:rPr>
          <w:rFonts w:ascii="Trebuchet MS" w:hAnsi="Trebuchet MS" w:cs="Arial"/>
        </w:rPr>
        <w:t xml:space="preserve">do SIWZ) informuje Zamawiającego, czy wybór oferty będzie prowadzić do powstania u Zamawiającego obowiązku podatkowego, wskazując nazwę (rodzaj) towaru </w:t>
      </w:r>
      <w:r w:rsidR="00D645EC" w:rsidRPr="00E005E5">
        <w:rPr>
          <w:rFonts w:ascii="Trebuchet MS" w:hAnsi="Trebuchet MS" w:cs="Arial"/>
        </w:rPr>
        <w:t>lub usługi, których dostawa lub </w:t>
      </w:r>
      <w:r w:rsidRPr="00E005E5">
        <w:rPr>
          <w:rFonts w:ascii="Trebuchet MS" w:hAnsi="Trebuchet MS" w:cs="Arial"/>
        </w:rPr>
        <w:t>świadczenie będzie prowadzić do jego powstania oraz wskazując ich wartość bez kwoty podatku.</w:t>
      </w:r>
    </w:p>
    <w:p w:rsidR="0093431F" w:rsidRDefault="0093431F" w:rsidP="003B542C">
      <w:pPr>
        <w:jc w:val="both"/>
        <w:rPr>
          <w:rFonts w:ascii="Trebuchet MS" w:hAnsi="Trebuchet MS" w:cs="Arial"/>
          <w:b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 xml:space="preserve">ROZDZIAŁ XXIII. </w:t>
      </w:r>
      <w:r w:rsidRPr="00E005E5">
        <w:rPr>
          <w:rFonts w:ascii="Trebuchet MS" w:hAnsi="Trebuchet MS" w:cs="Arial"/>
          <w:b/>
        </w:rPr>
        <w:tab/>
        <w:t>MIEJSCE ORAZ TERMIN SKŁADANIA I OTWARCIA OFERT</w:t>
      </w:r>
    </w:p>
    <w:p w:rsidR="0085368C" w:rsidRDefault="0085368C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231927">
      <w:pPr>
        <w:pStyle w:val="Tekstpodstawowy"/>
        <w:numPr>
          <w:ilvl w:val="0"/>
          <w:numId w:val="11"/>
        </w:numPr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Ofertę należy z</w:t>
      </w:r>
      <w:r w:rsidR="00CC42C2" w:rsidRPr="00E005E5">
        <w:rPr>
          <w:rFonts w:ascii="Trebuchet MS" w:hAnsi="Trebuchet MS" w:cs="Arial"/>
          <w:sz w:val="20"/>
        </w:rPr>
        <w:t xml:space="preserve">łożyć w siedzibie Zamawiającego, </w:t>
      </w:r>
      <w:r w:rsidRPr="00E005E5">
        <w:rPr>
          <w:rFonts w:ascii="Trebuchet MS" w:hAnsi="Trebuchet MS" w:cs="Arial"/>
          <w:sz w:val="20"/>
        </w:rPr>
        <w:t xml:space="preserve">tj. w </w:t>
      </w:r>
      <w:r w:rsidR="00231927" w:rsidRPr="00231927">
        <w:rPr>
          <w:rFonts w:ascii="Trebuchet MS" w:hAnsi="Trebuchet MS" w:cs="Arial"/>
          <w:sz w:val="20"/>
        </w:rPr>
        <w:t>rzędzie Miasta Czarnków w Biurze Obsługi Klientów na parterze budynku Urzędu Miasta</w:t>
      </w:r>
      <w:r w:rsidRPr="00E005E5">
        <w:rPr>
          <w:rFonts w:ascii="Trebuchet MS" w:hAnsi="Trebuchet MS" w:cs="Arial"/>
          <w:sz w:val="20"/>
        </w:rPr>
        <w:t xml:space="preserve">, nie później niż do </w:t>
      </w:r>
      <w:r w:rsidR="00447639" w:rsidRPr="00E005E5">
        <w:rPr>
          <w:rFonts w:ascii="Trebuchet MS" w:hAnsi="Trebuchet MS" w:cs="Arial"/>
          <w:b/>
          <w:sz w:val="20"/>
        </w:rPr>
        <w:t>dnia</w:t>
      </w:r>
      <w:r w:rsidR="00FB22AA" w:rsidRPr="00E005E5">
        <w:rPr>
          <w:rFonts w:ascii="Trebuchet MS" w:hAnsi="Trebuchet MS" w:cs="Arial"/>
          <w:b/>
          <w:sz w:val="20"/>
        </w:rPr>
        <w:t xml:space="preserve"> </w:t>
      </w:r>
      <w:r w:rsidR="00973386" w:rsidRPr="00397FA9">
        <w:rPr>
          <w:rFonts w:ascii="Trebuchet MS" w:hAnsi="Trebuchet MS" w:cs="Arial"/>
          <w:b/>
          <w:color w:val="000000" w:themeColor="text1"/>
          <w:sz w:val="20"/>
        </w:rPr>
        <w:t>2</w:t>
      </w:r>
      <w:r w:rsidR="00397FA9" w:rsidRPr="00397FA9">
        <w:rPr>
          <w:rFonts w:ascii="Trebuchet MS" w:hAnsi="Trebuchet MS" w:cs="Arial"/>
          <w:b/>
          <w:color w:val="000000" w:themeColor="text1"/>
          <w:sz w:val="20"/>
        </w:rPr>
        <w:t>4</w:t>
      </w:r>
      <w:r w:rsidR="00DD1467" w:rsidRPr="00397FA9">
        <w:rPr>
          <w:rFonts w:ascii="Trebuchet MS" w:hAnsi="Trebuchet MS" w:cs="Arial"/>
          <w:b/>
          <w:color w:val="000000" w:themeColor="text1"/>
          <w:sz w:val="20"/>
        </w:rPr>
        <w:t>.1</w:t>
      </w:r>
      <w:r w:rsidR="00397FA9" w:rsidRPr="00397FA9">
        <w:rPr>
          <w:rFonts w:ascii="Trebuchet MS" w:hAnsi="Trebuchet MS" w:cs="Arial"/>
          <w:b/>
          <w:color w:val="000000" w:themeColor="text1"/>
          <w:sz w:val="20"/>
        </w:rPr>
        <w:t>0</w:t>
      </w:r>
      <w:r w:rsidR="00DD1467" w:rsidRPr="00397FA9">
        <w:rPr>
          <w:rFonts w:ascii="Trebuchet MS" w:hAnsi="Trebuchet MS" w:cs="Arial"/>
          <w:b/>
          <w:color w:val="000000" w:themeColor="text1"/>
          <w:sz w:val="20"/>
        </w:rPr>
        <w:t>.</w:t>
      </w:r>
      <w:r w:rsidR="00FB22AA" w:rsidRPr="00397FA9">
        <w:rPr>
          <w:rFonts w:ascii="Trebuchet MS" w:hAnsi="Trebuchet MS" w:cs="Arial"/>
          <w:b/>
          <w:color w:val="000000" w:themeColor="text1"/>
          <w:sz w:val="20"/>
        </w:rPr>
        <w:t>201</w:t>
      </w:r>
      <w:r w:rsidR="00CC61B9" w:rsidRPr="00397FA9">
        <w:rPr>
          <w:rFonts w:ascii="Trebuchet MS" w:hAnsi="Trebuchet MS" w:cs="Arial"/>
          <w:b/>
          <w:color w:val="000000" w:themeColor="text1"/>
          <w:sz w:val="20"/>
        </w:rPr>
        <w:t>9</w:t>
      </w:r>
      <w:r w:rsidR="00753ED2" w:rsidRPr="00397FA9">
        <w:rPr>
          <w:rFonts w:ascii="Trebuchet MS" w:hAnsi="Trebuchet MS" w:cs="Arial"/>
          <w:b/>
          <w:color w:val="000000" w:themeColor="text1"/>
          <w:sz w:val="20"/>
        </w:rPr>
        <w:t xml:space="preserve"> </w:t>
      </w:r>
      <w:r w:rsidR="00FB22AA" w:rsidRPr="00E005E5">
        <w:rPr>
          <w:rFonts w:ascii="Trebuchet MS" w:hAnsi="Trebuchet MS" w:cs="Arial"/>
          <w:b/>
          <w:sz w:val="20"/>
        </w:rPr>
        <w:t>r.</w:t>
      </w:r>
      <w:r w:rsidR="00447639" w:rsidRPr="00E005E5">
        <w:rPr>
          <w:rFonts w:ascii="Trebuchet MS" w:hAnsi="Trebuchet MS" w:cs="Arial"/>
          <w:b/>
          <w:sz w:val="20"/>
        </w:rPr>
        <w:t xml:space="preserve"> do godziny </w:t>
      </w:r>
      <w:r w:rsidR="00DD1467" w:rsidRPr="00E005E5">
        <w:rPr>
          <w:rFonts w:ascii="Trebuchet MS" w:hAnsi="Trebuchet MS" w:cs="Arial"/>
          <w:b/>
          <w:sz w:val="20"/>
        </w:rPr>
        <w:t>1</w:t>
      </w:r>
      <w:r w:rsidR="00231927">
        <w:rPr>
          <w:rFonts w:ascii="Trebuchet MS" w:hAnsi="Trebuchet MS" w:cs="Arial"/>
          <w:b/>
          <w:sz w:val="20"/>
        </w:rPr>
        <w:t>0</w:t>
      </w:r>
      <w:r w:rsidR="00DD1467" w:rsidRPr="00E005E5">
        <w:rPr>
          <w:rFonts w:ascii="Trebuchet MS" w:hAnsi="Trebuchet MS" w:cs="Arial"/>
          <w:b/>
          <w:sz w:val="20"/>
        </w:rPr>
        <w:t>:</w:t>
      </w:r>
      <w:r w:rsidR="00231927">
        <w:rPr>
          <w:rFonts w:ascii="Trebuchet MS" w:hAnsi="Trebuchet MS" w:cs="Arial"/>
          <w:b/>
          <w:sz w:val="20"/>
        </w:rPr>
        <w:t>0</w:t>
      </w:r>
      <w:r w:rsidR="00DD1467" w:rsidRPr="00E005E5">
        <w:rPr>
          <w:rFonts w:ascii="Trebuchet MS" w:hAnsi="Trebuchet MS" w:cs="Arial"/>
          <w:b/>
          <w:sz w:val="20"/>
        </w:rPr>
        <w:t>0.</w:t>
      </w:r>
    </w:p>
    <w:p w:rsidR="0085368C" w:rsidRPr="00E005E5" w:rsidRDefault="0085368C" w:rsidP="003429E8">
      <w:pPr>
        <w:pStyle w:val="Tekstpodstawowy"/>
        <w:numPr>
          <w:ilvl w:val="0"/>
          <w:numId w:val="11"/>
        </w:numPr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W przypadku otrzymania przez Zamawiającego oferty po terminie podanym w pkt. 1 niniejszego rozdziału Zamawiający niezwłocznie zawiadomi Wykonawcę o złożeniu oferty po terminie oraz niezwłocznie zwróci ofertę.</w:t>
      </w:r>
    </w:p>
    <w:p w:rsidR="0085368C" w:rsidRPr="00E005E5" w:rsidRDefault="0085368C" w:rsidP="003429E8">
      <w:pPr>
        <w:pStyle w:val="Tekstpodstawowy"/>
        <w:numPr>
          <w:ilvl w:val="0"/>
          <w:numId w:val="11"/>
        </w:numPr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 xml:space="preserve">Zamawiający otworzy koperty z ofertami i zmianami w </w:t>
      </w:r>
      <w:r w:rsidR="00447639" w:rsidRPr="00E005E5">
        <w:rPr>
          <w:rFonts w:ascii="Trebuchet MS" w:hAnsi="Trebuchet MS" w:cs="Arial"/>
          <w:b/>
          <w:sz w:val="20"/>
        </w:rPr>
        <w:t>dniu</w:t>
      </w:r>
      <w:r w:rsidR="00DF138E" w:rsidRPr="00E005E5">
        <w:rPr>
          <w:rFonts w:ascii="Trebuchet MS" w:hAnsi="Trebuchet MS" w:cs="Arial"/>
          <w:b/>
          <w:sz w:val="20"/>
        </w:rPr>
        <w:t xml:space="preserve"> </w:t>
      </w:r>
      <w:r w:rsidR="00973386" w:rsidRPr="00397FA9">
        <w:rPr>
          <w:rFonts w:ascii="Trebuchet MS" w:hAnsi="Trebuchet MS" w:cs="Arial"/>
          <w:b/>
          <w:color w:val="000000" w:themeColor="text1"/>
          <w:sz w:val="20"/>
        </w:rPr>
        <w:t>2</w:t>
      </w:r>
      <w:r w:rsidR="00397FA9" w:rsidRPr="00397FA9">
        <w:rPr>
          <w:rFonts w:ascii="Trebuchet MS" w:hAnsi="Trebuchet MS" w:cs="Arial"/>
          <w:b/>
          <w:color w:val="000000" w:themeColor="text1"/>
          <w:sz w:val="20"/>
        </w:rPr>
        <w:t>4</w:t>
      </w:r>
      <w:r w:rsidR="00DD1467" w:rsidRPr="00397FA9">
        <w:rPr>
          <w:rFonts w:ascii="Trebuchet MS" w:hAnsi="Trebuchet MS" w:cs="Arial"/>
          <w:b/>
          <w:color w:val="000000" w:themeColor="text1"/>
          <w:sz w:val="20"/>
        </w:rPr>
        <w:t>.1</w:t>
      </w:r>
      <w:r w:rsidR="00397FA9" w:rsidRPr="00397FA9">
        <w:rPr>
          <w:rFonts w:ascii="Trebuchet MS" w:hAnsi="Trebuchet MS" w:cs="Arial"/>
          <w:b/>
          <w:color w:val="000000" w:themeColor="text1"/>
          <w:sz w:val="20"/>
        </w:rPr>
        <w:t>0</w:t>
      </w:r>
      <w:r w:rsidR="00DD1467" w:rsidRPr="00397FA9">
        <w:rPr>
          <w:rFonts w:ascii="Trebuchet MS" w:hAnsi="Trebuchet MS" w:cs="Arial"/>
          <w:b/>
          <w:color w:val="000000" w:themeColor="text1"/>
          <w:sz w:val="20"/>
        </w:rPr>
        <w:t>.</w:t>
      </w:r>
      <w:r w:rsidR="00FB22AA" w:rsidRPr="00397FA9">
        <w:rPr>
          <w:rFonts w:ascii="Trebuchet MS" w:hAnsi="Trebuchet MS" w:cs="Arial"/>
          <w:b/>
          <w:color w:val="000000" w:themeColor="text1"/>
          <w:sz w:val="20"/>
        </w:rPr>
        <w:t>201</w:t>
      </w:r>
      <w:r w:rsidR="00CC61B9" w:rsidRPr="00397FA9">
        <w:rPr>
          <w:rFonts w:ascii="Trebuchet MS" w:hAnsi="Trebuchet MS" w:cs="Arial"/>
          <w:b/>
          <w:color w:val="000000" w:themeColor="text1"/>
          <w:sz w:val="20"/>
        </w:rPr>
        <w:t>9</w:t>
      </w:r>
      <w:r w:rsidR="00A81788" w:rsidRPr="00397FA9">
        <w:rPr>
          <w:rFonts w:ascii="Trebuchet MS" w:hAnsi="Trebuchet MS" w:cs="Arial"/>
          <w:b/>
          <w:color w:val="000000" w:themeColor="text1"/>
          <w:sz w:val="20"/>
        </w:rPr>
        <w:t xml:space="preserve"> r. </w:t>
      </w:r>
      <w:r w:rsidR="00A81788" w:rsidRPr="00E005E5">
        <w:rPr>
          <w:rFonts w:ascii="Trebuchet MS" w:hAnsi="Trebuchet MS" w:cs="Arial"/>
          <w:b/>
          <w:sz w:val="20"/>
        </w:rPr>
        <w:t xml:space="preserve">o godzinie </w:t>
      </w:r>
      <w:r w:rsidR="00DD1467" w:rsidRPr="00E005E5">
        <w:rPr>
          <w:rFonts w:ascii="Trebuchet MS" w:hAnsi="Trebuchet MS" w:cs="Arial"/>
          <w:b/>
          <w:sz w:val="20"/>
        </w:rPr>
        <w:t>1</w:t>
      </w:r>
      <w:r w:rsidR="00231927">
        <w:rPr>
          <w:rFonts w:ascii="Trebuchet MS" w:hAnsi="Trebuchet MS" w:cs="Arial"/>
          <w:b/>
          <w:sz w:val="20"/>
        </w:rPr>
        <w:t>0</w:t>
      </w:r>
      <w:r w:rsidR="00DD1467" w:rsidRPr="00E005E5">
        <w:rPr>
          <w:rFonts w:ascii="Trebuchet MS" w:hAnsi="Trebuchet MS" w:cs="Arial"/>
          <w:b/>
          <w:sz w:val="20"/>
        </w:rPr>
        <w:t>:</w:t>
      </w:r>
      <w:r w:rsidR="00231927">
        <w:rPr>
          <w:rFonts w:ascii="Trebuchet MS" w:hAnsi="Trebuchet MS" w:cs="Arial"/>
          <w:b/>
          <w:sz w:val="20"/>
        </w:rPr>
        <w:t>3</w:t>
      </w:r>
      <w:r w:rsidR="00DD1467" w:rsidRPr="00E005E5">
        <w:rPr>
          <w:rFonts w:ascii="Trebuchet MS" w:hAnsi="Trebuchet MS" w:cs="Arial"/>
          <w:b/>
          <w:sz w:val="20"/>
        </w:rPr>
        <w:t>0</w:t>
      </w:r>
      <w:r w:rsidR="00CA6B33" w:rsidRPr="00E005E5">
        <w:rPr>
          <w:rFonts w:ascii="Trebuchet MS" w:hAnsi="Trebuchet MS" w:cs="Arial"/>
          <w:b/>
          <w:sz w:val="20"/>
        </w:rPr>
        <w:t xml:space="preserve"> </w:t>
      </w:r>
      <w:r w:rsidRPr="00E005E5">
        <w:rPr>
          <w:rFonts w:ascii="Trebuchet MS" w:hAnsi="Trebuchet MS" w:cs="Arial"/>
          <w:sz w:val="20"/>
        </w:rPr>
        <w:t xml:space="preserve">w sali nr </w:t>
      </w:r>
      <w:r w:rsidR="00231927">
        <w:rPr>
          <w:rFonts w:ascii="Trebuchet MS" w:hAnsi="Trebuchet MS" w:cs="Arial"/>
          <w:sz w:val="20"/>
        </w:rPr>
        <w:t>103</w:t>
      </w:r>
      <w:r w:rsidRPr="00E005E5">
        <w:rPr>
          <w:rFonts w:ascii="Trebuchet MS" w:hAnsi="Trebuchet MS" w:cs="Arial"/>
          <w:sz w:val="20"/>
        </w:rPr>
        <w:t xml:space="preserve"> w siedzibie Zamawiającego.</w:t>
      </w:r>
    </w:p>
    <w:p w:rsidR="0085368C" w:rsidRDefault="0085368C" w:rsidP="003B542C">
      <w:pPr>
        <w:pStyle w:val="Tekstpodstawowy"/>
        <w:rPr>
          <w:rFonts w:ascii="Trebuchet MS" w:hAnsi="Trebuchet MS" w:cs="Arial"/>
          <w:sz w:val="20"/>
        </w:rPr>
      </w:pPr>
    </w:p>
    <w:p w:rsidR="007D0A06" w:rsidRPr="00E005E5" w:rsidRDefault="007D0A06" w:rsidP="003B542C">
      <w:pPr>
        <w:pStyle w:val="Tekstpodstawowy"/>
        <w:rPr>
          <w:rFonts w:ascii="Trebuchet MS" w:hAnsi="Trebuchet MS" w:cs="Arial"/>
          <w:sz w:val="20"/>
        </w:rPr>
      </w:pPr>
    </w:p>
    <w:p w:rsidR="0085368C" w:rsidRPr="00E005E5" w:rsidRDefault="0085368C" w:rsidP="003B542C">
      <w:pPr>
        <w:pStyle w:val="Tekstpodstawowy"/>
        <w:rPr>
          <w:rFonts w:ascii="Trebuchet MS" w:hAnsi="Trebuchet MS" w:cs="Arial"/>
          <w:b/>
          <w:sz w:val="20"/>
        </w:rPr>
      </w:pPr>
      <w:r w:rsidRPr="00E005E5">
        <w:rPr>
          <w:rFonts w:ascii="Trebuchet MS" w:hAnsi="Trebuchet MS" w:cs="Arial"/>
          <w:b/>
          <w:sz w:val="20"/>
        </w:rPr>
        <w:t xml:space="preserve">ROZDZIAŁ XXIV. </w:t>
      </w:r>
      <w:r w:rsidRPr="00E005E5">
        <w:rPr>
          <w:rFonts w:ascii="Trebuchet MS" w:hAnsi="Trebuchet MS" w:cs="Arial"/>
          <w:b/>
          <w:sz w:val="20"/>
        </w:rPr>
        <w:tab/>
        <w:t>INFORMACJE O TRYBIE OTWARCIA I OCENY OFERT</w:t>
      </w:r>
    </w:p>
    <w:p w:rsidR="0085368C" w:rsidRPr="00E005E5" w:rsidRDefault="0085368C" w:rsidP="003B542C">
      <w:pPr>
        <w:pStyle w:val="Tekstpodstawowy"/>
        <w:rPr>
          <w:rFonts w:ascii="Trebuchet MS" w:hAnsi="Trebuchet MS" w:cs="Arial"/>
          <w:b/>
          <w:sz w:val="20"/>
        </w:rPr>
      </w:pPr>
    </w:p>
    <w:p w:rsidR="0085368C" w:rsidRPr="00E005E5" w:rsidRDefault="0085368C" w:rsidP="003429E8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Otwarcie ofert jest jawne.</w:t>
      </w:r>
    </w:p>
    <w:p w:rsidR="0085368C" w:rsidRPr="00E005E5" w:rsidRDefault="0085368C" w:rsidP="003429E8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Bezpośrednio przed otwarciem ofert Zamawiający poda kwotę, jaką zamierza przeznaczyć na sfinansowanie niniejszego zamówienia (kwota brutto, wraz z podatkiem VAT).</w:t>
      </w:r>
    </w:p>
    <w:p w:rsidR="0085368C" w:rsidRPr="00E005E5" w:rsidRDefault="0085368C" w:rsidP="003429E8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Podczas otwarcia kopert z ofertami, Zamawiający poda (odczyta) imię i nazwisko, nazwę (firmę) oraz adres (siedzibę) Wykonawcy, którego oferta jest otwierana, a także informacje dotyczące ceny oferty, terminu wykonania zamówienia oraz warunków płatności zawartych w ofercie.</w:t>
      </w:r>
    </w:p>
    <w:p w:rsidR="0085368C" w:rsidRPr="00E005E5" w:rsidRDefault="0085368C" w:rsidP="003429E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Trebuchet MS" w:hAnsi="Trebuchet MS"/>
          <w:bCs/>
          <w:sz w:val="20"/>
        </w:rPr>
      </w:pPr>
      <w:r w:rsidRPr="00E005E5">
        <w:rPr>
          <w:rFonts w:ascii="Trebuchet MS" w:hAnsi="Trebuchet MS"/>
          <w:bCs/>
          <w:sz w:val="20"/>
        </w:rPr>
        <w:t>Niezwłocznie po otwarciu ofert Zamawiający zamieści na stronie internetowej (</w:t>
      </w:r>
      <w:hyperlink r:id="rId13" w:history="1">
        <w:r w:rsidR="00231927" w:rsidRPr="00E321C2">
          <w:rPr>
            <w:rStyle w:val="Hipercze"/>
            <w:rFonts w:ascii="Trebuchet MS" w:hAnsi="Trebuchet MS"/>
            <w:bCs/>
            <w:sz w:val="20"/>
          </w:rPr>
          <w:t>www.bip.czarnkow.pl</w:t>
        </w:r>
      </w:hyperlink>
      <w:r w:rsidRPr="00E005E5">
        <w:rPr>
          <w:rFonts w:ascii="Trebuchet MS" w:hAnsi="Trebuchet MS"/>
          <w:bCs/>
          <w:sz w:val="20"/>
        </w:rPr>
        <w:t>) informacje dotyczące:</w:t>
      </w:r>
    </w:p>
    <w:p w:rsidR="0085368C" w:rsidRPr="00E005E5" w:rsidRDefault="0085368C" w:rsidP="003B542C">
      <w:pPr>
        <w:pStyle w:val="NormalnyWeb"/>
        <w:spacing w:before="0" w:beforeAutospacing="0" w:after="0" w:afterAutospacing="0"/>
        <w:ind w:left="567"/>
        <w:jc w:val="both"/>
        <w:rPr>
          <w:rFonts w:ascii="Trebuchet MS" w:hAnsi="Trebuchet MS"/>
          <w:sz w:val="20"/>
        </w:rPr>
      </w:pPr>
      <w:r w:rsidRPr="00E005E5">
        <w:rPr>
          <w:rFonts w:ascii="Trebuchet MS" w:hAnsi="Trebuchet MS"/>
          <w:bCs/>
          <w:sz w:val="20"/>
        </w:rPr>
        <w:t>1) kwoty, jaką zamierza przeznaczyć na sfinansowanie zamówienia;</w:t>
      </w:r>
    </w:p>
    <w:p w:rsidR="0085368C" w:rsidRPr="00E005E5" w:rsidRDefault="0085368C" w:rsidP="003B542C">
      <w:pPr>
        <w:pStyle w:val="NormalnyWeb"/>
        <w:spacing w:before="0" w:beforeAutospacing="0" w:after="0" w:afterAutospacing="0"/>
        <w:ind w:left="567"/>
        <w:jc w:val="both"/>
        <w:rPr>
          <w:rFonts w:ascii="Trebuchet MS" w:hAnsi="Trebuchet MS"/>
          <w:sz w:val="20"/>
        </w:rPr>
      </w:pPr>
      <w:r w:rsidRPr="00E005E5">
        <w:rPr>
          <w:rFonts w:ascii="Trebuchet MS" w:hAnsi="Trebuchet MS"/>
          <w:bCs/>
          <w:sz w:val="20"/>
        </w:rPr>
        <w:t>2) firm oraz adresów Wykonawców, którzy złożyli oferty w terminie;</w:t>
      </w:r>
    </w:p>
    <w:p w:rsidR="0085368C" w:rsidRPr="00E005E5" w:rsidRDefault="0085368C" w:rsidP="003B542C">
      <w:pPr>
        <w:pStyle w:val="NormalnyWeb"/>
        <w:spacing w:before="0" w:beforeAutospacing="0" w:after="0" w:afterAutospacing="0"/>
        <w:ind w:left="567"/>
        <w:jc w:val="both"/>
        <w:rPr>
          <w:rFonts w:ascii="Trebuchet MS" w:hAnsi="Trebuchet MS"/>
          <w:bCs/>
          <w:sz w:val="20"/>
        </w:rPr>
      </w:pPr>
      <w:r w:rsidRPr="00E005E5">
        <w:rPr>
          <w:rFonts w:ascii="Trebuchet MS" w:hAnsi="Trebuchet MS"/>
          <w:bCs/>
          <w:sz w:val="20"/>
        </w:rPr>
        <w:t>3) ceny, terminu wykonania zamówienia, okresu gwarancji i warunków płatności zawartych w ofertach.</w:t>
      </w:r>
    </w:p>
    <w:p w:rsidR="000244CC" w:rsidRPr="00E005E5" w:rsidRDefault="003E7DB7" w:rsidP="000244CC">
      <w:pPr>
        <w:pStyle w:val="NormalnyWeb"/>
        <w:spacing w:before="0" w:beforeAutospacing="0" w:after="0" w:afterAutospacing="0"/>
        <w:ind w:left="567" w:hanging="567"/>
        <w:jc w:val="both"/>
        <w:rPr>
          <w:rFonts w:ascii="Trebuchet MS" w:hAnsi="Trebuchet MS" w:cs="Times-Roman"/>
          <w:sz w:val="20"/>
        </w:rPr>
      </w:pPr>
      <w:r w:rsidRPr="00E005E5">
        <w:rPr>
          <w:rFonts w:ascii="Trebuchet MS" w:hAnsi="Trebuchet MS"/>
          <w:bCs/>
          <w:sz w:val="20"/>
        </w:rPr>
        <w:t>4.1.</w:t>
      </w:r>
      <w:r w:rsidRPr="00E005E5">
        <w:rPr>
          <w:rFonts w:ascii="Trebuchet MS" w:hAnsi="Trebuchet MS"/>
          <w:bCs/>
          <w:sz w:val="20"/>
        </w:rPr>
        <w:tab/>
      </w:r>
      <w:r w:rsidR="000244CC" w:rsidRPr="00E005E5">
        <w:rPr>
          <w:rFonts w:ascii="Trebuchet MS" w:hAnsi="Trebuchet MS"/>
          <w:bCs/>
          <w:sz w:val="20"/>
        </w:rPr>
        <w:t>W</w:t>
      </w:r>
      <w:r w:rsidR="000244CC" w:rsidRPr="00E005E5">
        <w:rPr>
          <w:rFonts w:ascii="Trebuchet MS" w:hAnsi="Trebuchet MS" w:cs="Times-Roman"/>
          <w:sz w:val="20"/>
        </w:rPr>
        <w:t xml:space="preserve"> terminie 3 dni od dnia zamieszczenia przez Zamawiającego na stronie internetowej informacji z otwarcia ofert, tj. informacji, o których wyżej mowa</w:t>
      </w:r>
      <w:r w:rsidR="000244CC" w:rsidRPr="00E005E5">
        <w:rPr>
          <w:rFonts w:ascii="Trebuchet MS" w:hAnsi="Trebuchet MS" w:cs="Times-Roman"/>
          <w:b/>
          <w:sz w:val="20"/>
        </w:rPr>
        <w:t xml:space="preserve"> </w:t>
      </w:r>
      <w:r w:rsidR="000244CC" w:rsidRPr="00E005E5">
        <w:rPr>
          <w:rFonts w:ascii="Trebuchet MS" w:hAnsi="Trebuchet MS" w:cs="Times-Roman"/>
          <w:sz w:val="20"/>
        </w:rPr>
        <w:t>Wy</w:t>
      </w:r>
      <w:r w:rsidR="00D228CE" w:rsidRPr="00E005E5">
        <w:rPr>
          <w:rFonts w:ascii="Trebuchet MS" w:hAnsi="Trebuchet MS" w:cs="Times-Roman"/>
          <w:sz w:val="20"/>
        </w:rPr>
        <w:t>konawcy przekazują stosownie do </w:t>
      </w:r>
      <w:r w:rsidR="000244CC" w:rsidRPr="00E005E5">
        <w:rPr>
          <w:rFonts w:ascii="Trebuchet MS" w:hAnsi="Trebuchet MS" w:cs="Times-Roman"/>
          <w:sz w:val="20"/>
        </w:rPr>
        <w:t>tre</w:t>
      </w:r>
      <w:r w:rsidR="000244CC" w:rsidRPr="00E005E5">
        <w:rPr>
          <w:rFonts w:ascii="Trebuchet MS" w:hAnsi="Trebuchet MS" w:cs="TT2A2t00"/>
          <w:sz w:val="20"/>
        </w:rPr>
        <w:t>ś</w:t>
      </w:r>
      <w:r w:rsidR="000244CC" w:rsidRPr="00E005E5">
        <w:rPr>
          <w:rFonts w:ascii="Trebuchet MS" w:hAnsi="Trebuchet MS" w:cs="Times-Roman"/>
          <w:sz w:val="20"/>
        </w:rPr>
        <w:t>ci art. 24 ust. 11 ustawy o</w:t>
      </w:r>
      <w:r w:rsidR="000244CC" w:rsidRPr="00E005E5">
        <w:rPr>
          <w:rFonts w:ascii="Trebuchet MS" w:hAnsi="Trebuchet MS" w:cs="TT2A2t00"/>
          <w:sz w:val="20"/>
        </w:rPr>
        <w:t>ś</w:t>
      </w:r>
      <w:r w:rsidR="000244CC" w:rsidRPr="00E005E5">
        <w:rPr>
          <w:rFonts w:ascii="Trebuchet MS" w:hAnsi="Trebuchet MS" w:cs="Times-Roman"/>
          <w:sz w:val="20"/>
        </w:rPr>
        <w:t>wiadczenie o przynale</w:t>
      </w:r>
      <w:r w:rsidR="000244CC" w:rsidRPr="00E005E5">
        <w:rPr>
          <w:rFonts w:ascii="Trebuchet MS" w:hAnsi="Trebuchet MS" w:cs="TT2A2t00"/>
          <w:sz w:val="20"/>
        </w:rPr>
        <w:t>ż</w:t>
      </w:r>
      <w:r w:rsidR="000244CC" w:rsidRPr="00E005E5">
        <w:rPr>
          <w:rFonts w:ascii="Trebuchet MS" w:hAnsi="Trebuchet MS" w:cs="Times-Roman"/>
          <w:sz w:val="20"/>
        </w:rPr>
        <w:t>no</w:t>
      </w:r>
      <w:r w:rsidR="000244CC" w:rsidRPr="00E005E5">
        <w:rPr>
          <w:rFonts w:ascii="Trebuchet MS" w:hAnsi="Trebuchet MS" w:cs="TT2A2t00"/>
          <w:sz w:val="20"/>
        </w:rPr>
        <w:t>ś</w:t>
      </w:r>
      <w:r w:rsidR="000244CC" w:rsidRPr="00E005E5">
        <w:rPr>
          <w:rFonts w:ascii="Trebuchet MS" w:hAnsi="Trebuchet MS" w:cs="Times-Roman"/>
          <w:sz w:val="20"/>
        </w:rPr>
        <w:t>ci lub braku przynale</w:t>
      </w:r>
      <w:r w:rsidR="000244CC" w:rsidRPr="00E005E5">
        <w:rPr>
          <w:rFonts w:ascii="Trebuchet MS" w:hAnsi="Trebuchet MS" w:cs="TT2A2t00"/>
          <w:sz w:val="20"/>
        </w:rPr>
        <w:t>ż</w:t>
      </w:r>
      <w:r w:rsidR="000244CC" w:rsidRPr="00E005E5">
        <w:rPr>
          <w:rFonts w:ascii="Trebuchet MS" w:hAnsi="Trebuchet MS" w:cs="Times-Roman"/>
          <w:sz w:val="20"/>
        </w:rPr>
        <w:t>no</w:t>
      </w:r>
      <w:r w:rsidR="000244CC" w:rsidRPr="00E005E5">
        <w:rPr>
          <w:rFonts w:ascii="Trebuchet MS" w:hAnsi="Trebuchet MS" w:cs="TT2A2t00"/>
          <w:sz w:val="20"/>
        </w:rPr>
        <w:t>ś</w:t>
      </w:r>
      <w:r w:rsidR="000244CC" w:rsidRPr="00E005E5">
        <w:rPr>
          <w:rFonts w:ascii="Trebuchet MS" w:hAnsi="Trebuchet MS" w:cs="Times-Roman"/>
          <w:sz w:val="20"/>
        </w:rPr>
        <w:t xml:space="preserve">ci do tej samej grupy kapitałowej, o której mowa w art. 24 ust. 1 pkt 23 ustawy. Wraz ze złożeniem oświadczenia Wykonawca może przedstawić dowody, </w:t>
      </w:r>
      <w:r w:rsidR="000244CC" w:rsidRPr="00E005E5">
        <w:rPr>
          <w:rFonts w:ascii="Trebuchet MS" w:hAnsi="Trebuchet MS" w:cs="TT2A2t00"/>
          <w:sz w:val="20"/>
        </w:rPr>
        <w:t>ż</w:t>
      </w:r>
      <w:r w:rsidR="000244CC" w:rsidRPr="00E005E5">
        <w:rPr>
          <w:rFonts w:ascii="Trebuchet MS" w:hAnsi="Trebuchet MS" w:cs="Times-Roman"/>
          <w:sz w:val="20"/>
        </w:rPr>
        <w:t>e powi</w:t>
      </w:r>
      <w:r w:rsidR="000244CC" w:rsidRPr="00E005E5">
        <w:rPr>
          <w:rFonts w:ascii="Trebuchet MS" w:hAnsi="Trebuchet MS" w:cs="TT2A2t00"/>
          <w:sz w:val="20"/>
        </w:rPr>
        <w:t>ą</w:t>
      </w:r>
      <w:r w:rsidR="000244CC" w:rsidRPr="00E005E5">
        <w:rPr>
          <w:rFonts w:ascii="Trebuchet MS" w:hAnsi="Trebuchet MS" w:cs="Times-Roman"/>
          <w:sz w:val="20"/>
        </w:rPr>
        <w:t>zania z innym Wykonawc</w:t>
      </w:r>
      <w:r w:rsidR="000244CC" w:rsidRPr="00E005E5">
        <w:rPr>
          <w:rFonts w:ascii="Trebuchet MS" w:hAnsi="Trebuchet MS" w:cs="TT2A2t00"/>
          <w:sz w:val="20"/>
        </w:rPr>
        <w:t xml:space="preserve">ą </w:t>
      </w:r>
      <w:r w:rsidR="000244CC" w:rsidRPr="00E005E5">
        <w:rPr>
          <w:rFonts w:ascii="Trebuchet MS" w:hAnsi="Trebuchet MS" w:cs="Times-Roman"/>
          <w:sz w:val="20"/>
        </w:rPr>
        <w:t>nie prowadz</w:t>
      </w:r>
      <w:r w:rsidR="000244CC" w:rsidRPr="00E005E5">
        <w:rPr>
          <w:rFonts w:ascii="Trebuchet MS" w:hAnsi="Trebuchet MS" w:cs="TT2A2t00"/>
          <w:sz w:val="20"/>
        </w:rPr>
        <w:t xml:space="preserve">ą </w:t>
      </w:r>
      <w:r w:rsidR="004F2147">
        <w:rPr>
          <w:rFonts w:ascii="Trebuchet MS" w:hAnsi="Trebuchet MS" w:cs="Times-Roman"/>
          <w:sz w:val="20"/>
        </w:rPr>
        <w:t>do </w:t>
      </w:r>
      <w:r w:rsidR="000244CC" w:rsidRPr="00E005E5">
        <w:rPr>
          <w:rFonts w:ascii="Trebuchet MS" w:hAnsi="Trebuchet MS" w:cs="Times-Roman"/>
          <w:sz w:val="20"/>
        </w:rPr>
        <w:t>zakłócenia konkurencji w post</w:t>
      </w:r>
      <w:r w:rsidR="000244CC" w:rsidRPr="00E005E5">
        <w:rPr>
          <w:rFonts w:ascii="Trebuchet MS" w:hAnsi="Trebuchet MS" w:cs="TT2A2t00"/>
          <w:sz w:val="20"/>
        </w:rPr>
        <w:t>ę</w:t>
      </w:r>
      <w:r w:rsidR="000244CC" w:rsidRPr="00E005E5">
        <w:rPr>
          <w:rFonts w:ascii="Trebuchet MS" w:hAnsi="Trebuchet MS" w:cs="Times-Roman"/>
          <w:sz w:val="20"/>
        </w:rPr>
        <w:t>powaniu o udzielenie zamówienia.</w:t>
      </w:r>
    </w:p>
    <w:p w:rsidR="0085368C" w:rsidRPr="00E005E5" w:rsidRDefault="0085368C" w:rsidP="003429E8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  <w:u w:val="single"/>
        </w:rPr>
      </w:pPr>
      <w:r w:rsidRPr="00E005E5">
        <w:rPr>
          <w:rFonts w:ascii="Trebuchet MS" w:hAnsi="Trebuchet MS"/>
          <w:bCs/>
          <w:sz w:val="20"/>
          <w:u w:val="single"/>
        </w:rPr>
        <w:t>Zgodnie z art. 24 aa ustawy, Zamawiaj</w:t>
      </w:r>
      <w:r w:rsidR="00CC42C2" w:rsidRPr="00E005E5">
        <w:rPr>
          <w:rFonts w:ascii="Trebuchet MS" w:hAnsi="Trebuchet MS"/>
          <w:bCs/>
          <w:sz w:val="20"/>
          <w:u w:val="single"/>
        </w:rPr>
        <w:t>ący najpierw dokona oceny ofert</w:t>
      </w:r>
      <w:r w:rsidR="00F9164E" w:rsidRPr="00E005E5">
        <w:rPr>
          <w:rFonts w:ascii="Trebuchet MS" w:hAnsi="Trebuchet MS"/>
          <w:bCs/>
          <w:sz w:val="20"/>
          <w:u w:val="single"/>
        </w:rPr>
        <w:t xml:space="preserve"> a następnie zbada, czy </w:t>
      </w:r>
      <w:r w:rsidRPr="00E005E5">
        <w:rPr>
          <w:rFonts w:ascii="Trebuchet MS" w:hAnsi="Trebuchet MS"/>
          <w:bCs/>
          <w:sz w:val="20"/>
          <w:u w:val="single"/>
        </w:rPr>
        <w:t>Wykonawca, którego oferta została oceniona jako najkorzystniejsza</w:t>
      </w:r>
      <w:r w:rsidR="00447639" w:rsidRPr="00E005E5">
        <w:rPr>
          <w:rFonts w:ascii="Trebuchet MS" w:hAnsi="Trebuchet MS"/>
          <w:bCs/>
          <w:sz w:val="20"/>
          <w:u w:val="single"/>
        </w:rPr>
        <w:t xml:space="preserve"> (najwyżej oceniona)</w:t>
      </w:r>
      <w:r w:rsidRPr="00E005E5">
        <w:rPr>
          <w:rFonts w:ascii="Trebuchet MS" w:hAnsi="Trebuchet MS"/>
          <w:bCs/>
          <w:sz w:val="20"/>
          <w:u w:val="single"/>
        </w:rPr>
        <w:t xml:space="preserve"> nie podlega wykluczeniu (art. 24 ust. 1 pkt 12-23</w:t>
      </w:r>
      <w:r w:rsidR="00C156A4" w:rsidRPr="00E005E5">
        <w:rPr>
          <w:rFonts w:ascii="Trebuchet MS" w:hAnsi="Trebuchet MS"/>
          <w:bCs/>
          <w:sz w:val="20"/>
          <w:u w:val="single"/>
        </w:rPr>
        <w:t>)</w:t>
      </w:r>
      <w:r w:rsidRPr="00E005E5">
        <w:rPr>
          <w:rFonts w:ascii="Trebuchet MS" w:hAnsi="Trebuchet MS"/>
          <w:bCs/>
          <w:sz w:val="20"/>
          <w:u w:val="single"/>
        </w:rPr>
        <w:t xml:space="preserve"> oraz spełnia</w:t>
      </w:r>
      <w:r w:rsidR="00CC42C2" w:rsidRPr="00E005E5">
        <w:rPr>
          <w:rFonts w:ascii="Trebuchet MS" w:hAnsi="Trebuchet MS"/>
          <w:bCs/>
          <w:sz w:val="20"/>
          <w:u w:val="single"/>
        </w:rPr>
        <w:t xml:space="preserve"> warunki udziału w postępowaniu</w:t>
      </w:r>
      <w:r w:rsidRPr="00E005E5">
        <w:rPr>
          <w:rFonts w:ascii="Trebuchet MS" w:hAnsi="Trebuchet MS"/>
          <w:bCs/>
          <w:sz w:val="20"/>
          <w:u w:val="single"/>
        </w:rPr>
        <w:t xml:space="preserve"> określone przez Zamawiającego w pkt 3.1. rozdziału XIII SIWZ.</w:t>
      </w:r>
    </w:p>
    <w:p w:rsidR="0085368C" w:rsidRPr="00E005E5" w:rsidRDefault="0085368C" w:rsidP="003429E8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Z zastrzeżeniem wyjątków określonych w ustawie oferta niezgodna z ustawą Prawo zamówień publicznych lub nieodpowiadająca treści SIWZ podlega odrzuceniu. Wszystkie przesłanki, w przypadkach których Zamawiający jest zobowiązany do odrzu</w:t>
      </w:r>
      <w:r w:rsidR="004847BC" w:rsidRPr="00E005E5">
        <w:rPr>
          <w:rFonts w:ascii="Trebuchet MS" w:hAnsi="Trebuchet MS" w:cs="Arial"/>
          <w:sz w:val="20"/>
        </w:rPr>
        <w:t>cenia oferty zawarte są </w:t>
      </w:r>
      <w:r w:rsidR="00B5177E" w:rsidRPr="00E005E5">
        <w:rPr>
          <w:rFonts w:ascii="Trebuchet MS" w:hAnsi="Trebuchet MS" w:cs="Arial"/>
          <w:sz w:val="20"/>
        </w:rPr>
        <w:t>w art. </w:t>
      </w:r>
      <w:r w:rsidRPr="00E005E5">
        <w:rPr>
          <w:rFonts w:ascii="Trebuchet MS" w:hAnsi="Trebuchet MS" w:cs="Arial"/>
          <w:sz w:val="20"/>
        </w:rPr>
        <w:t>89 ustawy.</w:t>
      </w:r>
    </w:p>
    <w:p w:rsidR="0085368C" w:rsidRPr="00E005E5" w:rsidRDefault="0085368C" w:rsidP="003429E8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W toku dokonywania oceny złożonych ofert Zamawiający może żądać udzielenia przez Wykonawców wyjaśnień dotyczących treści złożonych przez nich ofert.</w:t>
      </w:r>
    </w:p>
    <w:p w:rsidR="0085368C" w:rsidRPr="00E005E5" w:rsidRDefault="0085368C" w:rsidP="003429E8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 xml:space="preserve">Zamawiający </w:t>
      </w:r>
      <w:r w:rsidR="00CC42C2" w:rsidRPr="00E005E5">
        <w:rPr>
          <w:rFonts w:ascii="Trebuchet MS" w:hAnsi="Trebuchet MS" w:cs="Arial"/>
          <w:sz w:val="20"/>
        </w:rPr>
        <w:t>poprawi w tekście oferty omyłki</w:t>
      </w:r>
      <w:r w:rsidRPr="00E005E5">
        <w:rPr>
          <w:rFonts w:ascii="Trebuchet MS" w:hAnsi="Trebuchet MS" w:cs="Arial"/>
          <w:sz w:val="20"/>
        </w:rPr>
        <w:t xml:space="preserve"> wskazane w art. 87 ust. 2 ustawy, niezwłocznie zawiadamiając o tym Wykonawcę, którego oferta zostanie poprawiona.</w:t>
      </w:r>
    </w:p>
    <w:p w:rsidR="0085368C" w:rsidRPr="00E005E5" w:rsidRDefault="0085368C" w:rsidP="003429E8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W przypadku, gdy złożona zostanie mniej niż jedna oferta niepodlegająca odrzuceniu, przetarg zostanie unieważniony. Zamawiający unieważni postępowanie także w innych przypadkach, określonych w ustawie w art. 93 ust. 1 ustawy.</w:t>
      </w:r>
    </w:p>
    <w:p w:rsidR="0085368C" w:rsidRPr="00E005E5" w:rsidRDefault="0085368C" w:rsidP="003429E8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Zamawiający przyzna zamówienie Wykonawcy, który złoży ofertę niepodlegającą odrzuceniu, i która zostanie uznana za najkorzystniejszą (uzyska największą liczbę punktów przyznanych według kryteriów wyboru oferty określonych w niniejszej SIWZ).</w:t>
      </w:r>
    </w:p>
    <w:p w:rsidR="0085368C" w:rsidRPr="00E005E5" w:rsidRDefault="0085368C" w:rsidP="003429E8">
      <w:pPr>
        <w:pStyle w:val="Tekstpodstawowy"/>
        <w:numPr>
          <w:ilvl w:val="0"/>
          <w:numId w:val="5"/>
        </w:numPr>
        <w:rPr>
          <w:rFonts w:ascii="Trebuchet MS" w:hAnsi="Trebuchet MS" w:cs="Arial"/>
          <w:b/>
          <w:sz w:val="20"/>
          <w:u w:val="single"/>
        </w:rPr>
      </w:pPr>
      <w:r w:rsidRPr="00E005E5">
        <w:rPr>
          <w:rFonts w:ascii="Trebuchet MS" w:hAnsi="Trebuchet MS"/>
          <w:b/>
          <w:bCs/>
          <w:sz w:val="20"/>
          <w:u w:val="single"/>
        </w:rPr>
        <w:lastRenderedPageBreak/>
        <w:t>Zamawiający przed udzieleniem zamówienia wezwie Wykonawcę, którego oferta została najwyżej oceniona</w:t>
      </w:r>
      <w:r w:rsidR="00B2398C" w:rsidRPr="00E005E5">
        <w:rPr>
          <w:rFonts w:ascii="Trebuchet MS" w:hAnsi="Trebuchet MS"/>
          <w:b/>
          <w:bCs/>
          <w:sz w:val="20"/>
          <w:u w:val="single"/>
        </w:rPr>
        <w:t xml:space="preserve"> (oceniona jako najkorzystniejsza)</w:t>
      </w:r>
      <w:r w:rsidRPr="00E005E5">
        <w:rPr>
          <w:rFonts w:ascii="Trebuchet MS" w:hAnsi="Trebuchet MS"/>
          <w:b/>
          <w:bCs/>
          <w:sz w:val="20"/>
          <w:u w:val="single"/>
        </w:rPr>
        <w:t>, do złożenia w wyznaczonym, nie krótszym niż 5 dni, terminie aktualnych na dzień złożenia oświadczeń lub dokumentów potwierdzających okoliczności, o których mowa w art. 25 ust. 1 ustawy (zgodnie z pkt 4.3. rozdziału XIII SIWZ).</w:t>
      </w:r>
    </w:p>
    <w:p w:rsidR="00AB0877" w:rsidRPr="00E005E5" w:rsidRDefault="0085368C" w:rsidP="003429E8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 xml:space="preserve">Zamawiający powiadomi o wyniku przetargu przesyłając zawiadomienie wszystkim Wykonawcom, którzy złożyli oferty oraz poprzez zamieszczenie stosownej informacji w miejscu </w:t>
      </w:r>
    </w:p>
    <w:p w:rsidR="0085368C" w:rsidRPr="00E005E5" w:rsidRDefault="0085368C" w:rsidP="00447639">
      <w:pPr>
        <w:pStyle w:val="Tekstpodstawowy"/>
        <w:ind w:left="567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 xml:space="preserve">publicznie dostępnym w swojej siedzibie oraz na stronie internetowej pod następującym adresem: </w:t>
      </w:r>
      <w:hyperlink r:id="rId14" w:history="1">
        <w:r w:rsidR="00231927" w:rsidRPr="00E321C2">
          <w:rPr>
            <w:rStyle w:val="Hipercze"/>
            <w:rFonts w:ascii="Trebuchet MS" w:hAnsi="Trebuchet MS" w:cs="Arial"/>
            <w:sz w:val="20"/>
          </w:rPr>
          <w:t>www.bip.czarnkow.pl</w:t>
        </w:r>
      </w:hyperlink>
    </w:p>
    <w:p w:rsidR="0085368C" w:rsidRDefault="0085368C" w:rsidP="003429E8">
      <w:pPr>
        <w:pStyle w:val="Tekstpodstawowy"/>
        <w:numPr>
          <w:ilvl w:val="1"/>
          <w:numId w:val="5"/>
        </w:numPr>
        <w:tabs>
          <w:tab w:val="clear" w:pos="360"/>
          <w:tab w:val="num" w:pos="567"/>
        </w:tabs>
        <w:ind w:left="567" w:hanging="567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W przypadku dokonania wyboru najkorzystniejszej oferty, zawiadomienie o wyniku przetargu przesyłane do Wykonawców, którzy złożyli oferty, będzie zawierało informacje, o których mowa w art. 92 ust. 1 ustawy.</w:t>
      </w:r>
    </w:p>
    <w:p w:rsidR="0093431F" w:rsidRPr="00E005E5" w:rsidRDefault="0093431F" w:rsidP="0093431F">
      <w:pPr>
        <w:pStyle w:val="Tekstpodstawowy"/>
        <w:ind w:left="567"/>
        <w:rPr>
          <w:rFonts w:ascii="Trebuchet MS" w:hAnsi="Trebuchet MS" w:cs="Arial"/>
          <w:sz w:val="20"/>
        </w:rPr>
      </w:pPr>
    </w:p>
    <w:p w:rsidR="0085368C" w:rsidRPr="00E005E5" w:rsidRDefault="0085368C" w:rsidP="00307500">
      <w:pPr>
        <w:pStyle w:val="Tekstpodstawowy"/>
        <w:tabs>
          <w:tab w:val="left" w:pos="1701"/>
        </w:tabs>
        <w:ind w:left="1701" w:hanging="1701"/>
        <w:rPr>
          <w:rFonts w:ascii="Trebuchet MS" w:hAnsi="Trebuchet MS" w:cs="Arial"/>
          <w:b/>
          <w:sz w:val="20"/>
        </w:rPr>
      </w:pPr>
      <w:r w:rsidRPr="00E005E5">
        <w:rPr>
          <w:rFonts w:ascii="Trebuchet MS" w:hAnsi="Trebuchet MS" w:cs="Arial"/>
          <w:b/>
          <w:sz w:val="20"/>
        </w:rPr>
        <w:t xml:space="preserve">ROZDZIAŁ XXV. </w:t>
      </w:r>
      <w:r w:rsidRPr="00E005E5">
        <w:rPr>
          <w:rFonts w:ascii="Trebuchet MS" w:hAnsi="Trebuchet MS" w:cs="Arial"/>
          <w:b/>
          <w:sz w:val="20"/>
        </w:rPr>
        <w:tab/>
        <w:t>OPIS KRYTERIÓW, KTÓRYMI ZAMAWIAJĄCY BĘDZIE SIĘ KIEROWAŁ PRZY W</w:t>
      </w:r>
      <w:r w:rsidR="009436E6" w:rsidRPr="00E005E5">
        <w:rPr>
          <w:rFonts w:ascii="Trebuchet MS" w:hAnsi="Trebuchet MS" w:cs="Arial"/>
          <w:b/>
          <w:sz w:val="20"/>
        </w:rPr>
        <w:t>YBORZE OFERTY, WRAZ Z PODANIEM WAG</w:t>
      </w:r>
      <w:r w:rsidRPr="00E005E5">
        <w:rPr>
          <w:rFonts w:ascii="Trebuchet MS" w:hAnsi="Trebuchet MS" w:cs="Arial"/>
          <w:b/>
          <w:sz w:val="20"/>
        </w:rPr>
        <w:t xml:space="preserve"> TYCH KRYTERIÓW I SPOSOBU OCENY OFERT</w:t>
      </w:r>
    </w:p>
    <w:p w:rsidR="00307500" w:rsidRPr="00E005E5" w:rsidRDefault="00307500" w:rsidP="00307500">
      <w:pPr>
        <w:pStyle w:val="Tekstpodstawowy"/>
        <w:tabs>
          <w:tab w:val="left" w:pos="1701"/>
        </w:tabs>
        <w:ind w:left="1701" w:hanging="1701"/>
        <w:rPr>
          <w:rFonts w:ascii="Trebuchet MS" w:hAnsi="Trebuchet MS" w:cs="Arial"/>
          <w:b/>
          <w:sz w:val="20"/>
        </w:rPr>
      </w:pPr>
    </w:p>
    <w:p w:rsidR="00307500" w:rsidRPr="00E005E5" w:rsidRDefault="00307500" w:rsidP="00307500">
      <w:pPr>
        <w:pStyle w:val="Tekstpodstawowy"/>
        <w:numPr>
          <w:ilvl w:val="0"/>
          <w:numId w:val="3"/>
        </w:numPr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:rsidR="00515CD5" w:rsidRPr="00E005E5" w:rsidRDefault="00515CD5" w:rsidP="00515CD5">
      <w:pPr>
        <w:pStyle w:val="Tekstpodstawowy"/>
        <w:ind w:left="567"/>
        <w:rPr>
          <w:rFonts w:ascii="Trebuchet MS" w:hAnsi="Trebuchet MS" w:cs="Arial"/>
          <w:sz w:val="20"/>
        </w:rPr>
      </w:pPr>
    </w:p>
    <w:p w:rsidR="00EC7434" w:rsidRDefault="00307500" w:rsidP="003C5E93">
      <w:pPr>
        <w:numPr>
          <w:ilvl w:val="0"/>
          <w:numId w:val="53"/>
        </w:numPr>
        <w:tabs>
          <w:tab w:val="clear" w:pos="360"/>
          <w:tab w:val="num" w:pos="851"/>
        </w:tabs>
        <w:ind w:left="540" w:hanging="256"/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 xml:space="preserve">cena ofertowa –  </w:t>
      </w:r>
      <w:r w:rsidR="00CC680B">
        <w:rPr>
          <w:rFonts w:ascii="Trebuchet MS" w:hAnsi="Trebuchet MS" w:cs="Arial"/>
          <w:b/>
        </w:rPr>
        <w:t>60</w:t>
      </w:r>
      <w:r w:rsidRPr="00E005E5">
        <w:rPr>
          <w:rFonts w:ascii="Trebuchet MS" w:hAnsi="Trebuchet MS" w:cs="Arial"/>
          <w:b/>
        </w:rPr>
        <w:t xml:space="preserve"> pkt</w:t>
      </w:r>
    </w:p>
    <w:p w:rsidR="00DD1467" w:rsidRPr="00EC7434" w:rsidRDefault="00EC7434" w:rsidP="003C5E93">
      <w:pPr>
        <w:numPr>
          <w:ilvl w:val="0"/>
          <w:numId w:val="53"/>
        </w:numPr>
        <w:tabs>
          <w:tab w:val="clear" w:pos="360"/>
          <w:tab w:val="num" w:pos="851"/>
        </w:tabs>
        <w:ind w:left="540" w:hanging="25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</w:t>
      </w:r>
      <w:r w:rsidRPr="00EC7434">
        <w:rPr>
          <w:rFonts w:ascii="Trebuchet MS" w:hAnsi="Trebuchet MS" w:cs="Arial"/>
          <w:b/>
        </w:rPr>
        <w:t>większenie częstotliwości koszenia powierzchni trawnikowych</w:t>
      </w:r>
      <w:r>
        <w:rPr>
          <w:rFonts w:ascii="Trebuchet MS" w:hAnsi="Trebuchet MS" w:cs="Arial"/>
          <w:b/>
        </w:rPr>
        <w:t xml:space="preserve"> </w:t>
      </w:r>
      <w:r w:rsidR="00DD1467" w:rsidRPr="00EC7434">
        <w:rPr>
          <w:rFonts w:ascii="Trebuchet MS" w:hAnsi="Trebuchet MS" w:cs="Arial"/>
        </w:rPr>
        <w:t>– 4</w:t>
      </w:r>
      <w:r>
        <w:rPr>
          <w:rFonts w:ascii="Trebuchet MS" w:hAnsi="Trebuchet MS" w:cs="Arial"/>
        </w:rPr>
        <w:t>0</w:t>
      </w:r>
      <w:r w:rsidR="00DD1467" w:rsidRPr="00EC7434">
        <w:rPr>
          <w:rFonts w:ascii="Trebuchet MS" w:hAnsi="Trebuchet MS" w:cs="Arial"/>
        </w:rPr>
        <w:t xml:space="preserve"> pkt</w:t>
      </w:r>
    </w:p>
    <w:p w:rsidR="00B45F60" w:rsidRPr="00E005E5" w:rsidRDefault="00B45F60" w:rsidP="00B45F60">
      <w:pPr>
        <w:ind w:left="426"/>
        <w:jc w:val="both"/>
        <w:rPr>
          <w:rFonts w:ascii="Trebuchet MS" w:hAnsi="Trebuchet MS" w:cs="Arial"/>
          <w:b/>
        </w:rPr>
      </w:pPr>
    </w:p>
    <w:p w:rsidR="00B45F60" w:rsidRPr="00E005E5" w:rsidRDefault="00B45F60" w:rsidP="00B45F60">
      <w:pPr>
        <w:pStyle w:val="Akapitzlist"/>
        <w:shd w:val="clear" w:color="auto" w:fill="FFFFFF"/>
        <w:ind w:left="360"/>
        <w:jc w:val="both"/>
        <w:rPr>
          <w:rFonts w:ascii="Trebuchet MS" w:hAnsi="Trebuchet MS" w:cs="Arial"/>
          <w:b/>
          <w:u w:val="single"/>
        </w:rPr>
      </w:pPr>
      <w:r w:rsidRPr="00E005E5">
        <w:rPr>
          <w:rFonts w:ascii="Trebuchet MS" w:hAnsi="Trebuchet MS" w:cs="Arial"/>
          <w:b/>
          <w:u w:val="single"/>
        </w:rPr>
        <w:t>Z uwagi na ustalone standardy jakościowe odnoszące się do wszystkich istotnych cech przedmiotu zamówienia, które zostały wskazane w niniejszym opisie przedmiotu zamówienia oraz brak jakichkolwiek kosztów cyklu życia Zamawiający jest uprawniony do zastosowania wagi kryterium ceny powyżej 60%.</w:t>
      </w:r>
    </w:p>
    <w:p w:rsidR="00B45F60" w:rsidRPr="00E005E5" w:rsidRDefault="00B45F60" w:rsidP="00307500">
      <w:pPr>
        <w:pStyle w:val="Tekstpodstawowy"/>
        <w:tabs>
          <w:tab w:val="num" w:pos="851"/>
        </w:tabs>
        <w:ind w:left="540" w:hanging="256"/>
        <w:rPr>
          <w:rFonts w:ascii="Trebuchet MS" w:hAnsi="Trebuchet MS" w:cs="Arial"/>
          <w:b/>
          <w:sz w:val="20"/>
        </w:rPr>
      </w:pPr>
    </w:p>
    <w:p w:rsidR="00307500" w:rsidRPr="00E005E5" w:rsidRDefault="00307500" w:rsidP="00307500">
      <w:pPr>
        <w:numPr>
          <w:ilvl w:val="0"/>
          <w:numId w:val="3"/>
        </w:num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Każdy z Wykonawców w ww. kryteriach otrzyma odpowiednią ilość punktów, wyliczoną w następujący sposób:</w:t>
      </w:r>
    </w:p>
    <w:p w:rsidR="007B045E" w:rsidRPr="00E005E5" w:rsidRDefault="007B045E" w:rsidP="00DF5184">
      <w:pPr>
        <w:ind w:left="567"/>
        <w:jc w:val="both"/>
        <w:rPr>
          <w:rFonts w:ascii="Trebuchet MS" w:hAnsi="Trebuchet MS" w:cs="Arial"/>
        </w:rPr>
      </w:pPr>
    </w:p>
    <w:p w:rsidR="00307500" w:rsidRPr="00E005E5" w:rsidRDefault="00307500" w:rsidP="00D93E95">
      <w:pPr>
        <w:ind w:left="567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 xml:space="preserve">ad. </w:t>
      </w:r>
      <w:r w:rsidRPr="00E005E5">
        <w:rPr>
          <w:rFonts w:ascii="Trebuchet MS" w:hAnsi="Trebuchet MS" w:cs="Arial"/>
          <w:b/>
        </w:rPr>
        <w:t>a)</w:t>
      </w:r>
      <w:r w:rsidRPr="00E005E5">
        <w:rPr>
          <w:rFonts w:ascii="Trebuchet MS" w:hAnsi="Trebuchet MS" w:cs="Arial"/>
          <w:b/>
        </w:rPr>
        <w:tab/>
        <w:t xml:space="preserve"> </w:t>
      </w:r>
      <w:r w:rsidR="006C178C" w:rsidRPr="00E005E5">
        <w:rPr>
          <w:rFonts w:ascii="Trebuchet MS" w:hAnsi="Trebuchet MS" w:cs="Arial"/>
          <w:b/>
        </w:rPr>
        <w:t>c</w:t>
      </w:r>
      <w:r w:rsidRPr="00E005E5">
        <w:rPr>
          <w:rFonts w:ascii="Trebuchet MS" w:hAnsi="Trebuchet MS" w:cs="Arial"/>
          <w:b/>
        </w:rPr>
        <w:t>ena ofertowa</w:t>
      </w:r>
      <w:r w:rsidR="009061A2" w:rsidRPr="00E005E5">
        <w:rPr>
          <w:rFonts w:ascii="Trebuchet MS" w:hAnsi="Trebuchet MS" w:cs="Arial"/>
          <w:b/>
        </w:rPr>
        <w:t xml:space="preserve"> IP</w:t>
      </w:r>
      <w:r w:rsidR="009061A2" w:rsidRPr="00E005E5">
        <w:rPr>
          <w:rFonts w:ascii="Trebuchet MS" w:hAnsi="Trebuchet MS" w:cs="Arial"/>
          <w:b/>
          <w:vertAlign w:val="superscript"/>
        </w:rPr>
        <w:t>1</w:t>
      </w:r>
      <w:r w:rsidR="00515CD5" w:rsidRPr="00E005E5">
        <w:rPr>
          <w:rFonts w:ascii="Trebuchet MS" w:hAnsi="Trebuchet MS" w:cs="Arial"/>
          <w:b/>
        </w:rPr>
        <w:t xml:space="preserve"> - </w:t>
      </w:r>
      <w:r w:rsidR="001D476D" w:rsidRPr="00E005E5">
        <w:rPr>
          <w:rFonts w:ascii="Trebuchet MS" w:hAnsi="Trebuchet MS" w:cs="Arial"/>
          <w:b/>
        </w:rPr>
        <w:t xml:space="preserve">maksymalnie </w:t>
      </w:r>
      <w:r w:rsidR="00EC7434">
        <w:rPr>
          <w:rFonts w:ascii="Trebuchet MS" w:hAnsi="Trebuchet MS" w:cs="Arial"/>
          <w:b/>
        </w:rPr>
        <w:t>60</w:t>
      </w:r>
      <w:r w:rsidRPr="00E005E5">
        <w:rPr>
          <w:rFonts w:ascii="Trebuchet MS" w:hAnsi="Trebuchet MS" w:cs="Arial"/>
          <w:b/>
        </w:rPr>
        <w:t xml:space="preserve"> pkt </w:t>
      </w:r>
      <w:r w:rsidRPr="00E005E5">
        <w:rPr>
          <w:rFonts w:ascii="Trebuchet MS" w:hAnsi="Trebuchet MS" w:cs="Arial"/>
        </w:rPr>
        <w:t>- wg następującego wzoru:</w:t>
      </w:r>
    </w:p>
    <w:p w:rsidR="007B4163" w:rsidRPr="00E005E5" w:rsidRDefault="007B4163" w:rsidP="00D93E95">
      <w:pPr>
        <w:spacing w:line="276" w:lineRule="auto"/>
        <w:ind w:left="567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CN</w:t>
      </w:r>
    </w:p>
    <w:p w:rsidR="007B4163" w:rsidRPr="00E005E5" w:rsidRDefault="009061A2" w:rsidP="00D93E95">
      <w:pPr>
        <w:spacing w:line="276" w:lineRule="auto"/>
        <w:ind w:left="567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IP</w:t>
      </w:r>
      <w:r w:rsidRPr="00E005E5">
        <w:rPr>
          <w:rFonts w:ascii="Trebuchet MS" w:hAnsi="Trebuchet MS" w:cs="Arial"/>
          <w:b/>
          <w:vertAlign w:val="superscript"/>
        </w:rPr>
        <w:t>1</w:t>
      </w:r>
      <w:r w:rsidR="007B4163" w:rsidRPr="00E005E5">
        <w:rPr>
          <w:rFonts w:ascii="Trebuchet MS" w:hAnsi="Trebuchet MS" w:cs="Arial"/>
          <w:b/>
        </w:rPr>
        <w:t xml:space="preserve"> =   -----   x  Zc</w:t>
      </w:r>
    </w:p>
    <w:p w:rsidR="007B4163" w:rsidRPr="00E005E5" w:rsidRDefault="007B4163" w:rsidP="00D93E95">
      <w:pPr>
        <w:spacing w:line="276" w:lineRule="auto"/>
        <w:ind w:left="567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CB</w:t>
      </w:r>
    </w:p>
    <w:p w:rsidR="00307500" w:rsidRPr="00E005E5" w:rsidRDefault="00307500" w:rsidP="00D93E95">
      <w:pPr>
        <w:pStyle w:val="Tekstpodstawowy"/>
        <w:ind w:left="567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  <w:u w:val="single"/>
        </w:rPr>
        <w:t>gdzie poszczególne litery oznaczają</w:t>
      </w:r>
      <w:r w:rsidRPr="00E005E5">
        <w:rPr>
          <w:rFonts w:ascii="Trebuchet MS" w:hAnsi="Trebuchet MS" w:cs="Arial"/>
          <w:sz w:val="20"/>
        </w:rPr>
        <w:t>:</w:t>
      </w:r>
    </w:p>
    <w:p w:rsidR="00307500" w:rsidRPr="00E005E5" w:rsidRDefault="009061A2" w:rsidP="00D93E95">
      <w:pPr>
        <w:ind w:left="567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IP</w:t>
      </w:r>
      <w:r w:rsidRPr="00E005E5">
        <w:rPr>
          <w:rFonts w:ascii="Trebuchet MS" w:hAnsi="Trebuchet MS" w:cs="Arial"/>
          <w:vertAlign w:val="superscript"/>
        </w:rPr>
        <w:t>1</w:t>
      </w:r>
      <w:r w:rsidR="00307500" w:rsidRPr="00E005E5">
        <w:rPr>
          <w:rFonts w:ascii="Trebuchet MS" w:hAnsi="Trebuchet MS" w:cs="Arial"/>
        </w:rPr>
        <w:t xml:space="preserve"> – liczba punktów w kryterium „cena ofertowa”,</w:t>
      </w:r>
    </w:p>
    <w:p w:rsidR="00307500" w:rsidRPr="00E005E5" w:rsidRDefault="00307500" w:rsidP="00D93E95">
      <w:pPr>
        <w:ind w:left="567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CN – cena ofertowa najniższa spośród wszystkich rozpatrywanych i nieodrzuconych ofert,</w:t>
      </w:r>
    </w:p>
    <w:p w:rsidR="00307500" w:rsidRPr="00E005E5" w:rsidRDefault="00307500" w:rsidP="00D93E95">
      <w:pPr>
        <w:ind w:left="567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CB – cena ofertowa oferty badanej (przeliczanej),</w:t>
      </w:r>
    </w:p>
    <w:p w:rsidR="00307500" w:rsidRPr="00E005E5" w:rsidRDefault="00307500" w:rsidP="00D93E95">
      <w:pPr>
        <w:ind w:left="567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Zc – znaczenie (waga) kryterium „cena of</w:t>
      </w:r>
      <w:r w:rsidR="00CA2172" w:rsidRPr="00E005E5">
        <w:rPr>
          <w:rFonts w:ascii="Trebuchet MS" w:hAnsi="Trebuchet MS" w:cs="Arial"/>
        </w:rPr>
        <w:t xml:space="preserve">ertowa” wyrażone w punktach – </w:t>
      </w:r>
      <w:r w:rsidR="00EC7434">
        <w:rPr>
          <w:rFonts w:ascii="Trebuchet MS" w:hAnsi="Trebuchet MS" w:cs="Arial"/>
        </w:rPr>
        <w:t>60</w:t>
      </w:r>
      <w:r w:rsidRPr="00E005E5">
        <w:rPr>
          <w:rFonts w:ascii="Trebuchet MS" w:hAnsi="Trebuchet MS" w:cs="Arial"/>
        </w:rPr>
        <w:t xml:space="preserve"> pkt.</w:t>
      </w:r>
    </w:p>
    <w:p w:rsidR="00307500" w:rsidRPr="00E005E5" w:rsidRDefault="00307500" w:rsidP="00D93E95">
      <w:pPr>
        <w:shd w:val="clear" w:color="auto" w:fill="FFFFFF"/>
        <w:ind w:left="567" w:right="100"/>
        <w:jc w:val="both"/>
        <w:rPr>
          <w:rFonts w:ascii="Trebuchet MS" w:hAnsi="Trebuchet MS" w:cs="Arial"/>
        </w:rPr>
      </w:pPr>
    </w:p>
    <w:p w:rsidR="00307500" w:rsidRPr="00E005E5" w:rsidRDefault="00307500" w:rsidP="00D93E95">
      <w:pPr>
        <w:ind w:left="567"/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  <w:u w:val="single"/>
        </w:rPr>
        <w:lastRenderedPageBreak/>
        <w:t xml:space="preserve">Uwaga nr </w:t>
      </w:r>
      <w:r w:rsidR="007B045E" w:rsidRPr="00E005E5">
        <w:rPr>
          <w:rFonts w:ascii="Trebuchet MS" w:hAnsi="Trebuchet MS" w:cs="Arial"/>
          <w:b/>
          <w:u w:val="single"/>
        </w:rPr>
        <w:t>8</w:t>
      </w:r>
      <w:r w:rsidRPr="00E005E5">
        <w:rPr>
          <w:rFonts w:ascii="Trebuchet MS" w:hAnsi="Trebuchet MS" w:cs="Arial"/>
        </w:rPr>
        <w:t xml:space="preserve">: </w:t>
      </w:r>
      <w:r w:rsidRPr="00E005E5">
        <w:rPr>
          <w:rFonts w:ascii="Trebuchet MS" w:hAnsi="Trebuchet MS" w:cs="Arial"/>
          <w:b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</w:t>
      </w:r>
      <w:r w:rsidR="00515CD5" w:rsidRPr="00E005E5">
        <w:rPr>
          <w:rFonts w:ascii="Trebuchet MS" w:hAnsi="Trebuchet MS" w:cs="Arial"/>
          <w:b/>
        </w:rPr>
        <w:t>.</w:t>
      </w:r>
    </w:p>
    <w:p w:rsidR="00307500" w:rsidRPr="00E005E5" w:rsidRDefault="00307500" w:rsidP="00D93E95">
      <w:pPr>
        <w:pStyle w:val="Tekstpodstawowy"/>
        <w:tabs>
          <w:tab w:val="left" w:pos="567"/>
        </w:tabs>
        <w:ind w:left="567"/>
        <w:rPr>
          <w:rFonts w:ascii="Trebuchet MS" w:hAnsi="Trebuchet MS" w:cs="Arial"/>
          <w:b/>
          <w:sz w:val="20"/>
        </w:rPr>
      </w:pPr>
      <w:r w:rsidRPr="00E005E5">
        <w:rPr>
          <w:rFonts w:ascii="Trebuchet MS" w:hAnsi="Trebuchet MS" w:cs="Arial"/>
          <w:b/>
          <w:sz w:val="20"/>
          <w:u w:val="single"/>
        </w:rPr>
        <w:t xml:space="preserve">Uwaga nr </w:t>
      </w:r>
      <w:r w:rsidR="007B045E" w:rsidRPr="00E005E5">
        <w:rPr>
          <w:rFonts w:ascii="Trebuchet MS" w:hAnsi="Trebuchet MS" w:cs="Arial"/>
          <w:b/>
          <w:sz w:val="20"/>
          <w:u w:val="single"/>
        </w:rPr>
        <w:t>9</w:t>
      </w:r>
      <w:r w:rsidRPr="00E005E5">
        <w:rPr>
          <w:rFonts w:ascii="Trebuchet MS" w:hAnsi="Trebuchet MS" w:cs="Arial"/>
          <w:b/>
          <w:sz w:val="20"/>
          <w:u w:val="single"/>
        </w:rPr>
        <w:t>:</w:t>
      </w:r>
      <w:r w:rsidRPr="00E005E5">
        <w:rPr>
          <w:rFonts w:ascii="Trebuchet MS" w:hAnsi="Trebuchet MS" w:cs="Arial"/>
          <w:b/>
          <w:sz w:val="20"/>
        </w:rPr>
        <w:t xml:space="preserve"> przy obliczaniu punktów, Zamawiający zastosuje </w:t>
      </w:r>
      <w:r w:rsidR="00875593" w:rsidRPr="00E005E5">
        <w:rPr>
          <w:rFonts w:ascii="Trebuchet MS" w:hAnsi="Trebuchet MS" w:cs="Arial"/>
          <w:b/>
          <w:sz w:val="20"/>
        </w:rPr>
        <w:t>zaokrąglenie do dwóch miejsc po </w:t>
      </w:r>
      <w:r w:rsidRPr="00E005E5">
        <w:rPr>
          <w:rFonts w:ascii="Trebuchet MS" w:hAnsi="Trebuchet MS" w:cs="Arial"/>
          <w:b/>
          <w:sz w:val="20"/>
        </w:rPr>
        <w:t>przecinku według zasady, że trzecia cyfra po przecinku od 5 w górę powoduje zaokrąglenie drugiej cyfry po przecinku w górę o 1. Jeśli trzecia cyfra po przecinku jest mn</w:t>
      </w:r>
      <w:r w:rsidR="00875593" w:rsidRPr="00E005E5">
        <w:rPr>
          <w:rFonts w:ascii="Trebuchet MS" w:hAnsi="Trebuchet MS" w:cs="Arial"/>
          <w:b/>
          <w:sz w:val="20"/>
        </w:rPr>
        <w:t>iejsza niż 5, to druga cyfra po </w:t>
      </w:r>
      <w:r w:rsidRPr="00E005E5">
        <w:rPr>
          <w:rFonts w:ascii="Trebuchet MS" w:hAnsi="Trebuchet MS" w:cs="Arial"/>
          <w:b/>
          <w:sz w:val="20"/>
        </w:rPr>
        <w:t>przecinku nie ulega zmianie.</w:t>
      </w:r>
    </w:p>
    <w:p w:rsidR="00307500" w:rsidRPr="00E005E5" w:rsidRDefault="00307500" w:rsidP="00D93E95">
      <w:pPr>
        <w:shd w:val="clear" w:color="auto" w:fill="FFFFFF"/>
        <w:ind w:left="567" w:right="100"/>
        <w:jc w:val="both"/>
        <w:rPr>
          <w:rFonts w:ascii="Trebuchet MS" w:hAnsi="Trebuchet MS" w:cs="Arial"/>
        </w:rPr>
      </w:pPr>
    </w:p>
    <w:p w:rsidR="00EC7434" w:rsidRPr="00D93E95" w:rsidRDefault="00A97A09" w:rsidP="00D93E95">
      <w:pPr>
        <w:ind w:left="567"/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a</w:t>
      </w:r>
      <w:r w:rsidR="00D47DDD" w:rsidRPr="00E005E5">
        <w:rPr>
          <w:rFonts w:ascii="Trebuchet MS" w:hAnsi="Trebuchet MS" w:cs="Arial"/>
          <w:b/>
        </w:rPr>
        <w:t>d</w:t>
      </w:r>
      <w:r w:rsidRPr="00E005E5">
        <w:rPr>
          <w:rFonts w:ascii="Trebuchet MS" w:hAnsi="Trebuchet MS" w:cs="Arial"/>
          <w:b/>
        </w:rPr>
        <w:t>.</w:t>
      </w:r>
      <w:r w:rsidR="00D47DDD" w:rsidRPr="00E005E5">
        <w:rPr>
          <w:rFonts w:ascii="Trebuchet MS" w:hAnsi="Trebuchet MS" w:cs="Arial"/>
          <w:b/>
        </w:rPr>
        <w:t xml:space="preserve"> </w:t>
      </w:r>
      <w:r w:rsidR="00DF5184" w:rsidRPr="00E005E5">
        <w:rPr>
          <w:rFonts w:ascii="Trebuchet MS" w:hAnsi="Trebuchet MS" w:cs="Arial"/>
          <w:b/>
        </w:rPr>
        <w:t xml:space="preserve">b) </w:t>
      </w:r>
      <w:r w:rsidR="00EC7434" w:rsidRPr="00EC7434">
        <w:rPr>
          <w:rFonts w:ascii="Trebuchet MS" w:hAnsi="Trebuchet MS" w:cs="Garamond"/>
          <w:b/>
          <w:bCs/>
          <w:color w:val="000000"/>
        </w:rPr>
        <w:t>Zwiększenie częstotliwości koszenia powierzchni trawnikowych</w:t>
      </w:r>
      <w:r w:rsidR="00D93E95">
        <w:rPr>
          <w:rFonts w:ascii="Trebuchet MS" w:hAnsi="Trebuchet MS" w:cs="Garamond"/>
          <w:b/>
          <w:bCs/>
          <w:color w:val="000000"/>
        </w:rPr>
        <w:t xml:space="preserve"> </w:t>
      </w:r>
      <w:r w:rsidR="00D93E95">
        <w:rPr>
          <w:rFonts w:ascii="Trebuchet MS" w:hAnsi="Trebuchet MS" w:cs="Garamond"/>
          <w:color w:val="000000"/>
        </w:rPr>
        <w:t>ma</w:t>
      </w:r>
      <w:r w:rsidR="00D93E95" w:rsidRPr="00EC7434">
        <w:rPr>
          <w:rFonts w:ascii="Trebuchet MS" w:hAnsi="Trebuchet MS" w:cs="Garamond"/>
          <w:color w:val="000000"/>
        </w:rPr>
        <w:t xml:space="preserve">ksymalną ilość punktów w </w:t>
      </w:r>
      <w:r w:rsidR="00D93E95">
        <w:rPr>
          <w:rFonts w:ascii="Trebuchet MS" w:hAnsi="Trebuchet MS" w:cs="Garamond"/>
          <w:color w:val="000000"/>
        </w:rPr>
        <w:t xml:space="preserve">tym </w:t>
      </w:r>
      <w:r w:rsidR="00D93E95" w:rsidRPr="00EC7434">
        <w:rPr>
          <w:rFonts w:ascii="Trebuchet MS" w:hAnsi="Trebuchet MS" w:cs="Garamond"/>
          <w:color w:val="000000"/>
        </w:rPr>
        <w:t xml:space="preserve">kryterium </w:t>
      </w:r>
      <w:r w:rsidR="00EC7434" w:rsidRPr="00EC7434">
        <w:rPr>
          <w:rFonts w:ascii="Trebuchet MS" w:hAnsi="Trebuchet MS" w:cs="Garamond"/>
          <w:color w:val="000000"/>
        </w:rPr>
        <w:t xml:space="preserve">tj. </w:t>
      </w:r>
      <w:r w:rsidR="0026698F" w:rsidRPr="00D93E95">
        <w:rPr>
          <w:rFonts w:ascii="Trebuchet MS" w:hAnsi="Trebuchet MS" w:cs="Arial"/>
          <w:b/>
        </w:rPr>
        <w:t>IP</w:t>
      </w:r>
      <w:r w:rsidR="0026698F" w:rsidRPr="00D93E95">
        <w:rPr>
          <w:rFonts w:ascii="Trebuchet MS" w:hAnsi="Trebuchet MS" w:cs="Arial"/>
          <w:b/>
          <w:vertAlign w:val="superscript"/>
        </w:rPr>
        <w:t>2</w:t>
      </w:r>
      <w:r w:rsidR="0026698F" w:rsidRPr="00E005E5">
        <w:rPr>
          <w:rFonts w:ascii="Trebuchet MS" w:hAnsi="Trebuchet MS" w:cs="Arial"/>
        </w:rPr>
        <w:t xml:space="preserve"> </w:t>
      </w:r>
      <w:r w:rsidR="00D93E95">
        <w:rPr>
          <w:rFonts w:ascii="Trebuchet MS" w:hAnsi="Trebuchet MS" w:cs="Arial"/>
        </w:rPr>
        <w:t>maksymalne 40</w:t>
      </w:r>
      <w:r w:rsidR="0026698F" w:rsidRPr="00E005E5">
        <w:rPr>
          <w:rFonts w:ascii="Trebuchet MS" w:hAnsi="Trebuchet MS" w:cs="Arial"/>
        </w:rPr>
        <w:t xml:space="preserve"> pkt</w:t>
      </w:r>
      <w:r w:rsidR="0026698F">
        <w:rPr>
          <w:rFonts w:ascii="Trebuchet MS" w:hAnsi="Trebuchet MS" w:cs="Garamond"/>
          <w:color w:val="000000"/>
        </w:rPr>
        <w:t xml:space="preserve"> </w:t>
      </w:r>
      <w:r w:rsidR="00EC7434" w:rsidRPr="00EC7434">
        <w:rPr>
          <w:rFonts w:ascii="Trebuchet MS" w:hAnsi="Trebuchet MS" w:cs="Garamond"/>
          <w:color w:val="000000"/>
        </w:rPr>
        <w:t>uzyska oferta, w której Wykonawca wskaże zw</w:t>
      </w:r>
      <w:r w:rsidR="00D93E95">
        <w:rPr>
          <w:rFonts w:ascii="Trebuchet MS" w:hAnsi="Trebuchet MS" w:cs="Garamond"/>
          <w:color w:val="000000"/>
        </w:rPr>
        <w:t>iększenie krotności koszenia o 4</w:t>
      </w:r>
      <w:r w:rsidR="00EC7434" w:rsidRPr="00EC7434">
        <w:rPr>
          <w:rFonts w:ascii="Trebuchet MS" w:hAnsi="Trebuchet MS" w:cs="Garamond"/>
          <w:color w:val="000000"/>
        </w:rPr>
        <w:t xml:space="preserve"> i więcej niż ustalone w </w:t>
      </w:r>
      <w:r w:rsidR="0026698F">
        <w:rPr>
          <w:rFonts w:ascii="Trebuchet MS" w:hAnsi="Trebuchet MS" w:cs="Garamond"/>
          <w:color w:val="000000"/>
        </w:rPr>
        <w:t xml:space="preserve">pkt 1.3 </w:t>
      </w:r>
      <w:r w:rsidR="00EC7434" w:rsidRPr="00EC7434">
        <w:rPr>
          <w:rFonts w:ascii="Trebuchet MS" w:hAnsi="Trebuchet MS" w:cs="Garamond"/>
          <w:color w:val="000000"/>
        </w:rPr>
        <w:t>opis</w:t>
      </w:r>
      <w:r w:rsidR="0026698F">
        <w:rPr>
          <w:rFonts w:ascii="Trebuchet MS" w:hAnsi="Trebuchet MS" w:cs="Garamond"/>
          <w:color w:val="000000"/>
        </w:rPr>
        <w:t>u przedmiotu zamówienia (załacznika nr 3 do SIWZ)</w:t>
      </w:r>
      <w:r w:rsidR="00EC7434" w:rsidRPr="00EC7434">
        <w:rPr>
          <w:rFonts w:ascii="Trebuchet MS" w:hAnsi="Trebuchet MS" w:cs="Garamond"/>
          <w:color w:val="000000"/>
        </w:rPr>
        <w:t xml:space="preserve">. Pozostałe oferty uzyskają proporcjonalnie mniej punktów, zgodnie z zapisem tabeli poniżej: </w:t>
      </w:r>
    </w:p>
    <w:p w:rsidR="00EC7434" w:rsidRPr="00EC7434" w:rsidRDefault="00EC7434" w:rsidP="00EC7434">
      <w:pPr>
        <w:autoSpaceDE w:val="0"/>
        <w:autoSpaceDN w:val="0"/>
        <w:adjustRightInd w:val="0"/>
        <w:spacing w:line="240" w:lineRule="auto"/>
        <w:jc w:val="left"/>
        <w:rPr>
          <w:rFonts w:ascii="Trebuchet MS" w:hAnsi="Trebuchet MS" w:cs="Garamond"/>
          <w:color w:val="00000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276"/>
      </w:tblGrid>
      <w:tr w:rsidR="00EC7434" w:rsidRPr="00EC7434" w:rsidTr="00D93E95">
        <w:trPr>
          <w:trHeight w:val="91"/>
        </w:trPr>
        <w:tc>
          <w:tcPr>
            <w:tcW w:w="7371" w:type="dxa"/>
          </w:tcPr>
          <w:p w:rsidR="00EC7434" w:rsidRPr="00EC7434" w:rsidRDefault="00EC7434" w:rsidP="00EC74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rebuchet MS" w:hAnsi="Trebuchet MS" w:cs="Garamond"/>
                <w:color w:val="000000"/>
              </w:rPr>
            </w:pPr>
            <w:r w:rsidRPr="00EC7434">
              <w:rPr>
                <w:rFonts w:ascii="Trebuchet MS" w:hAnsi="Trebuchet MS" w:cs="Garamond"/>
                <w:color w:val="000000"/>
              </w:rPr>
              <w:t xml:space="preserve">W związku z ustalonym kryterium „Zwiększenie częstotliwości koszenia powierzchni trawnikowych” Wykonawcy mogą zaoferować niżej wymienioną krotność koszenia powierzchni trawnikowych, która podlegać będzie następującej punktacji: </w:t>
            </w:r>
            <w:r w:rsidRPr="00EC7434">
              <w:rPr>
                <w:rFonts w:ascii="Trebuchet MS" w:hAnsi="Trebuchet MS" w:cs="Garamond"/>
                <w:b/>
                <w:bCs/>
                <w:color w:val="000000"/>
              </w:rPr>
              <w:t xml:space="preserve">Krotność koszenia powyżej ustalonej </w:t>
            </w:r>
          </w:p>
        </w:tc>
        <w:tc>
          <w:tcPr>
            <w:tcW w:w="1276" w:type="dxa"/>
          </w:tcPr>
          <w:p w:rsidR="00EC7434" w:rsidRPr="00EC7434" w:rsidRDefault="00EC7434" w:rsidP="00EC74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rebuchet MS" w:hAnsi="Trebuchet MS" w:cs="Garamond"/>
                <w:color w:val="000000"/>
              </w:rPr>
            </w:pPr>
            <w:r w:rsidRPr="00EC7434">
              <w:rPr>
                <w:rFonts w:ascii="Trebuchet MS" w:hAnsi="Trebuchet MS" w:cs="Garamond"/>
                <w:b/>
                <w:bCs/>
                <w:color w:val="000000"/>
              </w:rPr>
              <w:t xml:space="preserve">Ilość punktów </w:t>
            </w:r>
          </w:p>
        </w:tc>
      </w:tr>
      <w:tr w:rsidR="00EC7434" w:rsidRPr="00EC7434" w:rsidTr="00D93E95">
        <w:trPr>
          <w:trHeight w:val="91"/>
        </w:trPr>
        <w:tc>
          <w:tcPr>
            <w:tcW w:w="7371" w:type="dxa"/>
          </w:tcPr>
          <w:p w:rsidR="00EC7434" w:rsidRPr="00EC7434" w:rsidRDefault="00EC7434" w:rsidP="00EC74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rebuchet MS" w:hAnsi="Trebuchet MS" w:cs="Garamond"/>
                <w:color w:val="000000"/>
              </w:rPr>
            </w:pPr>
            <w:r w:rsidRPr="00EC7434">
              <w:rPr>
                <w:rFonts w:ascii="Trebuchet MS" w:hAnsi="Trebuchet MS" w:cs="Garamond"/>
                <w:b/>
                <w:bCs/>
                <w:color w:val="000000"/>
              </w:rPr>
              <w:t xml:space="preserve">+ 1 </w:t>
            </w:r>
          </w:p>
        </w:tc>
        <w:tc>
          <w:tcPr>
            <w:tcW w:w="1276" w:type="dxa"/>
          </w:tcPr>
          <w:p w:rsidR="00EC7434" w:rsidRPr="00EC7434" w:rsidRDefault="00EC7434" w:rsidP="00EC74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rebuchet MS" w:hAnsi="Trebuchet MS" w:cs="Garamond"/>
                <w:color w:val="000000"/>
              </w:rPr>
            </w:pPr>
            <w:r w:rsidRPr="00EC7434">
              <w:rPr>
                <w:rFonts w:ascii="Trebuchet MS" w:hAnsi="Trebuchet MS" w:cs="Garamond"/>
                <w:b/>
                <w:bCs/>
                <w:color w:val="000000"/>
              </w:rPr>
              <w:t xml:space="preserve">10 </w:t>
            </w:r>
          </w:p>
        </w:tc>
      </w:tr>
      <w:tr w:rsidR="00EC7434" w:rsidRPr="00EC7434" w:rsidTr="00D93E95">
        <w:trPr>
          <w:trHeight w:val="91"/>
        </w:trPr>
        <w:tc>
          <w:tcPr>
            <w:tcW w:w="7371" w:type="dxa"/>
          </w:tcPr>
          <w:p w:rsidR="00EC7434" w:rsidRPr="00EC7434" w:rsidRDefault="00EC7434" w:rsidP="00EC74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rebuchet MS" w:hAnsi="Trebuchet MS" w:cs="Garamond"/>
                <w:color w:val="000000"/>
              </w:rPr>
            </w:pPr>
            <w:r w:rsidRPr="00EC7434">
              <w:rPr>
                <w:rFonts w:ascii="Trebuchet MS" w:hAnsi="Trebuchet MS" w:cs="Garamond"/>
                <w:b/>
                <w:bCs/>
                <w:color w:val="000000"/>
              </w:rPr>
              <w:t xml:space="preserve">+ 2 </w:t>
            </w:r>
          </w:p>
        </w:tc>
        <w:tc>
          <w:tcPr>
            <w:tcW w:w="1276" w:type="dxa"/>
          </w:tcPr>
          <w:p w:rsidR="00EC7434" w:rsidRPr="00EC7434" w:rsidRDefault="00D93E95" w:rsidP="00EC74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rebuchet MS" w:hAnsi="Trebuchet MS" w:cs="Garamond"/>
                <w:color w:val="000000"/>
              </w:rPr>
            </w:pPr>
            <w:r>
              <w:rPr>
                <w:rFonts w:ascii="Trebuchet MS" w:hAnsi="Trebuchet MS" w:cs="Garamond"/>
                <w:b/>
                <w:bCs/>
                <w:color w:val="000000"/>
              </w:rPr>
              <w:t>20</w:t>
            </w:r>
          </w:p>
        </w:tc>
      </w:tr>
      <w:tr w:rsidR="00D93E95" w:rsidRPr="00EC7434" w:rsidTr="00D93E95">
        <w:trPr>
          <w:trHeight w:val="91"/>
        </w:trPr>
        <w:tc>
          <w:tcPr>
            <w:tcW w:w="7371" w:type="dxa"/>
          </w:tcPr>
          <w:p w:rsidR="00D93E95" w:rsidRPr="00EC7434" w:rsidRDefault="00D93E95" w:rsidP="00EC74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rebuchet MS" w:hAnsi="Trebuchet MS" w:cs="Garamond"/>
                <w:b/>
                <w:bCs/>
                <w:color w:val="000000"/>
              </w:rPr>
            </w:pPr>
            <w:r>
              <w:rPr>
                <w:rFonts w:ascii="Trebuchet MS" w:hAnsi="Trebuchet MS" w:cs="Garamond"/>
                <w:b/>
                <w:bCs/>
                <w:color w:val="000000"/>
              </w:rPr>
              <w:t>+ 3</w:t>
            </w:r>
          </w:p>
        </w:tc>
        <w:tc>
          <w:tcPr>
            <w:tcW w:w="1276" w:type="dxa"/>
          </w:tcPr>
          <w:p w:rsidR="00D93E95" w:rsidRPr="00EC7434" w:rsidRDefault="00D93E95" w:rsidP="00EC74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rebuchet MS" w:hAnsi="Trebuchet MS" w:cs="Garamond"/>
                <w:b/>
                <w:bCs/>
                <w:color w:val="000000"/>
              </w:rPr>
            </w:pPr>
            <w:r>
              <w:rPr>
                <w:rFonts w:ascii="Trebuchet MS" w:hAnsi="Trebuchet MS" w:cs="Garamond"/>
                <w:b/>
                <w:bCs/>
                <w:color w:val="000000"/>
              </w:rPr>
              <w:t>30</w:t>
            </w:r>
          </w:p>
        </w:tc>
      </w:tr>
      <w:tr w:rsidR="00EC7434" w:rsidRPr="00EC7434" w:rsidTr="00D93E95">
        <w:trPr>
          <w:trHeight w:val="91"/>
        </w:trPr>
        <w:tc>
          <w:tcPr>
            <w:tcW w:w="7371" w:type="dxa"/>
          </w:tcPr>
          <w:p w:rsidR="00EC7434" w:rsidRPr="00EC7434" w:rsidRDefault="00D93E95" w:rsidP="00D93E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rebuchet MS" w:hAnsi="Trebuchet MS" w:cs="Garamond"/>
                <w:color w:val="000000"/>
              </w:rPr>
            </w:pPr>
            <w:r>
              <w:rPr>
                <w:rFonts w:ascii="Trebuchet MS" w:hAnsi="Trebuchet MS" w:cs="Garamond"/>
                <w:b/>
                <w:bCs/>
                <w:color w:val="000000"/>
              </w:rPr>
              <w:t>+ 4 i powyżej</w:t>
            </w:r>
          </w:p>
        </w:tc>
        <w:tc>
          <w:tcPr>
            <w:tcW w:w="1276" w:type="dxa"/>
          </w:tcPr>
          <w:p w:rsidR="00EC7434" w:rsidRPr="00EC7434" w:rsidRDefault="00D93E95" w:rsidP="00EC74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rebuchet MS" w:hAnsi="Trebuchet MS" w:cs="Garamond"/>
                <w:color w:val="000000"/>
              </w:rPr>
            </w:pPr>
            <w:r>
              <w:rPr>
                <w:rFonts w:ascii="Trebuchet MS" w:hAnsi="Trebuchet MS" w:cs="Garamond"/>
                <w:b/>
                <w:bCs/>
                <w:color w:val="000000"/>
              </w:rPr>
              <w:t>40</w:t>
            </w:r>
          </w:p>
        </w:tc>
      </w:tr>
    </w:tbl>
    <w:p w:rsidR="00EC7434" w:rsidRDefault="00EC7434" w:rsidP="00DD1467">
      <w:pPr>
        <w:jc w:val="both"/>
        <w:rPr>
          <w:rFonts w:ascii="Trebuchet MS" w:hAnsi="Trebuchet MS" w:cs="Arial"/>
          <w:b/>
        </w:rPr>
      </w:pPr>
    </w:p>
    <w:p w:rsidR="00307500" w:rsidRPr="00D93E95" w:rsidRDefault="00307500" w:rsidP="00D93E95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Trebuchet MS" w:hAnsi="Trebuchet MS" w:cs="Arial"/>
        </w:rPr>
      </w:pPr>
      <w:r w:rsidRPr="00D93E95">
        <w:rPr>
          <w:rFonts w:ascii="Trebuchet MS" w:hAnsi="Trebuchet MS" w:cs="Arial"/>
        </w:rPr>
        <w:t xml:space="preserve">Za ofertę najkorzystniejszą będzie uznana oferta, która przy uwzględnieniu powyższych kryteriów i ich wag otrzyma najwyższą punktację. </w:t>
      </w:r>
    </w:p>
    <w:p w:rsidR="00307500" w:rsidRPr="00E005E5" w:rsidRDefault="00307500" w:rsidP="007D0A06">
      <w:pPr>
        <w:shd w:val="clear" w:color="auto" w:fill="FFFFFF"/>
        <w:ind w:left="567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Jeżeli nie będzie można dokonać wyboru oferty najkorzystniejsze</w:t>
      </w:r>
      <w:r w:rsidR="00DF5184" w:rsidRPr="00E005E5">
        <w:rPr>
          <w:rFonts w:ascii="Trebuchet MS" w:hAnsi="Trebuchet MS" w:cs="Arial"/>
        </w:rPr>
        <w:t>j ze względu na to, że dwie lub </w:t>
      </w:r>
      <w:r w:rsidRPr="00E005E5">
        <w:rPr>
          <w:rFonts w:ascii="Trebuchet MS" w:hAnsi="Trebuchet MS" w:cs="Arial"/>
        </w:rPr>
        <w:t>więcej of</w:t>
      </w:r>
      <w:r w:rsidR="00C32A16" w:rsidRPr="00E005E5">
        <w:rPr>
          <w:rFonts w:ascii="Trebuchet MS" w:hAnsi="Trebuchet MS" w:cs="Arial"/>
        </w:rPr>
        <w:t>ert otrzyma taką samą punktację</w:t>
      </w:r>
      <w:r w:rsidRPr="00E005E5">
        <w:rPr>
          <w:rFonts w:ascii="Trebuchet MS" w:hAnsi="Trebuchet MS" w:cs="Arial"/>
        </w:rPr>
        <w:t xml:space="preserve"> </w:t>
      </w:r>
      <w:r w:rsidR="00C32A16" w:rsidRPr="00E005E5">
        <w:rPr>
          <w:rFonts w:ascii="Trebuchet MS" w:hAnsi="Trebuchet MS" w:cs="Arial"/>
        </w:rPr>
        <w:t>Z</w:t>
      </w:r>
      <w:r w:rsidRPr="00E005E5">
        <w:rPr>
          <w:rFonts w:ascii="Trebuchet MS" w:hAnsi="Trebuchet MS" w:cs="Arial"/>
        </w:rPr>
        <w:t>amawiający spośród tych ofert wybi</w:t>
      </w:r>
      <w:r w:rsidR="004F2147">
        <w:rPr>
          <w:rFonts w:ascii="Trebuchet MS" w:hAnsi="Trebuchet MS" w:cs="Arial"/>
        </w:rPr>
        <w:t>erze ofertę z najniższą ceną, a </w:t>
      </w:r>
      <w:r w:rsidRPr="00E005E5">
        <w:rPr>
          <w:rFonts w:ascii="Trebuchet MS" w:hAnsi="Trebuchet MS" w:cs="Arial"/>
        </w:rPr>
        <w:t>jeżeli zostały złożone oferty o takiej samej cenie, Zamawiający wezwi</w:t>
      </w:r>
      <w:r w:rsidR="004F2147">
        <w:rPr>
          <w:rFonts w:ascii="Trebuchet MS" w:hAnsi="Trebuchet MS" w:cs="Arial"/>
        </w:rPr>
        <w:t>e Wykonawców, którzy złożyli te </w:t>
      </w:r>
      <w:r w:rsidRPr="00E005E5">
        <w:rPr>
          <w:rFonts w:ascii="Trebuchet MS" w:hAnsi="Trebuchet MS" w:cs="Arial"/>
        </w:rPr>
        <w:t>oferty, do złożenia w terminie przez siebie określonym ofert dodatkowych.</w:t>
      </w:r>
    </w:p>
    <w:p w:rsidR="00307500" w:rsidRPr="00E005E5" w:rsidRDefault="00307500" w:rsidP="007D0A06">
      <w:pPr>
        <w:pStyle w:val="Tekstpodstawowy"/>
        <w:tabs>
          <w:tab w:val="left" w:pos="567"/>
        </w:tabs>
        <w:ind w:left="567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W ramach wszystkich wskazanych i opisanych kryteriów, Wykonawca otrzyma łączną (końcową) ilość punktów wyliczoną w następujący sposób:</w:t>
      </w:r>
    </w:p>
    <w:p w:rsidR="007D0A06" w:rsidRDefault="007D0A06" w:rsidP="007D0A06">
      <w:pPr>
        <w:pStyle w:val="Tekstpodstawowy"/>
        <w:tabs>
          <w:tab w:val="left" w:pos="567"/>
        </w:tabs>
        <w:ind w:left="567"/>
        <w:rPr>
          <w:rFonts w:ascii="Trebuchet MS" w:hAnsi="Trebuchet MS" w:cs="Arial"/>
          <w:b/>
          <w:sz w:val="20"/>
        </w:rPr>
      </w:pPr>
    </w:p>
    <w:p w:rsidR="00307500" w:rsidRPr="00E005E5" w:rsidRDefault="00307500" w:rsidP="007D0A06">
      <w:pPr>
        <w:pStyle w:val="Tekstpodstawowy"/>
        <w:tabs>
          <w:tab w:val="left" w:pos="567"/>
        </w:tabs>
        <w:ind w:left="567"/>
        <w:rPr>
          <w:rFonts w:ascii="Trebuchet MS" w:hAnsi="Trebuchet MS" w:cs="Arial"/>
          <w:b/>
          <w:sz w:val="20"/>
          <w:vertAlign w:val="superscript"/>
        </w:rPr>
      </w:pPr>
      <w:r w:rsidRPr="00E005E5">
        <w:rPr>
          <w:rFonts w:ascii="Trebuchet MS" w:hAnsi="Trebuchet MS" w:cs="Arial"/>
          <w:b/>
          <w:sz w:val="20"/>
        </w:rPr>
        <w:t>KIP = IP</w:t>
      </w:r>
      <w:r w:rsidR="00A97A09" w:rsidRPr="00E005E5">
        <w:rPr>
          <w:rFonts w:ascii="Trebuchet MS" w:hAnsi="Trebuchet MS" w:cs="Arial"/>
          <w:b/>
          <w:sz w:val="20"/>
          <w:vertAlign w:val="superscript"/>
        </w:rPr>
        <w:t>1</w:t>
      </w:r>
      <w:r w:rsidR="00A97A09" w:rsidRPr="00E005E5">
        <w:rPr>
          <w:rFonts w:ascii="Trebuchet MS" w:hAnsi="Trebuchet MS" w:cs="Arial"/>
          <w:b/>
          <w:sz w:val="20"/>
        </w:rPr>
        <w:t xml:space="preserve"> + IP</w:t>
      </w:r>
      <w:r w:rsidR="00A97A09" w:rsidRPr="00E005E5">
        <w:rPr>
          <w:rFonts w:ascii="Trebuchet MS" w:hAnsi="Trebuchet MS" w:cs="Arial"/>
          <w:b/>
          <w:sz w:val="20"/>
          <w:vertAlign w:val="superscript"/>
        </w:rPr>
        <w:t>2</w:t>
      </w:r>
      <w:r w:rsidR="00CA2172" w:rsidRPr="00E005E5">
        <w:rPr>
          <w:rFonts w:ascii="Trebuchet MS" w:hAnsi="Trebuchet MS" w:cs="Arial"/>
          <w:b/>
          <w:sz w:val="20"/>
        </w:rPr>
        <w:t xml:space="preserve"> </w:t>
      </w:r>
    </w:p>
    <w:p w:rsidR="007D0A06" w:rsidRDefault="007D0A06" w:rsidP="007D0A06">
      <w:pPr>
        <w:pStyle w:val="Tekstpodstawowy"/>
        <w:tabs>
          <w:tab w:val="left" w:pos="567"/>
        </w:tabs>
        <w:ind w:left="567"/>
        <w:rPr>
          <w:rFonts w:ascii="Trebuchet MS" w:hAnsi="Trebuchet MS" w:cs="Arial"/>
          <w:sz w:val="20"/>
        </w:rPr>
      </w:pPr>
    </w:p>
    <w:p w:rsidR="00307500" w:rsidRPr="007D0A06" w:rsidRDefault="00307500" w:rsidP="007D0A06">
      <w:pPr>
        <w:pStyle w:val="Tekstpodstawowy"/>
        <w:tabs>
          <w:tab w:val="left" w:pos="567"/>
        </w:tabs>
        <w:ind w:left="567"/>
        <w:rPr>
          <w:rFonts w:ascii="Trebuchet MS" w:hAnsi="Trebuchet MS" w:cs="Arial"/>
          <w:sz w:val="20"/>
        </w:rPr>
      </w:pPr>
      <w:r w:rsidRPr="007D0A06">
        <w:rPr>
          <w:rFonts w:ascii="Trebuchet MS" w:hAnsi="Trebuchet MS" w:cs="Arial"/>
          <w:sz w:val="20"/>
        </w:rPr>
        <w:t>gdzie poszczególne symbole oznaczają:</w:t>
      </w:r>
    </w:p>
    <w:p w:rsidR="00307500" w:rsidRPr="00E005E5" w:rsidRDefault="00A97A09" w:rsidP="007D0A06">
      <w:pPr>
        <w:pStyle w:val="Tekstpodstawowy"/>
        <w:tabs>
          <w:tab w:val="left" w:pos="567"/>
        </w:tabs>
        <w:ind w:left="567"/>
        <w:rPr>
          <w:rFonts w:ascii="Trebuchet MS" w:hAnsi="Trebuchet MS" w:cs="Arial"/>
          <w:b/>
          <w:sz w:val="20"/>
        </w:rPr>
      </w:pPr>
      <w:r w:rsidRPr="00E005E5">
        <w:rPr>
          <w:rFonts w:ascii="Trebuchet MS" w:hAnsi="Trebuchet MS" w:cs="Arial"/>
          <w:b/>
          <w:sz w:val="20"/>
        </w:rPr>
        <w:t xml:space="preserve">KIP </w:t>
      </w:r>
      <w:r w:rsidR="00307500" w:rsidRPr="00E005E5">
        <w:rPr>
          <w:rFonts w:ascii="Trebuchet MS" w:hAnsi="Trebuchet MS" w:cs="Arial"/>
          <w:b/>
          <w:sz w:val="20"/>
        </w:rPr>
        <w:t xml:space="preserve"> – </w:t>
      </w:r>
      <w:r w:rsidR="00307500" w:rsidRPr="00E005E5">
        <w:rPr>
          <w:rFonts w:ascii="Trebuchet MS" w:hAnsi="Trebuchet MS" w:cs="Arial"/>
          <w:sz w:val="20"/>
        </w:rPr>
        <w:t>końcowa ilość punktów,</w:t>
      </w:r>
    </w:p>
    <w:p w:rsidR="00307500" w:rsidRPr="00E005E5" w:rsidRDefault="00307500" w:rsidP="007D0A06">
      <w:pPr>
        <w:pStyle w:val="Tekstpodstawowy"/>
        <w:tabs>
          <w:tab w:val="left" w:pos="567"/>
        </w:tabs>
        <w:ind w:left="567"/>
        <w:rPr>
          <w:rFonts w:ascii="Trebuchet MS" w:hAnsi="Trebuchet MS" w:cs="Arial"/>
          <w:b/>
          <w:sz w:val="20"/>
        </w:rPr>
      </w:pPr>
      <w:r w:rsidRPr="00E005E5">
        <w:rPr>
          <w:rFonts w:ascii="Trebuchet MS" w:hAnsi="Trebuchet MS" w:cs="Arial"/>
          <w:b/>
          <w:sz w:val="20"/>
        </w:rPr>
        <w:t>IP</w:t>
      </w:r>
      <w:r w:rsidR="00A97A09" w:rsidRPr="00E005E5">
        <w:rPr>
          <w:rFonts w:ascii="Trebuchet MS" w:hAnsi="Trebuchet MS" w:cs="Arial"/>
          <w:b/>
          <w:sz w:val="20"/>
          <w:vertAlign w:val="superscript"/>
        </w:rPr>
        <w:t>1</w:t>
      </w:r>
      <w:r w:rsidR="00A97A09" w:rsidRPr="00E005E5">
        <w:rPr>
          <w:rFonts w:ascii="Trebuchet MS" w:hAnsi="Trebuchet MS" w:cs="Arial"/>
          <w:b/>
          <w:sz w:val="20"/>
        </w:rPr>
        <w:t> </w:t>
      </w:r>
      <w:r w:rsidRPr="00E005E5">
        <w:rPr>
          <w:rFonts w:ascii="Trebuchet MS" w:hAnsi="Trebuchet MS" w:cs="Arial"/>
          <w:b/>
          <w:sz w:val="20"/>
        </w:rPr>
        <w:t>–</w:t>
      </w:r>
      <w:r w:rsidR="00A97A09" w:rsidRPr="00E005E5">
        <w:rPr>
          <w:rFonts w:ascii="Trebuchet MS" w:hAnsi="Trebuchet MS" w:cs="Arial"/>
          <w:b/>
          <w:sz w:val="20"/>
        </w:rPr>
        <w:t> </w:t>
      </w:r>
      <w:r w:rsidRPr="00E005E5">
        <w:rPr>
          <w:rFonts w:ascii="Trebuchet MS" w:hAnsi="Trebuchet MS" w:cs="Arial"/>
          <w:sz w:val="20"/>
        </w:rPr>
        <w:t xml:space="preserve">ilość punktów uzyskanych w kryterium: </w:t>
      </w:r>
      <w:r w:rsidRPr="00E005E5">
        <w:rPr>
          <w:rFonts w:ascii="Trebuchet MS" w:hAnsi="Trebuchet MS" w:cs="Arial"/>
          <w:b/>
          <w:sz w:val="20"/>
        </w:rPr>
        <w:t>cena ofertowa,</w:t>
      </w:r>
    </w:p>
    <w:p w:rsidR="00307500" w:rsidRPr="00E005E5" w:rsidRDefault="00307500" w:rsidP="007D0A06">
      <w:pPr>
        <w:pStyle w:val="Tekstpodstawowy"/>
        <w:tabs>
          <w:tab w:val="left" w:pos="567"/>
          <w:tab w:val="left" w:pos="2410"/>
        </w:tabs>
        <w:ind w:left="567"/>
        <w:rPr>
          <w:rFonts w:ascii="Trebuchet MS" w:hAnsi="Trebuchet MS" w:cs="Arial"/>
          <w:b/>
          <w:sz w:val="20"/>
        </w:rPr>
      </w:pPr>
      <w:r w:rsidRPr="00E005E5">
        <w:rPr>
          <w:rFonts w:ascii="Trebuchet MS" w:hAnsi="Trebuchet MS" w:cs="Arial"/>
          <w:b/>
          <w:sz w:val="20"/>
        </w:rPr>
        <w:t>IP</w:t>
      </w:r>
      <w:r w:rsidR="00A97A09" w:rsidRPr="00E005E5">
        <w:rPr>
          <w:rFonts w:ascii="Trebuchet MS" w:hAnsi="Trebuchet MS" w:cs="Arial"/>
          <w:b/>
          <w:sz w:val="20"/>
          <w:vertAlign w:val="superscript"/>
        </w:rPr>
        <w:t>2</w:t>
      </w:r>
      <w:r w:rsidR="00A97A09" w:rsidRPr="00E005E5">
        <w:rPr>
          <w:rFonts w:ascii="Trebuchet MS" w:hAnsi="Trebuchet MS" w:cs="Arial"/>
          <w:b/>
          <w:sz w:val="20"/>
        </w:rPr>
        <w:t xml:space="preserve"> </w:t>
      </w:r>
      <w:r w:rsidRPr="00E005E5">
        <w:rPr>
          <w:rFonts w:ascii="Trebuchet MS" w:hAnsi="Trebuchet MS" w:cs="Arial"/>
          <w:sz w:val="20"/>
        </w:rPr>
        <w:t>–</w:t>
      </w:r>
      <w:r w:rsidRPr="00E005E5">
        <w:rPr>
          <w:rFonts w:ascii="Trebuchet MS" w:hAnsi="Trebuchet MS" w:cs="Arial"/>
          <w:b/>
          <w:sz w:val="20"/>
        </w:rPr>
        <w:t xml:space="preserve"> </w:t>
      </w:r>
      <w:r w:rsidRPr="00E005E5">
        <w:rPr>
          <w:rFonts w:ascii="Trebuchet MS" w:hAnsi="Trebuchet MS" w:cs="Arial"/>
          <w:sz w:val="20"/>
        </w:rPr>
        <w:t>ilość punktów uzyskanych w kryterium:</w:t>
      </w:r>
      <w:r w:rsidR="00D93E95">
        <w:rPr>
          <w:rFonts w:ascii="Trebuchet MS" w:hAnsi="Trebuchet MS" w:cs="Arial"/>
          <w:sz w:val="20"/>
        </w:rPr>
        <w:t xml:space="preserve"> </w:t>
      </w:r>
      <w:r w:rsidR="00D93E95">
        <w:rPr>
          <w:rFonts w:ascii="Trebuchet MS" w:hAnsi="Trebuchet MS" w:cs="Arial"/>
          <w:b/>
          <w:sz w:val="20"/>
        </w:rPr>
        <w:t>z</w:t>
      </w:r>
      <w:r w:rsidR="00D93E95" w:rsidRPr="00D93E95">
        <w:rPr>
          <w:rFonts w:ascii="Trebuchet MS" w:hAnsi="Trebuchet MS" w:cs="Arial"/>
          <w:b/>
          <w:sz w:val="20"/>
        </w:rPr>
        <w:t>większenie częstotliwości koszenia powierzchni trawnikowych</w:t>
      </w:r>
      <w:r w:rsidR="00D31ACA" w:rsidRPr="00E005E5">
        <w:rPr>
          <w:rFonts w:ascii="Trebuchet MS" w:hAnsi="Trebuchet MS" w:cs="Arial"/>
          <w:b/>
          <w:sz w:val="20"/>
        </w:rPr>
        <w:t>.</w:t>
      </w:r>
    </w:p>
    <w:p w:rsidR="00D93E95" w:rsidRPr="00E005E5" w:rsidRDefault="00D93E95" w:rsidP="00307500">
      <w:pPr>
        <w:pStyle w:val="Tekstpodstawowy"/>
        <w:tabs>
          <w:tab w:val="left" w:pos="567"/>
        </w:tabs>
        <w:rPr>
          <w:rFonts w:ascii="Trebuchet MS" w:hAnsi="Trebuchet MS" w:cs="Arial"/>
          <w:sz w:val="20"/>
        </w:rPr>
      </w:pPr>
    </w:p>
    <w:p w:rsidR="0085368C" w:rsidRPr="00E005E5" w:rsidRDefault="0085368C" w:rsidP="00307500">
      <w:pPr>
        <w:pStyle w:val="Tekstpodstawowy"/>
        <w:tabs>
          <w:tab w:val="left" w:pos="567"/>
        </w:tabs>
        <w:ind w:left="1701" w:hanging="1701"/>
        <w:rPr>
          <w:rFonts w:ascii="Trebuchet MS" w:hAnsi="Trebuchet MS" w:cs="Arial"/>
          <w:b/>
          <w:sz w:val="20"/>
        </w:rPr>
      </w:pPr>
      <w:r w:rsidRPr="00E005E5">
        <w:rPr>
          <w:rFonts w:ascii="Trebuchet MS" w:hAnsi="Trebuchet MS" w:cs="Arial"/>
          <w:b/>
          <w:sz w:val="20"/>
        </w:rPr>
        <w:t xml:space="preserve">ROZDZIAŁ XXVI. </w:t>
      </w:r>
      <w:r w:rsidRPr="00E005E5">
        <w:rPr>
          <w:rFonts w:ascii="Trebuchet MS" w:hAnsi="Trebuchet MS" w:cs="Arial"/>
          <w:b/>
          <w:sz w:val="20"/>
        </w:rPr>
        <w:tab/>
        <w:t>INFORMACJA NA TEMAT MOŻLIWOŚCI ROZLICZANIA SIĘ W WALUTACH OBCYCH</w:t>
      </w:r>
    </w:p>
    <w:p w:rsidR="0085368C" w:rsidRPr="00E005E5" w:rsidRDefault="0085368C" w:rsidP="00307500">
      <w:pPr>
        <w:pStyle w:val="Tekstpodstawowy"/>
        <w:rPr>
          <w:rFonts w:ascii="Trebuchet MS" w:hAnsi="Trebuchet MS" w:cs="Arial"/>
          <w:sz w:val="20"/>
        </w:rPr>
      </w:pPr>
    </w:p>
    <w:p w:rsidR="0085368C" w:rsidRPr="00E005E5" w:rsidRDefault="0085368C" w:rsidP="00307500">
      <w:pPr>
        <w:pStyle w:val="Tekstpodstawowy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:rsidR="005F30F8" w:rsidRDefault="005F30F8" w:rsidP="003B542C">
      <w:pPr>
        <w:pStyle w:val="Tekstpodstawowy"/>
        <w:rPr>
          <w:rFonts w:ascii="Trebuchet MS" w:hAnsi="Trebuchet MS" w:cs="Arial"/>
          <w:sz w:val="20"/>
        </w:rPr>
      </w:pPr>
    </w:p>
    <w:p w:rsidR="007D0A06" w:rsidRPr="00E005E5" w:rsidRDefault="007D0A06" w:rsidP="003B542C">
      <w:pPr>
        <w:pStyle w:val="Tekstpodstawowy"/>
        <w:rPr>
          <w:rFonts w:ascii="Trebuchet MS" w:hAnsi="Trebuchet MS" w:cs="Arial"/>
          <w:sz w:val="20"/>
        </w:rPr>
      </w:pPr>
    </w:p>
    <w:p w:rsidR="0085368C" w:rsidRPr="00E005E5" w:rsidRDefault="0085368C" w:rsidP="003B542C">
      <w:pPr>
        <w:pStyle w:val="Tekstpodstawowy"/>
        <w:rPr>
          <w:rFonts w:ascii="Trebuchet MS" w:hAnsi="Trebuchet MS" w:cs="Arial"/>
          <w:b/>
          <w:sz w:val="20"/>
        </w:rPr>
      </w:pPr>
      <w:r w:rsidRPr="00E005E5">
        <w:rPr>
          <w:rFonts w:ascii="Trebuchet MS" w:hAnsi="Trebuchet MS" w:cs="Arial"/>
          <w:b/>
          <w:sz w:val="20"/>
        </w:rPr>
        <w:t xml:space="preserve">ROZDZIAŁ XXVII. </w:t>
      </w:r>
      <w:r w:rsidRPr="00E005E5">
        <w:rPr>
          <w:rFonts w:ascii="Trebuchet MS" w:hAnsi="Trebuchet MS" w:cs="Arial"/>
          <w:b/>
          <w:sz w:val="20"/>
        </w:rPr>
        <w:tab/>
        <w:t>INFORMACJE DOTYCZĄCE UMOWY</w:t>
      </w:r>
    </w:p>
    <w:p w:rsidR="0085368C" w:rsidRPr="00E005E5" w:rsidRDefault="0085368C" w:rsidP="003B542C">
      <w:pPr>
        <w:pStyle w:val="Tekstpodstawowy"/>
        <w:rPr>
          <w:rFonts w:ascii="Trebuchet MS" w:hAnsi="Trebuchet MS" w:cs="Arial"/>
          <w:sz w:val="20"/>
        </w:rPr>
      </w:pPr>
    </w:p>
    <w:p w:rsidR="0085368C" w:rsidRPr="00E005E5" w:rsidRDefault="0085368C" w:rsidP="00C32A16">
      <w:pPr>
        <w:pStyle w:val="Tekstpodstawowy"/>
        <w:numPr>
          <w:ilvl w:val="0"/>
          <w:numId w:val="6"/>
        </w:numPr>
        <w:ind w:left="747" w:hanging="747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Istotne dla Zamawiającego postanowienia umowy, zawiera załączon</w:t>
      </w:r>
      <w:r w:rsidR="009436E6" w:rsidRPr="00E005E5">
        <w:rPr>
          <w:rFonts w:ascii="Trebuchet MS" w:hAnsi="Trebuchet MS" w:cs="Arial"/>
          <w:sz w:val="20"/>
        </w:rPr>
        <w:t>y</w:t>
      </w:r>
      <w:r w:rsidRPr="00E005E5">
        <w:rPr>
          <w:rFonts w:ascii="Trebuchet MS" w:hAnsi="Trebuchet MS" w:cs="Arial"/>
          <w:sz w:val="20"/>
        </w:rPr>
        <w:t xml:space="preserve"> do niniejszej</w:t>
      </w:r>
      <w:r w:rsidR="00CE50FB" w:rsidRPr="00E005E5">
        <w:rPr>
          <w:rFonts w:ascii="Trebuchet MS" w:hAnsi="Trebuchet MS" w:cs="Arial"/>
          <w:sz w:val="20"/>
        </w:rPr>
        <w:t xml:space="preserve"> S</w:t>
      </w:r>
      <w:r w:rsidR="00FB22AA" w:rsidRPr="00E005E5">
        <w:rPr>
          <w:rFonts w:ascii="Trebuchet MS" w:hAnsi="Trebuchet MS" w:cs="Arial"/>
          <w:sz w:val="20"/>
        </w:rPr>
        <w:t xml:space="preserve">IWZ wzór umowy (załącznik nr </w:t>
      </w:r>
      <w:r w:rsidR="00A97A09" w:rsidRPr="00E005E5">
        <w:rPr>
          <w:rFonts w:ascii="Trebuchet MS" w:hAnsi="Trebuchet MS" w:cs="Arial"/>
          <w:sz w:val="20"/>
        </w:rPr>
        <w:t>5</w:t>
      </w:r>
      <w:r w:rsidRPr="00E005E5">
        <w:rPr>
          <w:rFonts w:ascii="Trebuchet MS" w:hAnsi="Trebuchet MS" w:cs="Arial"/>
          <w:sz w:val="20"/>
        </w:rPr>
        <w:t>).</w:t>
      </w:r>
    </w:p>
    <w:p w:rsidR="0085368C" w:rsidRPr="00E005E5" w:rsidRDefault="0085368C" w:rsidP="003429E8">
      <w:pPr>
        <w:pStyle w:val="Tekstpodstawowy"/>
        <w:numPr>
          <w:ilvl w:val="1"/>
          <w:numId w:val="13"/>
        </w:numPr>
        <w:tabs>
          <w:tab w:val="clear" w:pos="360"/>
          <w:tab w:val="num" w:pos="709"/>
        </w:tabs>
        <w:ind w:left="709" w:hanging="425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 xml:space="preserve">Zamawiający przewiduje możliwość zmian postanowień zawartej umowy (tzw. zmiany kontraktowe) w stosunku do treści oferty, na podstawie której dokonano wyboru Wykonawcy, zgodnie z warunkami podanymi we </w:t>
      </w:r>
      <w:r w:rsidR="00B97743" w:rsidRPr="00E005E5">
        <w:rPr>
          <w:rFonts w:ascii="Trebuchet MS" w:hAnsi="Trebuchet MS" w:cs="Arial"/>
          <w:sz w:val="20"/>
        </w:rPr>
        <w:t>wzor</w:t>
      </w:r>
      <w:r w:rsidR="00FB22AA" w:rsidRPr="00E005E5">
        <w:rPr>
          <w:rFonts w:ascii="Trebuchet MS" w:hAnsi="Trebuchet MS" w:cs="Arial"/>
          <w:sz w:val="20"/>
        </w:rPr>
        <w:t>ze</w:t>
      </w:r>
      <w:r w:rsidR="00B97743" w:rsidRPr="00E005E5">
        <w:rPr>
          <w:rFonts w:ascii="Trebuchet MS" w:hAnsi="Trebuchet MS" w:cs="Arial"/>
          <w:sz w:val="20"/>
        </w:rPr>
        <w:t xml:space="preserve"> um</w:t>
      </w:r>
      <w:r w:rsidR="00FB22AA" w:rsidRPr="00E005E5">
        <w:rPr>
          <w:rFonts w:ascii="Trebuchet MS" w:hAnsi="Trebuchet MS" w:cs="Arial"/>
          <w:sz w:val="20"/>
        </w:rPr>
        <w:t>owy</w:t>
      </w:r>
      <w:r w:rsidRPr="00E005E5">
        <w:rPr>
          <w:rFonts w:ascii="Trebuchet MS" w:hAnsi="Trebuchet MS" w:cs="Arial"/>
          <w:sz w:val="20"/>
        </w:rPr>
        <w:t>, stanowiąc</w:t>
      </w:r>
      <w:r w:rsidR="009436E6" w:rsidRPr="00E005E5">
        <w:rPr>
          <w:rFonts w:ascii="Trebuchet MS" w:hAnsi="Trebuchet MS" w:cs="Arial"/>
          <w:sz w:val="20"/>
        </w:rPr>
        <w:t>ym</w:t>
      </w:r>
      <w:r w:rsidR="00FB22AA" w:rsidRPr="00E005E5">
        <w:rPr>
          <w:rFonts w:ascii="Trebuchet MS" w:hAnsi="Trebuchet MS" w:cs="Arial"/>
          <w:sz w:val="20"/>
        </w:rPr>
        <w:t xml:space="preserve"> za</w:t>
      </w:r>
      <w:r w:rsidRPr="00E005E5">
        <w:rPr>
          <w:rFonts w:ascii="Trebuchet MS" w:hAnsi="Trebuchet MS" w:cs="Arial"/>
          <w:sz w:val="20"/>
        </w:rPr>
        <w:t xml:space="preserve">łącznik nr </w:t>
      </w:r>
      <w:r w:rsidR="006C178C" w:rsidRPr="00E005E5">
        <w:rPr>
          <w:rFonts w:ascii="Trebuchet MS" w:hAnsi="Trebuchet MS" w:cs="Arial"/>
          <w:sz w:val="20"/>
        </w:rPr>
        <w:t>5</w:t>
      </w:r>
      <w:r w:rsidRPr="00E005E5">
        <w:rPr>
          <w:rFonts w:ascii="Trebuchet MS" w:hAnsi="Trebuchet MS" w:cs="Arial"/>
          <w:sz w:val="20"/>
        </w:rPr>
        <w:t xml:space="preserve"> do SIWZ.</w:t>
      </w:r>
    </w:p>
    <w:p w:rsidR="0085368C" w:rsidRPr="00E005E5" w:rsidRDefault="0085368C" w:rsidP="003429E8">
      <w:pPr>
        <w:pStyle w:val="Tekstpodstawowy"/>
        <w:numPr>
          <w:ilvl w:val="1"/>
          <w:numId w:val="13"/>
        </w:numPr>
        <w:tabs>
          <w:tab w:val="clear" w:pos="360"/>
          <w:tab w:val="num" w:pos="709"/>
        </w:tabs>
        <w:ind w:left="709" w:hanging="425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Zmiana umowy może także nastąpić w przypadkach, o których mowa w art. 144 ust. 1 pkt 2-6 ustawy.</w:t>
      </w:r>
    </w:p>
    <w:p w:rsidR="0085368C" w:rsidRPr="00E005E5" w:rsidRDefault="0085368C" w:rsidP="0093431F">
      <w:pPr>
        <w:pStyle w:val="Tekstpodstawowy"/>
        <w:numPr>
          <w:ilvl w:val="0"/>
          <w:numId w:val="6"/>
        </w:numPr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Umowa w sprawie zamówienia publicznego może zostać zawarta wyłącznie z Wykonawcą, którego oferta zostanie wybrana jako najkorzystniejsza, po upływie terminów określonych w art. 94 ustawy.</w:t>
      </w:r>
    </w:p>
    <w:p w:rsidR="0085368C" w:rsidRPr="00E005E5" w:rsidRDefault="0085368C" w:rsidP="00C32A16">
      <w:pPr>
        <w:pStyle w:val="Tekstpodstawowy"/>
        <w:numPr>
          <w:ilvl w:val="0"/>
          <w:numId w:val="6"/>
        </w:numPr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W przypadku wniesienia odwołania, aż do jego rozstrzygnięcia, Zamawiający wstrzyma podpisanie umowy.</w:t>
      </w:r>
    </w:p>
    <w:p w:rsidR="0085368C" w:rsidRPr="00E005E5" w:rsidRDefault="0085368C" w:rsidP="00CC6747">
      <w:pPr>
        <w:pStyle w:val="Tekstpodstawowy"/>
        <w:numPr>
          <w:ilvl w:val="0"/>
          <w:numId w:val="6"/>
        </w:numPr>
        <w:tabs>
          <w:tab w:val="clear" w:pos="567"/>
          <w:tab w:val="num" w:pos="747"/>
        </w:tabs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konsorcjum, umowa spółki cywilnej).</w:t>
      </w:r>
    </w:p>
    <w:p w:rsidR="0085368C" w:rsidRPr="00E005E5" w:rsidRDefault="0085368C" w:rsidP="004D0689">
      <w:pPr>
        <w:pStyle w:val="Tekstpodstawowy"/>
        <w:numPr>
          <w:ilvl w:val="0"/>
          <w:numId w:val="6"/>
        </w:numPr>
        <w:tabs>
          <w:tab w:val="clear" w:pos="567"/>
          <w:tab w:val="num" w:pos="747"/>
        </w:tabs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Wykonawca, którego oferta zostanie wybrana (uznana za najkorzystniejszą) przed zawarciem umowy zobowiązany jest złożyć dokumenty określone w umowie.</w:t>
      </w:r>
    </w:p>
    <w:p w:rsidR="00A97A09" w:rsidRPr="00E005E5" w:rsidRDefault="0085368C" w:rsidP="00A97A09">
      <w:pPr>
        <w:pStyle w:val="Tekstpodstawowy"/>
        <w:numPr>
          <w:ilvl w:val="0"/>
          <w:numId w:val="6"/>
        </w:numPr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Osobą uprawnioną ze strony Zamawiającego do ustalania szczegółów związanych z podpisaniem umowy po wyborze najkorzystniejszej oferty</w:t>
      </w:r>
      <w:r w:rsidR="0017286A" w:rsidRPr="00E005E5">
        <w:rPr>
          <w:rFonts w:ascii="Trebuchet MS" w:hAnsi="Trebuchet MS" w:cs="Arial"/>
          <w:sz w:val="20"/>
        </w:rPr>
        <w:t xml:space="preserve"> jest</w:t>
      </w:r>
      <w:r w:rsidRPr="00E005E5">
        <w:rPr>
          <w:rFonts w:ascii="Trebuchet MS" w:hAnsi="Trebuchet MS" w:cs="Arial"/>
          <w:sz w:val="20"/>
        </w:rPr>
        <w:t xml:space="preserve">: </w:t>
      </w:r>
      <w:r w:rsidR="00CC61B9">
        <w:rPr>
          <w:rFonts w:ascii="Trebuchet MS" w:hAnsi="Trebuchet MS" w:cs="Arial"/>
          <w:b/>
          <w:sz w:val="20"/>
        </w:rPr>
        <w:t>Szymon Antkowiak</w:t>
      </w:r>
      <w:r w:rsidR="00A97A09" w:rsidRPr="00E005E5">
        <w:rPr>
          <w:rFonts w:ascii="Trebuchet MS" w:hAnsi="Trebuchet MS" w:cs="Arial"/>
          <w:b/>
          <w:sz w:val="20"/>
        </w:rPr>
        <w:t xml:space="preserve">, </w:t>
      </w:r>
      <w:r w:rsidR="001D476D" w:rsidRPr="00E005E5">
        <w:rPr>
          <w:rFonts w:ascii="Trebuchet MS" w:hAnsi="Trebuchet MS" w:cs="Arial"/>
          <w:sz w:val="20"/>
        </w:rPr>
        <w:t>tel. (</w:t>
      </w:r>
      <w:r w:rsidR="00D93E95">
        <w:rPr>
          <w:rFonts w:ascii="Trebuchet MS" w:hAnsi="Trebuchet MS" w:cs="Arial"/>
          <w:sz w:val="20"/>
        </w:rPr>
        <w:t>67</w:t>
      </w:r>
      <w:r w:rsidR="00CC61B9">
        <w:rPr>
          <w:rFonts w:ascii="Trebuchet MS" w:hAnsi="Trebuchet MS" w:cs="Arial"/>
          <w:sz w:val="20"/>
        </w:rPr>
        <w:t> </w:t>
      </w:r>
      <w:r w:rsidR="00D93E95">
        <w:rPr>
          <w:rFonts w:ascii="Trebuchet MS" w:hAnsi="Trebuchet MS" w:cs="Arial"/>
          <w:sz w:val="20"/>
        </w:rPr>
        <w:t>253</w:t>
      </w:r>
      <w:r w:rsidR="00CC61B9">
        <w:rPr>
          <w:rFonts w:ascii="Trebuchet MS" w:hAnsi="Trebuchet MS" w:cs="Arial"/>
          <w:sz w:val="20"/>
        </w:rPr>
        <w:t>-</w:t>
      </w:r>
      <w:r w:rsidR="00D93E95">
        <w:rPr>
          <w:rFonts w:ascii="Trebuchet MS" w:hAnsi="Trebuchet MS" w:cs="Arial"/>
          <w:sz w:val="20"/>
        </w:rPr>
        <w:t>02</w:t>
      </w:r>
      <w:r w:rsidR="00CC61B9">
        <w:rPr>
          <w:rFonts w:ascii="Trebuchet MS" w:hAnsi="Trebuchet MS" w:cs="Arial"/>
          <w:sz w:val="20"/>
        </w:rPr>
        <w:t>-</w:t>
      </w:r>
      <w:r w:rsidR="00D93E95">
        <w:rPr>
          <w:rFonts w:ascii="Trebuchet MS" w:hAnsi="Trebuchet MS" w:cs="Arial"/>
          <w:sz w:val="20"/>
        </w:rPr>
        <w:t>23)</w:t>
      </w:r>
      <w:r w:rsidR="00A97A09" w:rsidRPr="00E005E5">
        <w:rPr>
          <w:rFonts w:ascii="Trebuchet MS" w:hAnsi="Trebuchet MS" w:cs="Arial"/>
          <w:sz w:val="20"/>
        </w:rPr>
        <w:t>.</w:t>
      </w:r>
    </w:p>
    <w:p w:rsidR="00515CD5" w:rsidRPr="00E005E5" w:rsidRDefault="00515CD5" w:rsidP="00A97A09">
      <w:pPr>
        <w:pStyle w:val="Tekstpodstawowy"/>
        <w:ind w:left="567"/>
        <w:rPr>
          <w:rFonts w:ascii="Trebuchet MS" w:hAnsi="Trebuchet MS" w:cs="Arial"/>
          <w:sz w:val="20"/>
        </w:rPr>
      </w:pPr>
    </w:p>
    <w:p w:rsidR="0085368C" w:rsidRPr="00E005E5" w:rsidRDefault="0085368C" w:rsidP="003B542C">
      <w:pPr>
        <w:pStyle w:val="Tekstpodstawowy"/>
        <w:ind w:left="1701" w:hanging="1701"/>
        <w:rPr>
          <w:rFonts w:ascii="Trebuchet MS" w:hAnsi="Trebuchet MS" w:cs="Arial"/>
          <w:b/>
          <w:sz w:val="20"/>
        </w:rPr>
      </w:pPr>
      <w:r w:rsidRPr="00E005E5">
        <w:rPr>
          <w:rFonts w:ascii="Trebuchet MS" w:hAnsi="Trebuchet MS" w:cs="Arial"/>
          <w:b/>
          <w:sz w:val="20"/>
        </w:rPr>
        <w:t>ROZDZIAŁ XXVIII.</w:t>
      </w:r>
      <w:r w:rsidRPr="00E005E5">
        <w:rPr>
          <w:rFonts w:ascii="Trebuchet MS" w:hAnsi="Trebuchet MS" w:cs="Arial"/>
          <w:b/>
          <w:sz w:val="20"/>
        </w:rPr>
        <w:tab/>
        <w:t>POUCZENIE O ŚRODKACH OCHRONY PRAWNEJ PRZYSŁUGUJĄCYCH WYKONAWCOM W TOKU POSTĘPOWANIA O UDZIELENIE ZAMÓWIENIA PUBLICZNEGO</w:t>
      </w:r>
    </w:p>
    <w:p w:rsidR="0085368C" w:rsidRPr="00E005E5" w:rsidRDefault="0085368C" w:rsidP="003B542C">
      <w:pPr>
        <w:pStyle w:val="Tekstpodstawowy"/>
        <w:rPr>
          <w:rFonts w:ascii="Trebuchet MS" w:hAnsi="Trebuchet MS" w:cs="Arial"/>
          <w:b/>
          <w:sz w:val="20"/>
        </w:rPr>
      </w:pPr>
    </w:p>
    <w:p w:rsidR="0085368C" w:rsidRPr="00E005E5" w:rsidRDefault="0085368C" w:rsidP="00236F72">
      <w:pPr>
        <w:pStyle w:val="Tekstpodstawowy"/>
        <w:numPr>
          <w:ilvl w:val="0"/>
          <w:numId w:val="36"/>
        </w:numPr>
        <w:tabs>
          <w:tab w:val="clear" w:pos="720"/>
          <w:tab w:val="num" w:pos="0"/>
        </w:tabs>
        <w:ind w:hanging="720"/>
        <w:rPr>
          <w:rFonts w:ascii="Trebuchet MS" w:hAnsi="Trebuchet MS" w:cs="Arial"/>
          <w:b/>
          <w:sz w:val="20"/>
        </w:rPr>
      </w:pPr>
      <w:r w:rsidRPr="00E005E5">
        <w:rPr>
          <w:rFonts w:ascii="Trebuchet MS" w:hAnsi="Trebuchet MS" w:cs="Arial"/>
          <w:sz w:val="20"/>
        </w:rPr>
        <w:t xml:space="preserve">Zasady, terminy oraz sposób korzystania ze środków ochrony prawnej szczegółowo regulują przepisy </w:t>
      </w:r>
      <w:r w:rsidRPr="00E005E5">
        <w:rPr>
          <w:rFonts w:ascii="Trebuchet MS" w:hAnsi="Trebuchet MS" w:cs="Arial"/>
          <w:b/>
          <w:sz w:val="20"/>
        </w:rPr>
        <w:t>działu VI ustawy</w:t>
      </w:r>
      <w:r w:rsidRPr="00E005E5">
        <w:rPr>
          <w:rFonts w:ascii="Trebuchet MS" w:hAnsi="Trebuchet MS" w:cs="Arial"/>
          <w:sz w:val="20"/>
        </w:rPr>
        <w:t xml:space="preserve"> – Środki ochrony prawnej (</w:t>
      </w:r>
      <w:r w:rsidRPr="00E005E5">
        <w:rPr>
          <w:rFonts w:ascii="Trebuchet MS" w:hAnsi="Trebuchet MS" w:cs="Arial"/>
          <w:b/>
          <w:sz w:val="20"/>
        </w:rPr>
        <w:t xml:space="preserve">art. 179 – </w:t>
      </w:r>
      <w:smartTag w:uri="urn:schemas-microsoft-com:office:smarttags" w:element="metricconverter">
        <w:smartTagPr>
          <w:attr w:name="ProductID" w:val="60 mm"/>
        </w:smartTagPr>
        <w:r w:rsidRPr="00E005E5">
          <w:rPr>
            <w:rFonts w:ascii="Trebuchet MS" w:hAnsi="Trebuchet MS" w:cs="Arial"/>
            <w:b/>
            <w:sz w:val="20"/>
          </w:rPr>
          <w:t>198 g</w:t>
        </w:r>
      </w:smartTag>
      <w:r w:rsidRPr="00E005E5">
        <w:rPr>
          <w:rFonts w:ascii="Trebuchet MS" w:hAnsi="Trebuchet MS" w:cs="Arial"/>
          <w:b/>
          <w:sz w:val="20"/>
        </w:rPr>
        <w:t xml:space="preserve"> ustawy</w:t>
      </w:r>
      <w:r w:rsidRPr="00E005E5">
        <w:rPr>
          <w:rFonts w:ascii="Trebuchet MS" w:hAnsi="Trebuchet MS" w:cs="Arial"/>
          <w:sz w:val="20"/>
        </w:rPr>
        <w:t>)</w:t>
      </w:r>
      <w:r w:rsidRPr="00E005E5">
        <w:rPr>
          <w:rFonts w:ascii="Trebuchet MS" w:hAnsi="Trebuchet MS" w:cs="Arial"/>
          <w:b/>
          <w:sz w:val="20"/>
        </w:rPr>
        <w:t>.</w:t>
      </w:r>
    </w:p>
    <w:p w:rsidR="0085368C" w:rsidRPr="00E005E5" w:rsidRDefault="0085368C" w:rsidP="00236F72">
      <w:pPr>
        <w:pStyle w:val="Tekstpodstawowy"/>
        <w:numPr>
          <w:ilvl w:val="0"/>
          <w:numId w:val="36"/>
        </w:numPr>
        <w:tabs>
          <w:tab w:val="left" w:pos="900"/>
        </w:tabs>
        <w:ind w:hanging="720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Środki ochrony prawnej określone w dziale VI ustawy przysługują Wykonawcy, uczestnikowi konkursu, a także innemu podmiotowi, jeżeli ma lub miał interes w uzyskaniu danego zamówienia oraz poniósł lub może ponieść szkodę w wyniku naruszenia przez Zamawiającego przepisów ustawy.</w:t>
      </w:r>
    </w:p>
    <w:p w:rsidR="0085368C" w:rsidRPr="00E005E5" w:rsidRDefault="0085368C" w:rsidP="00236F72">
      <w:pPr>
        <w:pStyle w:val="Tekstpodstawowy"/>
        <w:numPr>
          <w:ilvl w:val="0"/>
          <w:numId w:val="36"/>
        </w:numPr>
        <w:tabs>
          <w:tab w:val="left" w:pos="900"/>
        </w:tabs>
        <w:ind w:hanging="720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:rsidR="0085368C" w:rsidRPr="00E005E5" w:rsidRDefault="0085368C" w:rsidP="00236F72">
      <w:pPr>
        <w:pStyle w:val="Tekstpodstawowy"/>
        <w:numPr>
          <w:ilvl w:val="0"/>
          <w:numId w:val="36"/>
        </w:numPr>
        <w:tabs>
          <w:tab w:val="left" w:pos="900"/>
        </w:tabs>
        <w:ind w:hanging="720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Terminy wnoszenia odwołań:</w:t>
      </w:r>
    </w:p>
    <w:p w:rsidR="0085368C" w:rsidRPr="00E005E5" w:rsidRDefault="0085368C" w:rsidP="003B542C">
      <w:pPr>
        <w:pStyle w:val="Tekstpodstawowy"/>
        <w:tabs>
          <w:tab w:val="num" w:pos="720"/>
          <w:tab w:val="left" w:pos="900"/>
        </w:tabs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4.1.</w:t>
      </w:r>
      <w:r w:rsidRPr="00E005E5">
        <w:rPr>
          <w:rFonts w:ascii="Trebuchet MS" w:hAnsi="Trebuchet MS" w:cs="Arial"/>
          <w:sz w:val="20"/>
        </w:rPr>
        <w:tab/>
        <w:t>Odwołanie wnosi się:</w:t>
      </w:r>
    </w:p>
    <w:p w:rsidR="0085368C" w:rsidRPr="00E005E5" w:rsidRDefault="0085368C" w:rsidP="003B542C">
      <w:pPr>
        <w:pStyle w:val="Tekstpodstawowy"/>
        <w:tabs>
          <w:tab w:val="num" w:pos="720"/>
          <w:tab w:val="left" w:pos="900"/>
        </w:tabs>
        <w:ind w:left="720"/>
        <w:rPr>
          <w:rFonts w:ascii="Trebuchet MS" w:hAnsi="Trebuchet MS" w:cs="Tahoma"/>
          <w:sz w:val="20"/>
        </w:rPr>
      </w:pPr>
      <w:r w:rsidRPr="00E005E5">
        <w:rPr>
          <w:rFonts w:ascii="Trebuchet MS" w:hAnsi="Trebuchet MS" w:cs="Tahoma"/>
          <w:bCs/>
          <w:sz w:val="20"/>
        </w:rPr>
        <w:lastRenderedPageBreak/>
        <w:t>w terminie 5 dni od dnia przesłania informacji o czynności Zamawiającego stanowiącej podstawę jego wniesienia – jeżeli zostały przesłane w sposób określony w art. 180 ust. 5 ustawy zdanie drugie albo w terminie 10 dni – jeżeli zostały przesłane w inny sposób</w:t>
      </w:r>
      <w:r w:rsidRPr="00E005E5">
        <w:rPr>
          <w:rFonts w:ascii="Trebuchet MS" w:hAnsi="Trebuchet MS" w:cs="Tahoma"/>
          <w:sz w:val="20"/>
        </w:rPr>
        <w:t>,</w:t>
      </w:r>
    </w:p>
    <w:p w:rsidR="0085368C" w:rsidRPr="00E005E5" w:rsidRDefault="0085368C" w:rsidP="00D93E95">
      <w:pPr>
        <w:pStyle w:val="Tekstpodstawowy"/>
        <w:tabs>
          <w:tab w:val="left" w:pos="720"/>
        </w:tabs>
        <w:ind w:left="720" w:hanging="720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4.2.</w:t>
      </w:r>
      <w:r w:rsidRPr="00E005E5">
        <w:rPr>
          <w:rFonts w:ascii="Trebuchet MS" w:hAnsi="Trebuchet MS" w:cs="Arial"/>
          <w:sz w:val="20"/>
        </w:rPr>
        <w:tab/>
        <w:t>Odwołanie wobec treści ogłoszenia o zamówieniu oraz wobec postanowień SIWZ, wnosi się w terminie</w:t>
      </w:r>
      <w:r w:rsidR="00D93E95">
        <w:rPr>
          <w:rFonts w:ascii="Trebuchet MS" w:hAnsi="Trebuchet MS" w:cs="Arial"/>
          <w:sz w:val="20"/>
        </w:rPr>
        <w:t xml:space="preserve"> </w:t>
      </w:r>
      <w:r w:rsidRPr="00E005E5">
        <w:rPr>
          <w:rFonts w:ascii="Trebuchet MS" w:hAnsi="Trebuchet MS" w:cs="Arial"/>
          <w:b/>
          <w:sz w:val="20"/>
        </w:rPr>
        <w:t>5 dni</w:t>
      </w:r>
      <w:r w:rsidRPr="00E005E5">
        <w:rPr>
          <w:rFonts w:ascii="Trebuchet MS" w:hAnsi="Trebuchet MS" w:cs="Arial"/>
          <w:sz w:val="20"/>
        </w:rPr>
        <w:t xml:space="preserve"> od dnia zamieszczenia ogłoszenia w Biuletynie Z</w:t>
      </w:r>
      <w:r w:rsidR="00885DDB" w:rsidRPr="00E005E5">
        <w:rPr>
          <w:rFonts w:ascii="Trebuchet MS" w:hAnsi="Trebuchet MS" w:cs="Arial"/>
          <w:sz w:val="20"/>
        </w:rPr>
        <w:t>amówień Publicznych lub SIWZ na </w:t>
      </w:r>
      <w:r w:rsidRPr="00E005E5">
        <w:rPr>
          <w:rFonts w:ascii="Trebuchet MS" w:hAnsi="Trebuchet MS" w:cs="Arial"/>
          <w:sz w:val="20"/>
        </w:rPr>
        <w:t>stronie internetowej.</w:t>
      </w:r>
    </w:p>
    <w:p w:rsidR="00B2398C" w:rsidRPr="00E005E5" w:rsidRDefault="0085368C" w:rsidP="003C5E93">
      <w:pPr>
        <w:pStyle w:val="Tekstpodstawowy"/>
        <w:numPr>
          <w:ilvl w:val="1"/>
          <w:numId w:val="48"/>
        </w:numPr>
        <w:tabs>
          <w:tab w:val="left" w:pos="720"/>
        </w:tabs>
        <w:ind w:hanging="1080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Odwołanie wobec czynności innych niż określone w pkt. 4.1. i 4.2. wnosi się</w:t>
      </w:r>
      <w:r w:rsidR="00B2398C" w:rsidRPr="00E005E5">
        <w:rPr>
          <w:rFonts w:ascii="Trebuchet MS" w:hAnsi="Trebuchet MS" w:cs="Arial"/>
          <w:sz w:val="20"/>
        </w:rPr>
        <w:t xml:space="preserve"> </w:t>
      </w:r>
      <w:r w:rsidRPr="00E005E5">
        <w:rPr>
          <w:rFonts w:ascii="Trebuchet MS" w:hAnsi="Trebuchet MS" w:cs="Arial"/>
          <w:sz w:val="20"/>
        </w:rPr>
        <w:t>w terminie</w:t>
      </w:r>
    </w:p>
    <w:p w:rsidR="0085368C" w:rsidRPr="00E005E5" w:rsidRDefault="0085368C" w:rsidP="00B2398C">
      <w:pPr>
        <w:pStyle w:val="Tekstpodstawowy"/>
        <w:tabs>
          <w:tab w:val="left" w:pos="720"/>
        </w:tabs>
        <w:ind w:left="709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b/>
          <w:sz w:val="20"/>
        </w:rPr>
        <w:t>5 dni</w:t>
      </w:r>
      <w:r w:rsidRPr="00E005E5">
        <w:rPr>
          <w:rFonts w:ascii="Trebuchet MS" w:hAnsi="Trebuchet MS" w:cs="Arial"/>
          <w:sz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85368C" w:rsidRPr="00E005E5" w:rsidRDefault="0085368C" w:rsidP="00236F72">
      <w:pPr>
        <w:pStyle w:val="Tekstpodstawowy"/>
        <w:numPr>
          <w:ilvl w:val="0"/>
          <w:numId w:val="36"/>
        </w:numPr>
        <w:tabs>
          <w:tab w:val="left" w:pos="900"/>
        </w:tabs>
        <w:ind w:hanging="720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Odwołanie przysługuje wyłącznie od niezgodnej przepisami ustawy czynności Zamawiającego podjętej w postępowaniu o udzielenie zamówienia lub zaniechania czynności, do której Zamawiający jest zobowiązany na podstawie ustawy.</w:t>
      </w:r>
    </w:p>
    <w:p w:rsidR="0085368C" w:rsidRPr="00E005E5" w:rsidRDefault="0085368C" w:rsidP="00236F72">
      <w:pPr>
        <w:pStyle w:val="Tekstpodstawowy"/>
        <w:numPr>
          <w:ilvl w:val="1"/>
          <w:numId w:val="36"/>
        </w:numPr>
        <w:ind w:hanging="720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9436E6" w:rsidRPr="00E005E5" w:rsidRDefault="009436E6" w:rsidP="00236F72">
      <w:pPr>
        <w:pStyle w:val="Tekstpodstawowy"/>
        <w:numPr>
          <w:ilvl w:val="1"/>
          <w:numId w:val="36"/>
        </w:numPr>
        <w:ind w:hanging="720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 xml:space="preserve">Odwołanie wnosi się do Prezesa Izby w formie pisemnej postaci papierowej albo w postaci elektronicznej, opatrzone odpowiednio własnoręcznym podpisem albo kwalifikowanym podpisem elektronicznym </w:t>
      </w:r>
    </w:p>
    <w:p w:rsidR="0085368C" w:rsidRPr="00E005E5" w:rsidRDefault="0085368C" w:rsidP="00236F72">
      <w:pPr>
        <w:pStyle w:val="Tekstpodstawowy"/>
        <w:numPr>
          <w:ilvl w:val="1"/>
          <w:numId w:val="36"/>
        </w:numPr>
        <w:ind w:hanging="720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Odwołanie podlega rozpoznaniu, jeżeli:</w:t>
      </w:r>
    </w:p>
    <w:p w:rsidR="0085368C" w:rsidRPr="00E005E5" w:rsidRDefault="0085368C" w:rsidP="003B542C">
      <w:pPr>
        <w:pStyle w:val="Tekstpodstawowy"/>
        <w:ind w:left="720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a) nie zawiera braków formalnych;</w:t>
      </w:r>
    </w:p>
    <w:p w:rsidR="0085368C" w:rsidRPr="00E005E5" w:rsidRDefault="0085368C" w:rsidP="003B542C">
      <w:pPr>
        <w:pStyle w:val="Tekstpodstawowy"/>
        <w:ind w:left="720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b) uiszczono wpis (wpis uiszcza się najpóźniej do dnia upływu terminu do wniesienia odwołania, a dowód jego uiszczenia dołącza się do odwołania).</w:t>
      </w:r>
    </w:p>
    <w:p w:rsidR="0085368C" w:rsidRPr="00E005E5" w:rsidRDefault="0085368C" w:rsidP="00236F72">
      <w:pPr>
        <w:pStyle w:val="Tekstpodstawowy"/>
        <w:numPr>
          <w:ilvl w:val="1"/>
          <w:numId w:val="36"/>
        </w:numPr>
        <w:ind w:hanging="720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E005E5">
        <w:rPr>
          <w:rFonts w:ascii="Trebuchet MS" w:hAnsi="Trebuchet MS"/>
          <w:bCs/>
          <w:sz w:val="20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85368C" w:rsidRPr="00E005E5" w:rsidRDefault="0085368C" w:rsidP="00236F72">
      <w:pPr>
        <w:pStyle w:val="Tekstpodstawowy"/>
        <w:numPr>
          <w:ilvl w:val="0"/>
          <w:numId w:val="36"/>
        </w:numPr>
        <w:ind w:hanging="720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Na orzeczenie Izby stronom oraz uczestnikom postępowania odw</w:t>
      </w:r>
      <w:r w:rsidR="00FE0FBD">
        <w:rPr>
          <w:rFonts w:ascii="Trebuchet MS" w:hAnsi="Trebuchet MS" w:cs="Arial"/>
          <w:sz w:val="20"/>
        </w:rPr>
        <w:t>oławczego przysługuje skarga do </w:t>
      </w:r>
      <w:r w:rsidRPr="00E005E5">
        <w:rPr>
          <w:rFonts w:ascii="Trebuchet MS" w:hAnsi="Trebuchet MS" w:cs="Arial"/>
          <w:sz w:val="20"/>
        </w:rPr>
        <w:t>sądu.</w:t>
      </w:r>
    </w:p>
    <w:p w:rsidR="0085368C" w:rsidRPr="00E005E5" w:rsidRDefault="0085368C" w:rsidP="00236F72">
      <w:pPr>
        <w:pStyle w:val="Tekstpodstawowy"/>
        <w:numPr>
          <w:ilvl w:val="1"/>
          <w:numId w:val="36"/>
        </w:numPr>
        <w:ind w:hanging="720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W postępowaniu toczącym się wskutek wniesienia skargi stosuje się odpowiednio przepisy ustawy z dnia 17 listopada 1964 r. – Kodeks postępowania cywilnego o apelacji, jeżeli przepisy ustawy nie stanowią inaczej.</w:t>
      </w:r>
      <w:r w:rsidRPr="00E005E5">
        <w:rPr>
          <w:rFonts w:ascii="Trebuchet MS" w:hAnsi="Trebuchet MS"/>
          <w:bCs/>
          <w:sz w:val="20"/>
        </w:rPr>
        <w:t xml:space="preserve"> Jeżeli koniec terminu do wykonania czynności przypada na sobotę lub dzień ustawowo wolny od pracy, termin upływa dnia następnego po dniu lub dniach wolnych od pracy.</w:t>
      </w:r>
    </w:p>
    <w:p w:rsidR="0085368C" w:rsidRPr="00E005E5" w:rsidRDefault="0085368C" w:rsidP="00236F72">
      <w:pPr>
        <w:pStyle w:val="Tekstpodstawowy"/>
        <w:numPr>
          <w:ilvl w:val="1"/>
          <w:numId w:val="36"/>
        </w:numPr>
        <w:ind w:hanging="720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 xml:space="preserve">Skargę wnosi się do sądu właściwego dla siedziby albo miejsca zamieszkania zamawiającego za pośrednictwem Prezesa Izby w terminie </w:t>
      </w:r>
      <w:r w:rsidRPr="00E005E5">
        <w:rPr>
          <w:rFonts w:ascii="Trebuchet MS" w:hAnsi="Trebuchet MS" w:cs="Arial"/>
          <w:b/>
          <w:sz w:val="20"/>
        </w:rPr>
        <w:t>7 dni</w:t>
      </w:r>
      <w:r w:rsidRPr="00E005E5">
        <w:rPr>
          <w:rFonts w:ascii="Trebuchet MS" w:hAnsi="Trebuchet MS" w:cs="Arial"/>
          <w:sz w:val="20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85368C" w:rsidRPr="00E005E5" w:rsidRDefault="0085368C" w:rsidP="00236F72">
      <w:pPr>
        <w:pStyle w:val="Tekstpodstawowy"/>
        <w:numPr>
          <w:ilvl w:val="1"/>
          <w:numId w:val="36"/>
        </w:numPr>
        <w:ind w:hanging="720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 xml:space="preserve">W terminie </w:t>
      </w:r>
      <w:r w:rsidRPr="00E005E5">
        <w:rPr>
          <w:rFonts w:ascii="Trebuchet MS" w:hAnsi="Trebuchet MS" w:cs="Arial"/>
          <w:b/>
          <w:sz w:val="20"/>
        </w:rPr>
        <w:t>21 dni</w:t>
      </w:r>
      <w:r w:rsidRPr="00E005E5">
        <w:rPr>
          <w:rFonts w:ascii="Trebuchet MS" w:hAnsi="Trebuchet MS" w:cs="Arial"/>
          <w:sz w:val="20"/>
        </w:rPr>
        <w:t xml:space="preserve"> od dnia wydania orzeczenia skargę może wnieść także Prezes Urzędu. Prezes Urzędu może także przystąpić do toczącego się postępowania. Do czynności podejmowanych </w:t>
      </w:r>
      <w:r w:rsidRPr="00E005E5">
        <w:rPr>
          <w:rFonts w:ascii="Trebuchet MS" w:hAnsi="Trebuchet MS" w:cs="Arial"/>
          <w:sz w:val="20"/>
        </w:rPr>
        <w:lastRenderedPageBreak/>
        <w:t>przez Prezesa Urzędu stosuje się odpowi</w:t>
      </w:r>
      <w:r w:rsidR="003D248D" w:rsidRPr="00E005E5">
        <w:rPr>
          <w:rFonts w:ascii="Trebuchet MS" w:hAnsi="Trebuchet MS" w:cs="Arial"/>
          <w:sz w:val="20"/>
        </w:rPr>
        <w:t>ednio przepisy ustawy z dnia 17 </w:t>
      </w:r>
      <w:r w:rsidRPr="00E005E5">
        <w:rPr>
          <w:rFonts w:ascii="Trebuchet MS" w:hAnsi="Trebuchet MS" w:cs="Arial"/>
          <w:sz w:val="20"/>
        </w:rPr>
        <w:t>listopada 1964 r. – Kodeks postępowania cywilnego o prokuraturze.</w:t>
      </w:r>
    </w:p>
    <w:p w:rsidR="0085368C" w:rsidRPr="00E005E5" w:rsidRDefault="0085368C" w:rsidP="00236F72">
      <w:pPr>
        <w:pStyle w:val="Tekstpodstawowy"/>
        <w:numPr>
          <w:ilvl w:val="1"/>
          <w:numId w:val="36"/>
        </w:numPr>
        <w:ind w:hanging="720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 xml:space="preserve">Skarga powinna czynić zadość wymaganiom przewidzianym dla pisma procesowego oraz zawierać oznaczenie zaskarżonego orzeczenia, przytoczenie zarzutów, zwięzłe ich uzasadnienie, wskazanie dowodów, a także wniosek o uchylenie orzeczenia lub </w:t>
      </w:r>
      <w:r w:rsidR="00FE0FBD">
        <w:rPr>
          <w:rFonts w:ascii="Trebuchet MS" w:hAnsi="Trebuchet MS" w:cs="Arial"/>
          <w:sz w:val="20"/>
        </w:rPr>
        <w:t>zmianę orzeczenia w całości lub </w:t>
      </w:r>
      <w:r w:rsidRPr="00E005E5">
        <w:rPr>
          <w:rFonts w:ascii="Trebuchet MS" w:hAnsi="Trebuchet MS" w:cs="Arial"/>
          <w:sz w:val="20"/>
        </w:rPr>
        <w:t>w części.</w:t>
      </w:r>
    </w:p>
    <w:p w:rsidR="0085368C" w:rsidRPr="00E005E5" w:rsidRDefault="0085368C" w:rsidP="00236F72">
      <w:pPr>
        <w:pStyle w:val="Tekstpodstawowy"/>
        <w:numPr>
          <w:ilvl w:val="1"/>
          <w:numId w:val="36"/>
        </w:numPr>
        <w:ind w:hanging="720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W postępowaniu toczącym się na skutek wniesienia skargi nie można rozszerzyć żądania odwołania ani występować z nowymi żądaniami.</w:t>
      </w:r>
    </w:p>
    <w:p w:rsidR="0085368C" w:rsidRPr="00E005E5" w:rsidRDefault="0085368C" w:rsidP="00236F72">
      <w:pPr>
        <w:pStyle w:val="Tekstpodstawowy"/>
        <w:numPr>
          <w:ilvl w:val="0"/>
          <w:numId w:val="36"/>
        </w:numPr>
        <w:ind w:hanging="720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Wykonawca może w terminie przewidzianym do wniesienia odwołania poinformować zamawiającego o niezgodnej z przepisami ustawy czy</w:t>
      </w:r>
      <w:r w:rsidR="0043060A" w:rsidRPr="00E005E5">
        <w:rPr>
          <w:rFonts w:ascii="Trebuchet MS" w:hAnsi="Trebuchet MS" w:cs="Arial"/>
          <w:sz w:val="20"/>
        </w:rPr>
        <w:t>nności podjętej przez niego lub </w:t>
      </w:r>
      <w:r w:rsidRPr="00E005E5">
        <w:rPr>
          <w:rFonts w:ascii="Trebuchet MS" w:hAnsi="Trebuchet MS" w:cs="Arial"/>
          <w:sz w:val="20"/>
        </w:rPr>
        <w:t>zaniechaniu czynności, do której jest on zobowiązany na podstawie ustawy,</w:t>
      </w:r>
      <w:r w:rsidRPr="00E005E5">
        <w:rPr>
          <w:rFonts w:ascii="Trebuchet MS" w:hAnsi="Trebuchet MS" w:cs="Arial"/>
          <w:b/>
          <w:sz w:val="20"/>
        </w:rPr>
        <w:t xml:space="preserve"> </w:t>
      </w:r>
      <w:r w:rsidRPr="00E005E5">
        <w:rPr>
          <w:rFonts w:ascii="Trebuchet MS" w:hAnsi="Trebuchet MS" w:cs="Arial"/>
          <w:sz w:val="20"/>
        </w:rPr>
        <w:t>na które nie przysługuje odwołanie na podstawie art. 180 ust. 2 ustawy.</w:t>
      </w:r>
    </w:p>
    <w:p w:rsidR="0085368C" w:rsidRPr="00E005E5" w:rsidRDefault="0085368C" w:rsidP="00236F72">
      <w:pPr>
        <w:pStyle w:val="Tekstpodstawowy"/>
        <w:numPr>
          <w:ilvl w:val="1"/>
          <w:numId w:val="36"/>
        </w:numPr>
        <w:ind w:hanging="720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W przypadku uznania zasadności przekazanej informacji zamawiający powtarza czynność albo dokonuje czynności zaniechanej, informując o tym wykonawców w sposób przewidziany w ustawie dla tej czynności.</w:t>
      </w:r>
    </w:p>
    <w:p w:rsidR="0085368C" w:rsidRDefault="0085368C" w:rsidP="00236F72">
      <w:pPr>
        <w:pStyle w:val="Tekstpodstawowy"/>
        <w:numPr>
          <w:ilvl w:val="1"/>
          <w:numId w:val="36"/>
        </w:numPr>
        <w:ind w:hanging="720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Na czynności, o których mowa powyżej, nie przysługuje odwołanie, z zastrzeżeniem art. 180 ust 2 ustawy.</w:t>
      </w:r>
    </w:p>
    <w:p w:rsidR="00BC43DC" w:rsidRPr="00E005E5" w:rsidRDefault="00BC43DC" w:rsidP="00BC43DC">
      <w:pPr>
        <w:pStyle w:val="Tekstpodstawowy"/>
        <w:ind w:left="720"/>
        <w:rPr>
          <w:rFonts w:ascii="Trebuchet MS" w:hAnsi="Trebuchet MS" w:cs="Arial"/>
          <w:sz w:val="20"/>
        </w:rPr>
      </w:pPr>
    </w:p>
    <w:p w:rsidR="00BC43DC" w:rsidRPr="0058694D" w:rsidRDefault="00BC43DC" w:rsidP="00BC43DC">
      <w:pPr>
        <w:pStyle w:val="Tekstpodstawowy"/>
        <w:ind w:left="1701" w:right="28" w:hanging="1701"/>
        <w:rPr>
          <w:rFonts w:ascii="Trebuchet MS" w:hAnsi="Trebuchet MS" w:cs="Arial"/>
          <w:b/>
          <w:sz w:val="20"/>
        </w:rPr>
      </w:pPr>
      <w:r w:rsidRPr="0058694D">
        <w:rPr>
          <w:rFonts w:ascii="Trebuchet MS" w:hAnsi="Trebuchet MS" w:cs="Arial"/>
          <w:b/>
          <w:sz w:val="20"/>
        </w:rPr>
        <w:t>ROZDZIAŁ XXIX.</w:t>
      </w:r>
      <w:r w:rsidRPr="0058694D">
        <w:rPr>
          <w:rFonts w:ascii="Trebuchet MS" w:hAnsi="Trebuchet MS" w:cs="Arial"/>
          <w:b/>
          <w:sz w:val="20"/>
        </w:rPr>
        <w:tab/>
        <w:t>INFORMACJA DOTYCZĄCA OCHRONY DANYCH ODOBOWYCH - RODO</w:t>
      </w:r>
    </w:p>
    <w:p w:rsidR="00BC43DC" w:rsidRDefault="00BC43DC" w:rsidP="00BC43DC">
      <w:pPr>
        <w:pStyle w:val="Tekstpodstawowy"/>
        <w:jc w:val="left"/>
        <w:rPr>
          <w:rFonts w:ascii="Trebuchet MS" w:hAnsi="Trebuchet MS" w:cs="Arial"/>
        </w:rPr>
      </w:pPr>
    </w:p>
    <w:p w:rsidR="00BC43DC" w:rsidRPr="00C86D70" w:rsidRDefault="00BC43DC" w:rsidP="00BC43DC">
      <w:pPr>
        <w:ind w:firstLine="567"/>
        <w:jc w:val="both"/>
        <w:rPr>
          <w:rFonts w:ascii="Trebuchet MS" w:hAnsi="Trebuchet MS" w:cs="Arial"/>
        </w:rPr>
      </w:pPr>
      <w:r w:rsidRPr="00F63132">
        <w:rPr>
          <w:rFonts w:ascii="Trebuchet MS" w:hAnsi="Trebuchet MS" w:cs="Arial"/>
        </w:rPr>
        <w:t xml:space="preserve">Zgodnie z art. 13 ust. 1 i 2 rozporządzenia Parlamentu Europejskiego i Rady (UE) 2016/679 z dnia 27 kwietnia 2016r. w sprawie ochrony osób fizycznych w związku z przetwarzaniem danych </w:t>
      </w:r>
      <w:r w:rsidRPr="00C86D70">
        <w:rPr>
          <w:rFonts w:ascii="Trebuchet MS" w:hAnsi="Trebuchet MS" w:cs="Arial"/>
        </w:rPr>
        <w:t xml:space="preserve">osobowych i w sprawie swobodnego przepływu takich danych oraz uchylenia dyrektywy 95/46/WE (ogólne rozporządzenie o ochronie danych) (Dz. Urz. UE L 119 z 04.05.2016, str. 1), dalej „RODO”, informuję, że: </w:t>
      </w:r>
    </w:p>
    <w:p w:rsidR="00BC43DC" w:rsidRPr="00C86D70" w:rsidRDefault="00BC43DC" w:rsidP="00BC43DC">
      <w:pPr>
        <w:pStyle w:val="Akapitzlist"/>
        <w:numPr>
          <w:ilvl w:val="0"/>
          <w:numId w:val="61"/>
        </w:numPr>
        <w:spacing w:after="120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C86D70">
        <w:rPr>
          <w:rFonts w:ascii="Trebuchet MS" w:hAnsi="Trebuchet MS" w:cs="Arial"/>
        </w:rPr>
        <w:t xml:space="preserve">administratorem Pani/Pana danych osobowych jest: </w:t>
      </w:r>
      <w:r>
        <w:rPr>
          <w:rFonts w:ascii="Trebuchet MS" w:hAnsi="Trebuchet MS" w:cs="Arial"/>
          <w:b/>
        </w:rPr>
        <w:t>Burmistrz</w:t>
      </w:r>
      <w:r w:rsidRPr="00C86D70">
        <w:rPr>
          <w:rFonts w:ascii="Trebuchet MS" w:hAnsi="Trebuchet MS" w:cs="Arial"/>
          <w:b/>
        </w:rPr>
        <w:t xml:space="preserve"> Miasta </w:t>
      </w:r>
      <w:r>
        <w:rPr>
          <w:rFonts w:ascii="Trebuchet MS" w:hAnsi="Trebuchet MS" w:cs="Arial"/>
          <w:b/>
        </w:rPr>
        <w:t>Czarnków</w:t>
      </w:r>
      <w:r w:rsidRPr="00C86D70">
        <w:rPr>
          <w:rFonts w:ascii="Trebuchet MS" w:hAnsi="Trebuchet MS" w:cs="Arial"/>
          <w:b/>
        </w:rPr>
        <w:t xml:space="preserve"> z siedzibą </w:t>
      </w:r>
      <w:r>
        <w:rPr>
          <w:rFonts w:ascii="Trebuchet MS" w:hAnsi="Trebuchet MS" w:cs="Arial"/>
          <w:b/>
        </w:rPr>
        <w:t>Urząd Miasta Czarnków</w:t>
      </w:r>
      <w:r w:rsidRPr="00C86D70">
        <w:rPr>
          <w:rFonts w:ascii="Trebuchet MS" w:hAnsi="Trebuchet MS" w:cs="Arial"/>
          <w:b/>
        </w:rPr>
        <w:t xml:space="preserve">, </w:t>
      </w:r>
      <w:r>
        <w:rPr>
          <w:rFonts w:ascii="Trebuchet MS" w:hAnsi="Trebuchet MS" w:cs="Arial"/>
          <w:b/>
        </w:rPr>
        <w:t>P</w:t>
      </w:r>
      <w:r w:rsidRPr="00C86D70">
        <w:rPr>
          <w:rFonts w:ascii="Trebuchet MS" w:hAnsi="Trebuchet MS" w:cs="Arial"/>
          <w:b/>
        </w:rPr>
        <w:t xml:space="preserve">l. </w:t>
      </w:r>
      <w:r>
        <w:rPr>
          <w:rFonts w:ascii="Trebuchet MS" w:hAnsi="Trebuchet MS" w:cs="Arial"/>
          <w:b/>
        </w:rPr>
        <w:t xml:space="preserve">Wolności </w:t>
      </w:r>
      <w:r w:rsidRPr="00C86D70">
        <w:rPr>
          <w:rFonts w:ascii="Trebuchet MS" w:hAnsi="Trebuchet MS" w:cs="Arial"/>
          <w:b/>
        </w:rPr>
        <w:t xml:space="preserve">6, </w:t>
      </w:r>
      <w:r>
        <w:rPr>
          <w:rFonts w:ascii="Trebuchet MS" w:hAnsi="Trebuchet MS" w:cs="Arial"/>
          <w:b/>
        </w:rPr>
        <w:t>64-700 Czarnków</w:t>
      </w:r>
      <w:r w:rsidRPr="00C86D70">
        <w:rPr>
          <w:rFonts w:ascii="Trebuchet MS" w:hAnsi="Trebuchet MS" w:cs="Arial"/>
          <w:i/>
        </w:rPr>
        <w:t>;</w:t>
      </w:r>
    </w:p>
    <w:p w:rsidR="00BC43DC" w:rsidRPr="00C86D70" w:rsidRDefault="00BC43DC" w:rsidP="00BC43DC">
      <w:pPr>
        <w:pStyle w:val="Akapitzlist"/>
        <w:numPr>
          <w:ilvl w:val="0"/>
          <w:numId w:val="62"/>
        </w:numPr>
        <w:spacing w:after="120"/>
        <w:ind w:left="567" w:hanging="426"/>
        <w:contextualSpacing/>
        <w:jc w:val="both"/>
        <w:rPr>
          <w:rFonts w:ascii="Trebuchet MS" w:hAnsi="Trebuchet MS" w:cs="Arial"/>
          <w:color w:val="00B0F0"/>
        </w:rPr>
      </w:pPr>
      <w:r w:rsidRPr="00C86D70">
        <w:rPr>
          <w:rFonts w:ascii="Trebuchet MS" w:hAnsi="Trebuchet MS" w:cs="Arial"/>
        </w:rPr>
        <w:t xml:space="preserve">Administrator wyznaczył </w:t>
      </w:r>
      <w:r w:rsidRPr="00C86D70">
        <w:rPr>
          <w:rFonts w:ascii="Trebuchet MS" w:hAnsi="Trebuchet MS" w:cs="Arial"/>
          <w:b/>
        </w:rPr>
        <w:t>Inspektora Ochrony Danych</w:t>
      </w:r>
      <w:r w:rsidRPr="00C86D70">
        <w:rPr>
          <w:rFonts w:ascii="Trebuchet MS" w:hAnsi="Trebuchet MS" w:cs="Arial"/>
        </w:rPr>
        <w:t xml:space="preserve">, z którym może się Pani/Pan skontaktować w sprawach związanych z ochroną danych osobowych w następujący sposób: </w:t>
      </w:r>
    </w:p>
    <w:p w:rsidR="00BC43DC" w:rsidRPr="00C86D70" w:rsidRDefault="00BC43DC" w:rsidP="00BC43DC">
      <w:pPr>
        <w:pStyle w:val="Akapitzlist"/>
        <w:numPr>
          <w:ilvl w:val="1"/>
          <w:numId w:val="62"/>
        </w:numPr>
        <w:spacing w:after="120"/>
        <w:ind w:left="1134"/>
        <w:contextualSpacing/>
        <w:jc w:val="both"/>
        <w:rPr>
          <w:rFonts w:ascii="Trebuchet MS" w:hAnsi="Trebuchet MS" w:cs="Arial"/>
          <w:color w:val="00B0F0"/>
        </w:rPr>
      </w:pPr>
      <w:r w:rsidRPr="00C86D70">
        <w:rPr>
          <w:rFonts w:ascii="Trebuchet MS" w:hAnsi="Trebuchet MS" w:cs="Arial"/>
        </w:rPr>
        <w:t>pod adresem poczty elektronicznej:</w:t>
      </w:r>
      <w:r w:rsidRPr="00C86D70">
        <w:rPr>
          <w:rStyle w:val="Pogrubienie"/>
          <w:rFonts w:ascii="Trebuchet MS" w:hAnsi="Trebuchet MS"/>
        </w:rPr>
        <w:t xml:space="preserve"> </w:t>
      </w:r>
      <w:hyperlink r:id="rId15" w:history="1">
        <w:r w:rsidRPr="0052073F">
          <w:rPr>
            <w:rStyle w:val="Hipercze"/>
            <w:rFonts w:ascii="Trebuchet MS" w:hAnsi="Trebuchet MS"/>
            <w:b/>
          </w:rPr>
          <w:t>iod@czarnkow.pl</w:t>
        </w:r>
      </w:hyperlink>
      <w:r>
        <w:rPr>
          <w:rFonts w:ascii="Trebuchet MS" w:hAnsi="Trebuchet MS"/>
          <w:b/>
        </w:rPr>
        <w:t xml:space="preserve"> </w:t>
      </w:r>
      <w:r w:rsidRPr="00C86D70">
        <w:rPr>
          <w:rFonts w:ascii="Trebuchet MS" w:hAnsi="Trebuchet MS"/>
          <w:b/>
        </w:rPr>
        <w:t xml:space="preserve">;  </w:t>
      </w:r>
    </w:p>
    <w:p w:rsidR="00BC43DC" w:rsidRPr="00C86D70" w:rsidRDefault="00BC43DC" w:rsidP="00BC43DC">
      <w:pPr>
        <w:pStyle w:val="Akapitzlist"/>
        <w:numPr>
          <w:ilvl w:val="1"/>
          <w:numId w:val="62"/>
        </w:numPr>
        <w:spacing w:after="120"/>
        <w:ind w:left="1134" w:hanging="357"/>
        <w:contextualSpacing/>
        <w:jc w:val="both"/>
        <w:rPr>
          <w:rFonts w:ascii="Trebuchet MS" w:hAnsi="Trebuchet MS" w:cs="Arial"/>
          <w:color w:val="00B0F0"/>
        </w:rPr>
      </w:pPr>
      <w:r w:rsidRPr="00C86D70">
        <w:rPr>
          <w:rFonts w:ascii="Trebuchet MS" w:hAnsi="Trebuchet MS"/>
        </w:rPr>
        <w:t>pisemni</w:t>
      </w:r>
      <w:r>
        <w:rPr>
          <w:rFonts w:ascii="Trebuchet MS" w:hAnsi="Trebuchet MS"/>
        </w:rPr>
        <w:t>e</w:t>
      </w:r>
      <w:r w:rsidRPr="00C86D70">
        <w:rPr>
          <w:rFonts w:ascii="Trebuchet MS" w:hAnsi="Trebuchet MS"/>
        </w:rPr>
        <w:t xml:space="preserve"> na adres siedziby Administratora</w:t>
      </w:r>
      <w:r w:rsidRPr="00C86D70">
        <w:rPr>
          <w:rFonts w:ascii="Trebuchet MS" w:hAnsi="Trebuchet MS"/>
          <w:b/>
        </w:rPr>
        <w:t>;</w:t>
      </w:r>
    </w:p>
    <w:p w:rsidR="00BC43DC" w:rsidRPr="00F16E59" w:rsidRDefault="00BC43DC" w:rsidP="00BC43DC">
      <w:pPr>
        <w:pStyle w:val="Tekstpodstawowywcity2"/>
        <w:spacing w:line="360" w:lineRule="auto"/>
        <w:ind w:left="0"/>
        <w:jc w:val="both"/>
        <w:rPr>
          <w:rFonts w:ascii="Trebuchet MS" w:hAnsi="Trebuchet MS"/>
          <w:b/>
        </w:rPr>
      </w:pPr>
      <w:r w:rsidRPr="00943DCC">
        <w:rPr>
          <w:rFonts w:ascii="Trebuchet MS" w:hAnsi="Trebuchet MS" w:cs="Arial"/>
        </w:rPr>
        <w:t>Pani/Pana dane osobowe przetwarzane będą na podstawie art. 6 ust. 1 lit. c</w:t>
      </w:r>
      <w:r w:rsidRPr="00943DCC">
        <w:rPr>
          <w:rFonts w:ascii="Trebuchet MS" w:hAnsi="Trebuchet MS" w:cs="Arial"/>
          <w:i/>
        </w:rPr>
        <w:t xml:space="preserve"> </w:t>
      </w:r>
      <w:r w:rsidRPr="00943DCC">
        <w:rPr>
          <w:rFonts w:ascii="Trebuchet MS" w:hAnsi="Trebuchet MS" w:cs="Arial"/>
        </w:rPr>
        <w:t>RODO w celu związanym z postępowaniem o udzielenie zamówienia publicznego:</w:t>
      </w:r>
      <w:r w:rsidRPr="00943DCC">
        <w:rPr>
          <w:rFonts w:ascii="Trebuchet MS" w:hAnsi="Trebuchet MS" w:cs="Arial"/>
          <w:b/>
          <w:bCs/>
        </w:rPr>
        <w:t xml:space="preserve"> </w:t>
      </w:r>
      <w:r w:rsidRPr="00943DCC">
        <w:rPr>
          <w:rFonts w:ascii="Trebuchet MS" w:hAnsi="Trebuchet MS"/>
          <w:b/>
        </w:rPr>
        <w:t>„</w:t>
      </w:r>
      <w:r w:rsidR="00017E0D" w:rsidRPr="00017E0D">
        <w:rPr>
          <w:rFonts w:ascii="Trebuchet MS" w:hAnsi="Trebuchet MS"/>
          <w:b/>
        </w:rPr>
        <w:t>Utrzymanie zieleni na terenie miasta Czarnkowa</w:t>
      </w:r>
      <w:r w:rsidRPr="00943DCC">
        <w:rPr>
          <w:rFonts w:ascii="Trebuchet MS" w:hAnsi="Trebuchet MS"/>
          <w:b/>
        </w:rPr>
        <w:t>”</w:t>
      </w:r>
      <w:r w:rsidRPr="000640E1">
        <w:rPr>
          <w:rFonts w:ascii="Trebuchet MS" w:hAnsi="Trebuchet MS" w:cs="Arial"/>
          <w:b/>
        </w:rPr>
        <w:t>.</w:t>
      </w:r>
      <w:r w:rsidRPr="000640E1">
        <w:rPr>
          <w:rFonts w:ascii="Trebuchet MS" w:hAnsi="Trebuchet MS"/>
          <w:b/>
        </w:rPr>
        <w:t xml:space="preserve"> </w:t>
      </w:r>
      <w:r w:rsidRPr="004E0192">
        <w:rPr>
          <w:rFonts w:ascii="Trebuchet MS" w:hAnsi="Trebuchet MS"/>
        </w:rPr>
        <w:t>Oznaczenie postępowania: TI.271.</w:t>
      </w:r>
      <w:r>
        <w:rPr>
          <w:rFonts w:ascii="Trebuchet MS" w:hAnsi="Trebuchet MS"/>
        </w:rPr>
        <w:t>8</w:t>
      </w:r>
      <w:r w:rsidRPr="004E0192">
        <w:rPr>
          <w:rFonts w:ascii="Trebuchet MS" w:hAnsi="Trebuchet MS"/>
        </w:rPr>
        <w:t xml:space="preserve">.2019, </w:t>
      </w:r>
      <w:r w:rsidRPr="004E0192">
        <w:rPr>
          <w:rFonts w:ascii="Trebuchet MS" w:hAnsi="Trebuchet MS" w:cs="Arial"/>
        </w:rPr>
        <w:t>prowadzonym  w trybie: przetargu nieograniczonego</w:t>
      </w:r>
      <w:r w:rsidRPr="00943DCC">
        <w:rPr>
          <w:rFonts w:ascii="Trebuchet MS" w:hAnsi="Trebuchet MS" w:cs="Arial"/>
        </w:rPr>
        <w:t>;</w:t>
      </w:r>
    </w:p>
    <w:p w:rsidR="00BC43DC" w:rsidRPr="00C86D70" w:rsidRDefault="00BC43DC" w:rsidP="00BC43DC">
      <w:pPr>
        <w:pStyle w:val="Akapitzlist"/>
        <w:numPr>
          <w:ilvl w:val="0"/>
          <w:numId w:val="62"/>
        </w:numPr>
        <w:spacing w:after="120"/>
        <w:ind w:left="567" w:hanging="426"/>
        <w:contextualSpacing/>
        <w:jc w:val="both"/>
        <w:rPr>
          <w:rFonts w:ascii="Trebuchet MS" w:hAnsi="Trebuchet MS" w:cs="Arial"/>
          <w:color w:val="00B0F0"/>
        </w:rPr>
      </w:pPr>
      <w:r w:rsidRPr="00C86D70">
        <w:rPr>
          <w:rFonts w:ascii="Trebuchet MS" w:hAnsi="Trebuchet MS" w:cs="Arial"/>
        </w:rPr>
        <w:t>odbiorcami Pani/Pana danych osobowych będą osoby lub podmioty, którym udostępniona zostanie dokumentacja postępowania w oparciu o art. 8 oraz art. 96 ust. 3 ustawy z dnia 29 stycznia 2004r. – Prawo zamówień publicznych (Dz. U. z 201</w:t>
      </w:r>
      <w:r>
        <w:rPr>
          <w:rFonts w:ascii="Trebuchet MS" w:hAnsi="Trebuchet MS" w:cs="Arial"/>
        </w:rPr>
        <w:t>9</w:t>
      </w:r>
      <w:r w:rsidRPr="00C86D70">
        <w:rPr>
          <w:rFonts w:ascii="Trebuchet MS" w:hAnsi="Trebuchet MS" w:cs="Arial"/>
        </w:rPr>
        <w:t>r. poz. 1</w:t>
      </w:r>
      <w:r>
        <w:rPr>
          <w:rFonts w:ascii="Trebuchet MS" w:hAnsi="Trebuchet MS" w:cs="Arial"/>
        </w:rPr>
        <w:t>843</w:t>
      </w:r>
      <w:r w:rsidRPr="00C86D70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z późn.zm.</w:t>
      </w:r>
      <w:r w:rsidRPr="00C86D70">
        <w:rPr>
          <w:rFonts w:ascii="Trebuchet MS" w:hAnsi="Trebuchet MS" w:cs="Arial"/>
        </w:rPr>
        <w:t xml:space="preserve">), dalej „ustawa Pzp”;  </w:t>
      </w:r>
    </w:p>
    <w:p w:rsidR="00BC43DC" w:rsidRPr="00C86D70" w:rsidRDefault="00BC43DC" w:rsidP="00BC43DC">
      <w:pPr>
        <w:pStyle w:val="Akapitzlist"/>
        <w:numPr>
          <w:ilvl w:val="0"/>
          <w:numId w:val="62"/>
        </w:numPr>
        <w:spacing w:after="120"/>
        <w:ind w:left="567" w:hanging="426"/>
        <w:contextualSpacing/>
        <w:jc w:val="both"/>
        <w:rPr>
          <w:rFonts w:ascii="Trebuchet MS" w:hAnsi="Trebuchet MS" w:cs="Arial"/>
          <w:b/>
          <w:i/>
        </w:rPr>
      </w:pPr>
      <w:r w:rsidRPr="00C86D70">
        <w:rPr>
          <w:rFonts w:ascii="Trebuchet MS" w:hAnsi="Trebuchet MS" w:cs="Arial"/>
        </w:rPr>
        <w:t xml:space="preserve">Pani/Pana dane osobowe będą przechowywane przez okres, który wyznaczony zostanie przede wszystkim na podstawie rozporządzenia Prezesa Rady Ministrów w sprawie instrukcji kancelaryjnej, </w:t>
      </w:r>
      <w:r w:rsidRPr="00C86D70">
        <w:rPr>
          <w:rFonts w:ascii="Trebuchet MS" w:hAnsi="Trebuchet MS" w:cs="Arial"/>
        </w:rPr>
        <w:lastRenderedPageBreak/>
        <w:t xml:space="preserve">jednolitych rzeczowych wykazów akt oraz instrukcji w sprawie działania archiwów zakładowych, chyba że przepisy szczególne stanowią inaczej;  </w:t>
      </w:r>
    </w:p>
    <w:p w:rsidR="00BC43DC" w:rsidRPr="00C86D70" w:rsidRDefault="00BC43DC" w:rsidP="00BC43DC">
      <w:pPr>
        <w:pStyle w:val="Akapitzlist"/>
        <w:numPr>
          <w:ilvl w:val="0"/>
          <w:numId w:val="62"/>
        </w:numPr>
        <w:spacing w:after="120"/>
        <w:ind w:left="567" w:hanging="426"/>
        <w:contextualSpacing/>
        <w:jc w:val="both"/>
        <w:rPr>
          <w:rFonts w:ascii="Trebuchet MS" w:hAnsi="Trebuchet MS" w:cs="Arial"/>
          <w:b/>
          <w:i/>
        </w:rPr>
      </w:pPr>
      <w:r w:rsidRPr="00C86D70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:rsidR="00BC43DC" w:rsidRPr="00C86D70" w:rsidRDefault="00BC43DC" w:rsidP="00BC43DC">
      <w:pPr>
        <w:pStyle w:val="Akapitzlist"/>
        <w:numPr>
          <w:ilvl w:val="0"/>
          <w:numId w:val="62"/>
        </w:numPr>
        <w:spacing w:after="120"/>
        <w:ind w:left="567" w:hanging="426"/>
        <w:contextualSpacing/>
        <w:jc w:val="both"/>
        <w:rPr>
          <w:rFonts w:ascii="Trebuchet MS" w:eastAsia="Calibri" w:hAnsi="Trebuchet MS" w:cs="Arial"/>
          <w:lang w:eastAsia="en-US"/>
        </w:rPr>
      </w:pPr>
      <w:r w:rsidRPr="00C86D70">
        <w:rPr>
          <w:rFonts w:ascii="Trebuchet MS" w:hAnsi="Trebuchet MS" w:cs="Arial"/>
        </w:rPr>
        <w:t>w odniesieniu do Pani/Pana danych osobowych decyzje nie będą podejmowane w sposób zautomatyzowany, stosowanie do art. 22 RODO;</w:t>
      </w:r>
    </w:p>
    <w:p w:rsidR="00BC43DC" w:rsidRPr="00C86D70" w:rsidRDefault="00BC43DC" w:rsidP="00BC43DC">
      <w:pPr>
        <w:pStyle w:val="Akapitzlist"/>
        <w:numPr>
          <w:ilvl w:val="0"/>
          <w:numId w:val="62"/>
        </w:numPr>
        <w:spacing w:after="120"/>
        <w:ind w:left="567" w:hanging="426"/>
        <w:contextualSpacing/>
        <w:jc w:val="both"/>
        <w:rPr>
          <w:rFonts w:ascii="Trebuchet MS" w:hAnsi="Trebuchet MS" w:cs="Arial"/>
          <w:color w:val="00B0F0"/>
        </w:rPr>
      </w:pPr>
      <w:r w:rsidRPr="00C86D70">
        <w:rPr>
          <w:rFonts w:ascii="Trebuchet MS" w:hAnsi="Trebuchet MS" w:cs="Arial"/>
        </w:rPr>
        <w:t>posiada Pani/Pan:</w:t>
      </w:r>
    </w:p>
    <w:p w:rsidR="00BC43DC" w:rsidRPr="00C86D70" w:rsidRDefault="00BC43DC" w:rsidP="00BC43DC">
      <w:pPr>
        <w:pStyle w:val="Akapitzlist"/>
        <w:numPr>
          <w:ilvl w:val="0"/>
          <w:numId w:val="63"/>
        </w:numPr>
        <w:spacing w:after="120"/>
        <w:ind w:left="1134" w:hanging="283"/>
        <w:contextualSpacing/>
        <w:jc w:val="both"/>
        <w:rPr>
          <w:rFonts w:ascii="Trebuchet MS" w:hAnsi="Trebuchet MS" w:cs="Arial"/>
          <w:color w:val="00B0F0"/>
        </w:rPr>
      </w:pPr>
      <w:r w:rsidRPr="00C86D70">
        <w:rPr>
          <w:rFonts w:ascii="Trebuchet MS" w:hAnsi="Trebuchet MS" w:cs="Arial"/>
        </w:rPr>
        <w:t>na podstawie art. 15 RODO prawo dostępu do danych osobowych Pani/Pana dotyczących;</w:t>
      </w:r>
    </w:p>
    <w:p w:rsidR="00BC43DC" w:rsidRPr="00C86D70" w:rsidRDefault="00BC43DC" w:rsidP="00BC43DC">
      <w:pPr>
        <w:pStyle w:val="Akapitzlist"/>
        <w:numPr>
          <w:ilvl w:val="0"/>
          <w:numId w:val="63"/>
        </w:numPr>
        <w:spacing w:after="120"/>
        <w:ind w:left="1134" w:hanging="283"/>
        <w:contextualSpacing/>
        <w:jc w:val="both"/>
        <w:rPr>
          <w:rFonts w:ascii="Trebuchet MS" w:hAnsi="Trebuchet MS" w:cs="Arial"/>
        </w:rPr>
      </w:pPr>
      <w:r w:rsidRPr="00C86D70">
        <w:rPr>
          <w:rFonts w:ascii="Trebuchet MS" w:hAnsi="Trebuchet MS" w:cs="Arial"/>
        </w:rPr>
        <w:t>na podstawie art. 16 RODO prawo do sprostowania Pani/Pana danych osobowych</w:t>
      </w:r>
      <w:r>
        <w:rPr>
          <w:rFonts w:ascii="Trebuchet MS" w:hAnsi="Trebuchet MS" w:cs="Arial"/>
          <w:vertAlign w:val="superscript"/>
        </w:rPr>
        <w:t>(1</w:t>
      </w:r>
      <w:r w:rsidRPr="00C86D70">
        <w:rPr>
          <w:rFonts w:ascii="Trebuchet MS" w:hAnsi="Trebuchet MS" w:cs="Arial"/>
          <w:vertAlign w:val="superscript"/>
        </w:rPr>
        <w:t>)</w:t>
      </w:r>
      <w:r w:rsidRPr="00C86D70">
        <w:rPr>
          <w:rFonts w:ascii="Trebuchet MS" w:hAnsi="Trebuchet MS" w:cs="Arial"/>
        </w:rPr>
        <w:t>;</w:t>
      </w:r>
    </w:p>
    <w:p w:rsidR="00BC43DC" w:rsidRPr="00C86D70" w:rsidRDefault="00BC43DC" w:rsidP="00BC43DC">
      <w:pPr>
        <w:pStyle w:val="Akapitzlist"/>
        <w:numPr>
          <w:ilvl w:val="0"/>
          <w:numId w:val="63"/>
        </w:numPr>
        <w:spacing w:after="120"/>
        <w:ind w:left="1134" w:hanging="283"/>
        <w:contextualSpacing/>
        <w:jc w:val="both"/>
        <w:rPr>
          <w:rFonts w:ascii="Trebuchet MS" w:hAnsi="Trebuchet MS" w:cs="Arial"/>
        </w:rPr>
      </w:pPr>
      <w:r w:rsidRPr="00C86D70">
        <w:rPr>
          <w:rFonts w:ascii="Trebuchet MS" w:hAnsi="Trebuchet MS" w:cs="Aria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Trebuchet MS" w:hAnsi="Trebuchet MS" w:cs="Arial"/>
          <w:vertAlign w:val="superscript"/>
        </w:rPr>
        <w:t>(2</w:t>
      </w:r>
      <w:r w:rsidRPr="00C86D70">
        <w:rPr>
          <w:rFonts w:ascii="Trebuchet MS" w:hAnsi="Trebuchet MS" w:cs="Arial"/>
          <w:vertAlign w:val="superscript"/>
        </w:rPr>
        <w:t>)</w:t>
      </w:r>
      <w:r w:rsidRPr="00C86D70">
        <w:rPr>
          <w:rFonts w:ascii="Trebuchet MS" w:hAnsi="Trebuchet MS" w:cs="Arial"/>
        </w:rPr>
        <w:t xml:space="preserve">;  </w:t>
      </w:r>
    </w:p>
    <w:p w:rsidR="00BC43DC" w:rsidRPr="00C86D70" w:rsidRDefault="00BC43DC" w:rsidP="00BC43DC">
      <w:pPr>
        <w:pStyle w:val="Akapitzlist"/>
        <w:numPr>
          <w:ilvl w:val="0"/>
          <w:numId w:val="63"/>
        </w:numPr>
        <w:spacing w:after="120"/>
        <w:ind w:left="1134" w:hanging="283"/>
        <w:contextualSpacing/>
        <w:jc w:val="both"/>
        <w:rPr>
          <w:rFonts w:ascii="Trebuchet MS" w:hAnsi="Trebuchet MS" w:cs="Arial"/>
          <w:i/>
          <w:color w:val="00B0F0"/>
        </w:rPr>
      </w:pPr>
      <w:r w:rsidRPr="00C86D70">
        <w:rPr>
          <w:rFonts w:ascii="Trebuchet MS" w:hAnsi="Trebuchet MS" w:cs="Arial"/>
        </w:rPr>
        <w:t>prawo do wniesienia skargi do Prezesa Urzędu Ochrony Danych Osobowych, gdy uzna Pani/Pan, że przetwarzanie danych osobowych Pani/Pana dotyczących narusza przepisy RODO;</w:t>
      </w:r>
    </w:p>
    <w:p w:rsidR="00BC43DC" w:rsidRPr="00C86D70" w:rsidRDefault="00BC43DC" w:rsidP="00BC43DC">
      <w:pPr>
        <w:pStyle w:val="Akapitzlist"/>
        <w:numPr>
          <w:ilvl w:val="0"/>
          <w:numId w:val="62"/>
        </w:numPr>
        <w:spacing w:after="120"/>
        <w:ind w:left="567" w:hanging="426"/>
        <w:contextualSpacing/>
        <w:jc w:val="both"/>
        <w:rPr>
          <w:rFonts w:ascii="Trebuchet MS" w:hAnsi="Trebuchet MS" w:cs="Arial"/>
          <w:i/>
          <w:color w:val="00B0F0"/>
        </w:rPr>
      </w:pPr>
      <w:r w:rsidRPr="00C86D70">
        <w:rPr>
          <w:rFonts w:ascii="Trebuchet MS" w:hAnsi="Trebuchet MS" w:cs="Arial"/>
        </w:rPr>
        <w:t>nie przysługuje Pani/Panu:</w:t>
      </w:r>
    </w:p>
    <w:p w:rsidR="00BC43DC" w:rsidRPr="00C86D70" w:rsidRDefault="00BC43DC" w:rsidP="00BC43DC">
      <w:pPr>
        <w:pStyle w:val="Akapitzlist"/>
        <w:numPr>
          <w:ilvl w:val="0"/>
          <w:numId w:val="64"/>
        </w:numPr>
        <w:spacing w:after="120"/>
        <w:ind w:left="1134" w:hanging="283"/>
        <w:contextualSpacing/>
        <w:jc w:val="both"/>
        <w:rPr>
          <w:rFonts w:ascii="Trebuchet MS" w:hAnsi="Trebuchet MS" w:cs="Arial"/>
          <w:i/>
          <w:color w:val="00B0F0"/>
        </w:rPr>
      </w:pPr>
      <w:r w:rsidRPr="00C86D70">
        <w:rPr>
          <w:rFonts w:ascii="Trebuchet MS" w:hAnsi="Trebuchet MS" w:cs="Arial"/>
        </w:rPr>
        <w:t>w związku z art. 17 ust. 3 lit. b, d lub e RODO prawo do usunięcia danych osobowych;</w:t>
      </w:r>
    </w:p>
    <w:p w:rsidR="00BC43DC" w:rsidRPr="00C86D70" w:rsidRDefault="00BC43DC" w:rsidP="00BC43DC">
      <w:pPr>
        <w:pStyle w:val="Akapitzlist"/>
        <w:numPr>
          <w:ilvl w:val="0"/>
          <w:numId w:val="64"/>
        </w:numPr>
        <w:spacing w:after="120"/>
        <w:ind w:left="1134" w:hanging="283"/>
        <w:contextualSpacing/>
        <w:jc w:val="both"/>
        <w:rPr>
          <w:rFonts w:ascii="Trebuchet MS" w:hAnsi="Trebuchet MS" w:cs="Arial"/>
          <w:b/>
          <w:i/>
        </w:rPr>
      </w:pPr>
      <w:r w:rsidRPr="00C86D70">
        <w:rPr>
          <w:rFonts w:ascii="Trebuchet MS" w:hAnsi="Trebuchet MS" w:cs="Arial"/>
        </w:rPr>
        <w:t>prawo do przenoszenia danych osobowych, o którym mowa w art. 20 RODO;</w:t>
      </w:r>
    </w:p>
    <w:p w:rsidR="00BC43DC" w:rsidRPr="00C86D70" w:rsidRDefault="00BC43DC" w:rsidP="00BC43DC">
      <w:pPr>
        <w:pStyle w:val="Akapitzlist"/>
        <w:numPr>
          <w:ilvl w:val="0"/>
          <w:numId w:val="64"/>
        </w:numPr>
        <w:spacing w:after="120"/>
        <w:ind w:left="1134" w:hanging="283"/>
        <w:contextualSpacing/>
        <w:jc w:val="both"/>
        <w:rPr>
          <w:rFonts w:ascii="Trebuchet MS" w:hAnsi="Trebuchet MS" w:cs="Arial"/>
          <w:b/>
          <w:i/>
        </w:rPr>
      </w:pPr>
      <w:r w:rsidRPr="00C86D70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C86D70">
        <w:rPr>
          <w:rFonts w:ascii="Trebuchet MS" w:hAnsi="Trebuchet MS" w:cs="Arial"/>
        </w:rPr>
        <w:t>.</w:t>
      </w:r>
      <w:r w:rsidRPr="00C86D70">
        <w:rPr>
          <w:rFonts w:ascii="Trebuchet MS" w:hAnsi="Trebuchet MS" w:cs="Arial"/>
          <w:b/>
        </w:rPr>
        <w:t xml:space="preserve"> </w:t>
      </w:r>
    </w:p>
    <w:p w:rsidR="00BC43DC" w:rsidRPr="00C86D70" w:rsidRDefault="00BC43DC" w:rsidP="00BC43DC">
      <w:pPr>
        <w:rPr>
          <w:rFonts w:ascii="Trebuchet MS" w:hAnsi="Trebuchet MS" w:cs="Arial"/>
          <w:b/>
        </w:rPr>
      </w:pPr>
    </w:p>
    <w:p w:rsidR="00BC43DC" w:rsidRPr="00C86D70" w:rsidRDefault="00BC43DC" w:rsidP="00BC43DC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 w:rsidRPr="00C86D70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b/>
          <w:i/>
          <w:sz w:val="18"/>
          <w:szCs w:val="18"/>
          <w:vertAlign w:val="superscript"/>
        </w:rPr>
        <w:t>(1</w:t>
      </w:r>
      <w:r w:rsidRPr="00C86D70">
        <w:rPr>
          <w:rFonts w:ascii="Arial" w:hAnsi="Arial" w:cs="Arial"/>
          <w:b/>
          <w:i/>
          <w:sz w:val="18"/>
          <w:szCs w:val="18"/>
          <w:vertAlign w:val="superscript"/>
        </w:rPr>
        <w:t xml:space="preserve">) </w:t>
      </w:r>
      <w:r w:rsidRPr="00C86D70">
        <w:rPr>
          <w:rFonts w:ascii="Arial" w:hAnsi="Arial" w:cs="Arial"/>
          <w:b/>
          <w:i/>
          <w:sz w:val="18"/>
          <w:szCs w:val="18"/>
        </w:rPr>
        <w:t>Wyjaśnienie:</w:t>
      </w:r>
      <w:r w:rsidRPr="00C86D70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 w:rsidRPr="00C86D70"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BC43DC" w:rsidRDefault="00BC43DC" w:rsidP="00BC43DC">
      <w:pPr>
        <w:pStyle w:val="Akapitzlist"/>
        <w:ind w:left="0"/>
        <w:jc w:val="both"/>
        <w:rPr>
          <w:rFonts w:ascii="Trebuchet MS" w:hAnsi="Trebuchet MS" w:cs="Arial"/>
        </w:rPr>
      </w:pPr>
      <w:r w:rsidRPr="00C86D70">
        <w:rPr>
          <w:rFonts w:ascii="Arial" w:hAnsi="Arial" w:cs="Arial"/>
          <w:b/>
          <w:i/>
          <w:sz w:val="18"/>
          <w:szCs w:val="18"/>
          <w:vertAlign w:val="superscript"/>
        </w:rPr>
        <w:t>(</w:t>
      </w:r>
      <w:r>
        <w:rPr>
          <w:rFonts w:ascii="Arial" w:hAnsi="Arial" w:cs="Arial"/>
          <w:b/>
          <w:i/>
          <w:sz w:val="18"/>
          <w:szCs w:val="18"/>
          <w:vertAlign w:val="superscript"/>
        </w:rPr>
        <w:t>2</w:t>
      </w:r>
      <w:r w:rsidRPr="00C86D70">
        <w:rPr>
          <w:rFonts w:ascii="Arial" w:hAnsi="Arial" w:cs="Arial"/>
          <w:b/>
          <w:i/>
          <w:sz w:val="18"/>
          <w:szCs w:val="18"/>
          <w:vertAlign w:val="superscript"/>
        </w:rPr>
        <w:t xml:space="preserve">) </w:t>
      </w:r>
      <w:r w:rsidRPr="00C86D70">
        <w:rPr>
          <w:rFonts w:ascii="Arial" w:hAnsi="Arial" w:cs="Arial"/>
          <w:b/>
          <w:i/>
          <w:sz w:val="18"/>
          <w:szCs w:val="18"/>
        </w:rPr>
        <w:t>Wyjaśnienie:</w:t>
      </w:r>
      <w:r w:rsidRPr="00C86D70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:rsidR="0085368C" w:rsidRPr="00E005E5" w:rsidRDefault="0085368C" w:rsidP="003B542C">
      <w:pPr>
        <w:pStyle w:val="Tekstpodstawowy"/>
        <w:jc w:val="left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</w:rPr>
        <w:br w:type="page"/>
      </w:r>
    </w:p>
    <w:p w:rsidR="00C80BC1" w:rsidRDefault="00C80BC1" w:rsidP="00E738FC">
      <w:pPr>
        <w:pStyle w:val="Tekstpodstawowy"/>
        <w:ind w:hanging="142"/>
        <w:jc w:val="left"/>
        <w:rPr>
          <w:rFonts w:ascii="Trebuchet MS" w:hAnsi="Trebuchet MS"/>
          <w:sz w:val="20"/>
        </w:rPr>
      </w:pPr>
    </w:p>
    <w:p w:rsidR="00C80BC1" w:rsidRDefault="00C80BC1" w:rsidP="00E738FC">
      <w:pPr>
        <w:pStyle w:val="Tekstpodstawowy"/>
        <w:ind w:hanging="142"/>
        <w:jc w:val="left"/>
        <w:rPr>
          <w:rFonts w:ascii="Trebuchet MS" w:hAnsi="Trebuchet MS"/>
          <w:sz w:val="20"/>
        </w:rPr>
      </w:pPr>
    </w:p>
    <w:p w:rsidR="00E738FC" w:rsidRPr="00E005E5" w:rsidRDefault="00E738FC" w:rsidP="00E738FC">
      <w:pPr>
        <w:pStyle w:val="Tekstpodstawowy"/>
        <w:ind w:hanging="142"/>
        <w:jc w:val="left"/>
        <w:rPr>
          <w:rFonts w:ascii="Trebuchet MS" w:hAnsi="Trebuchet MS"/>
          <w:sz w:val="20"/>
        </w:rPr>
      </w:pPr>
      <w:r w:rsidRPr="00E005E5">
        <w:rPr>
          <w:rFonts w:ascii="Trebuchet MS" w:hAnsi="Trebuchet MS"/>
          <w:sz w:val="20"/>
        </w:rPr>
        <w:t>……………………………..</w:t>
      </w:r>
    </w:p>
    <w:p w:rsidR="00E738FC" w:rsidRPr="00E005E5" w:rsidRDefault="00E738FC" w:rsidP="00E738FC">
      <w:pPr>
        <w:pStyle w:val="Tekstpodstawowy"/>
        <w:ind w:hanging="142"/>
        <w:jc w:val="left"/>
        <w:rPr>
          <w:rFonts w:ascii="Trebuchet MS" w:hAnsi="Trebuchet MS"/>
          <w:sz w:val="16"/>
          <w:szCs w:val="16"/>
        </w:rPr>
      </w:pPr>
      <w:r w:rsidRPr="00E005E5">
        <w:rPr>
          <w:rFonts w:ascii="Trebuchet MS" w:hAnsi="Trebuchet MS"/>
          <w:sz w:val="16"/>
          <w:szCs w:val="16"/>
        </w:rPr>
        <w:t>Pieczęć Wykonawcy</w:t>
      </w:r>
      <w:r w:rsidRPr="00E005E5">
        <w:rPr>
          <w:rFonts w:ascii="Trebuchet MS" w:hAnsi="Trebuchet MS"/>
          <w:sz w:val="16"/>
          <w:szCs w:val="16"/>
        </w:rPr>
        <w:tab/>
      </w:r>
      <w:r w:rsidRPr="00E005E5">
        <w:rPr>
          <w:rFonts w:ascii="Trebuchet MS" w:hAnsi="Trebuchet MS"/>
          <w:sz w:val="16"/>
          <w:szCs w:val="16"/>
        </w:rPr>
        <w:tab/>
      </w:r>
      <w:r w:rsidRPr="00E005E5">
        <w:rPr>
          <w:rFonts w:ascii="Trebuchet MS" w:hAnsi="Trebuchet MS"/>
          <w:sz w:val="16"/>
          <w:szCs w:val="16"/>
        </w:rPr>
        <w:tab/>
      </w:r>
      <w:r w:rsidRPr="00E005E5">
        <w:rPr>
          <w:rFonts w:ascii="Trebuchet MS" w:hAnsi="Trebuchet MS"/>
          <w:sz w:val="16"/>
          <w:szCs w:val="16"/>
        </w:rPr>
        <w:tab/>
      </w:r>
      <w:r w:rsidRPr="00E005E5">
        <w:rPr>
          <w:rFonts w:ascii="Trebuchet MS" w:hAnsi="Trebuchet MS"/>
          <w:sz w:val="16"/>
          <w:szCs w:val="16"/>
        </w:rPr>
        <w:tab/>
      </w:r>
    </w:p>
    <w:p w:rsidR="00E738FC" w:rsidRPr="00E005E5" w:rsidRDefault="00E738FC" w:rsidP="00E738FC">
      <w:pPr>
        <w:pStyle w:val="Tekstpodstawowy"/>
        <w:ind w:hanging="142"/>
        <w:jc w:val="right"/>
        <w:rPr>
          <w:rFonts w:ascii="Trebuchet MS" w:hAnsi="Trebuchet MS"/>
          <w:sz w:val="20"/>
        </w:rPr>
      </w:pPr>
      <w:r w:rsidRPr="00E005E5">
        <w:rPr>
          <w:rFonts w:ascii="Trebuchet MS" w:hAnsi="Trebuchet MS"/>
          <w:sz w:val="20"/>
        </w:rPr>
        <w:tab/>
      </w:r>
      <w:r w:rsidRPr="00E005E5">
        <w:rPr>
          <w:rFonts w:ascii="Trebuchet MS" w:hAnsi="Trebuchet MS"/>
          <w:sz w:val="20"/>
        </w:rPr>
        <w:tab/>
      </w:r>
      <w:r w:rsidRPr="00E005E5">
        <w:rPr>
          <w:rFonts w:ascii="Trebuchet MS" w:hAnsi="Trebuchet MS"/>
          <w:sz w:val="20"/>
        </w:rPr>
        <w:tab/>
      </w:r>
      <w:r w:rsidRPr="00E005E5">
        <w:rPr>
          <w:rFonts w:ascii="Trebuchet MS" w:hAnsi="Trebuchet MS"/>
          <w:sz w:val="20"/>
        </w:rPr>
        <w:tab/>
      </w:r>
      <w:r w:rsidRPr="00E005E5">
        <w:rPr>
          <w:rFonts w:ascii="Trebuchet MS" w:hAnsi="Trebuchet MS"/>
          <w:b/>
          <w:sz w:val="20"/>
        </w:rPr>
        <w:t xml:space="preserve">Załącznik nr </w:t>
      </w:r>
      <w:r w:rsidR="007B045E" w:rsidRPr="00E005E5">
        <w:rPr>
          <w:rFonts w:ascii="Trebuchet MS" w:hAnsi="Trebuchet MS"/>
          <w:b/>
          <w:sz w:val="20"/>
        </w:rPr>
        <w:t>1</w:t>
      </w:r>
    </w:p>
    <w:p w:rsidR="00E738FC" w:rsidRPr="00E005E5" w:rsidRDefault="00E738FC" w:rsidP="00E738FC">
      <w:pPr>
        <w:pStyle w:val="Tekstpodstawowy"/>
        <w:jc w:val="center"/>
        <w:rPr>
          <w:rFonts w:ascii="Trebuchet MS" w:hAnsi="Trebuchet MS"/>
          <w:b/>
          <w:sz w:val="20"/>
          <w:u w:val="single"/>
        </w:rPr>
      </w:pPr>
    </w:p>
    <w:p w:rsidR="00E738FC" w:rsidRPr="00E005E5" w:rsidRDefault="00E738FC" w:rsidP="00E738FC">
      <w:pPr>
        <w:pStyle w:val="Tekstpodstawowy"/>
        <w:jc w:val="center"/>
        <w:rPr>
          <w:rFonts w:ascii="Trebuchet MS" w:hAnsi="Trebuchet MS"/>
          <w:b/>
          <w:sz w:val="20"/>
        </w:rPr>
      </w:pPr>
      <w:r w:rsidRPr="00E005E5">
        <w:rPr>
          <w:rFonts w:ascii="Trebuchet MS" w:hAnsi="Trebuchet MS"/>
          <w:b/>
          <w:sz w:val="20"/>
        </w:rPr>
        <w:t>FORMULARZ OFERTY</w:t>
      </w:r>
    </w:p>
    <w:p w:rsidR="00E738FC" w:rsidRPr="00E005E5" w:rsidRDefault="00E738FC" w:rsidP="00E738FC">
      <w:pPr>
        <w:pStyle w:val="Tekstpodstawowy"/>
        <w:jc w:val="center"/>
        <w:rPr>
          <w:rFonts w:ascii="Trebuchet MS" w:hAnsi="Trebuchet MS"/>
          <w:b/>
          <w:sz w:val="20"/>
        </w:rPr>
      </w:pPr>
    </w:p>
    <w:p w:rsidR="00E87B0B" w:rsidRPr="00E87B0B" w:rsidRDefault="00E738FC" w:rsidP="003C5E93">
      <w:pPr>
        <w:pStyle w:val="Tekstpodstawowy"/>
        <w:numPr>
          <w:ilvl w:val="3"/>
          <w:numId w:val="58"/>
        </w:numPr>
        <w:tabs>
          <w:tab w:val="clear" w:pos="3240"/>
        </w:tabs>
        <w:ind w:left="426" w:hanging="426"/>
        <w:rPr>
          <w:rFonts w:ascii="Trebuchet MS" w:hAnsi="Trebuchet MS"/>
          <w:b/>
          <w:u w:val="single"/>
        </w:rPr>
      </w:pPr>
      <w:r w:rsidRPr="00C80BC1">
        <w:rPr>
          <w:rFonts w:ascii="Trebuchet MS" w:hAnsi="Trebuchet MS"/>
          <w:b/>
          <w:sz w:val="20"/>
        </w:rPr>
        <w:t xml:space="preserve">Oferta złożona do postępowania o udzielenie zamówienia publicznego w trybie przetargu nieograniczonego przedmiotem, którego jest: </w:t>
      </w:r>
      <w:r w:rsidRPr="00C80BC1">
        <w:rPr>
          <w:rFonts w:ascii="Trebuchet MS" w:hAnsi="Trebuchet MS"/>
          <w:sz w:val="20"/>
        </w:rPr>
        <w:t>„</w:t>
      </w:r>
      <w:r w:rsidR="00E87B0B" w:rsidRPr="00E87B0B">
        <w:rPr>
          <w:rFonts w:ascii="Trebuchet MS" w:hAnsi="Trebuchet MS"/>
          <w:b/>
          <w:sz w:val="20"/>
        </w:rPr>
        <w:t>Utrzymanie zieleni na terenie miasta Czarnkowa</w:t>
      </w:r>
      <w:r w:rsidR="00E87B0B">
        <w:rPr>
          <w:rFonts w:ascii="Trebuchet MS" w:hAnsi="Trebuchet MS"/>
          <w:b/>
          <w:sz w:val="20"/>
        </w:rPr>
        <w:t>”.</w:t>
      </w:r>
    </w:p>
    <w:p w:rsidR="00C80BC1" w:rsidRPr="00C80BC1" w:rsidRDefault="00C80BC1" w:rsidP="003C5E93">
      <w:pPr>
        <w:pStyle w:val="Tekstpodstawowy"/>
        <w:numPr>
          <w:ilvl w:val="3"/>
          <w:numId w:val="58"/>
        </w:numPr>
        <w:tabs>
          <w:tab w:val="clear" w:pos="3240"/>
        </w:tabs>
        <w:ind w:left="426" w:hanging="426"/>
        <w:rPr>
          <w:rFonts w:ascii="Trebuchet MS" w:hAnsi="Trebuchet MS"/>
          <w:b/>
          <w:u w:val="single"/>
        </w:rPr>
      </w:pPr>
      <w:r w:rsidRPr="00C80BC1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C80BC1" w:rsidRPr="00693277" w:rsidTr="00171D3E">
        <w:tc>
          <w:tcPr>
            <w:tcW w:w="4110" w:type="dxa"/>
          </w:tcPr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 w:rsidRPr="00693277">
              <w:rPr>
                <w:rFonts w:ascii="Trebuchet MS" w:hAnsi="Trebuchet MS" w:cs="Arial"/>
                <w:b/>
                <w:sz w:val="20"/>
              </w:rPr>
              <w:t>Nazwa (firma) Wykonawcy</w:t>
            </w:r>
            <w:r w:rsidRPr="00693277">
              <w:rPr>
                <w:rFonts w:ascii="Trebuchet MS" w:hAnsi="Trebuchet MS" w:cs="Arial"/>
                <w:b/>
                <w:sz w:val="20"/>
                <w:vertAlign w:val="superscript"/>
              </w:rPr>
              <w:t>1</w:t>
            </w:r>
          </w:p>
        </w:tc>
        <w:tc>
          <w:tcPr>
            <w:tcW w:w="4536" w:type="dxa"/>
          </w:tcPr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  <w:r w:rsidRPr="00693277"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C80BC1" w:rsidRPr="00693277" w:rsidTr="00171D3E">
        <w:tc>
          <w:tcPr>
            <w:tcW w:w="4110" w:type="dxa"/>
          </w:tcPr>
          <w:p w:rsidR="00C80BC1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536" w:type="dxa"/>
          </w:tcPr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C80BC1" w:rsidRPr="00693277" w:rsidRDefault="00C80BC1" w:rsidP="00C80BC1">
      <w:pPr>
        <w:pStyle w:val="Tekstpodstawowy"/>
        <w:rPr>
          <w:rFonts w:ascii="Trebuchet MS" w:hAnsi="Trebuchet MS" w:cs="Arial"/>
          <w:b/>
          <w:sz w:val="8"/>
          <w:szCs w:val="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015"/>
      </w:tblGrid>
      <w:tr w:rsidR="00C80BC1" w:rsidRPr="00693277" w:rsidTr="00171D3E">
        <w:tc>
          <w:tcPr>
            <w:tcW w:w="4110" w:type="dxa"/>
          </w:tcPr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  <w:r w:rsidRPr="00693277">
              <w:rPr>
                <w:rFonts w:ascii="Trebuchet MS" w:hAnsi="Trebuchet MS" w:cs="Arial"/>
                <w:b/>
                <w:sz w:val="20"/>
              </w:rPr>
              <w:t>Nr REGON/NIP</w:t>
            </w:r>
          </w:p>
        </w:tc>
        <w:tc>
          <w:tcPr>
            <w:tcW w:w="2521" w:type="dxa"/>
          </w:tcPr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  <w:r w:rsidRPr="00693277">
              <w:rPr>
                <w:rFonts w:ascii="Trebuchet MS" w:hAnsi="Trebuchet MS" w:cs="Arial"/>
                <w:b/>
                <w:sz w:val="20"/>
              </w:rPr>
              <w:t>telefon/fax</w:t>
            </w:r>
          </w:p>
        </w:tc>
        <w:tc>
          <w:tcPr>
            <w:tcW w:w="2015" w:type="dxa"/>
          </w:tcPr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  <w:r w:rsidRPr="00693277"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C80BC1" w:rsidRPr="00693277" w:rsidTr="00171D3E">
        <w:tc>
          <w:tcPr>
            <w:tcW w:w="4110" w:type="dxa"/>
          </w:tcPr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21" w:type="dxa"/>
          </w:tcPr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015" w:type="dxa"/>
          </w:tcPr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C80BC1" w:rsidRPr="00693277" w:rsidRDefault="00C80BC1" w:rsidP="00171D3E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C80BC1" w:rsidRDefault="00C80BC1" w:rsidP="00C80BC1">
      <w:pPr>
        <w:pStyle w:val="Tekstpodstawowy"/>
        <w:rPr>
          <w:rFonts w:ascii="Trebuchet MS" w:hAnsi="Trebuchet MS" w:cs="Arial"/>
          <w:b/>
          <w:sz w:val="20"/>
        </w:rPr>
      </w:pPr>
    </w:p>
    <w:p w:rsidR="00C80BC1" w:rsidRPr="00C80BC1" w:rsidRDefault="00C80BC1" w:rsidP="003C5E93">
      <w:pPr>
        <w:pStyle w:val="Tekstpodstawowy"/>
        <w:numPr>
          <w:ilvl w:val="3"/>
          <w:numId w:val="58"/>
        </w:numPr>
        <w:tabs>
          <w:tab w:val="clear" w:pos="3240"/>
        </w:tabs>
        <w:ind w:left="426" w:hanging="426"/>
        <w:rPr>
          <w:rFonts w:ascii="Trebuchet MS" w:hAnsi="Trebuchet MS"/>
          <w:b/>
          <w:u w:val="single"/>
        </w:rPr>
      </w:pPr>
      <w:r w:rsidRPr="00C80BC1">
        <w:rPr>
          <w:rFonts w:ascii="Trebuchet MS" w:hAnsi="Trebuchet MS" w:cs="Arial"/>
          <w:b/>
          <w:sz w:val="20"/>
        </w:rPr>
        <w:t>Rodzaj przedsiębiorstwa jakim jest Wykonawca (zaznaczyć właściwą opcję)</w:t>
      </w:r>
      <w:r w:rsidRPr="00C80BC1">
        <w:rPr>
          <w:rFonts w:ascii="Trebuchet MS" w:hAnsi="Trebuchet MS" w:cs="Arial"/>
          <w:b/>
          <w:sz w:val="20"/>
          <w:vertAlign w:val="superscript"/>
        </w:rPr>
        <w:t>2</w:t>
      </w:r>
      <w:r w:rsidRPr="00C80BC1">
        <w:rPr>
          <w:rFonts w:ascii="Trebuchet MS" w:hAnsi="Trebuchet MS" w:cs="Arial"/>
          <w:b/>
          <w:sz w:val="20"/>
        </w:rPr>
        <w:t>:</w:t>
      </w:r>
    </w:p>
    <w:p w:rsidR="00C80BC1" w:rsidRPr="00693277" w:rsidRDefault="00C80BC1" w:rsidP="003C5E93">
      <w:pPr>
        <w:pStyle w:val="Tekstpodstawowy"/>
        <w:numPr>
          <w:ilvl w:val="0"/>
          <w:numId w:val="54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Mikroprzedsiębiorstwo</w:t>
      </w:r>
    </w:p>
    <w:p w:rsidR="00C80BC1" w:rsidRPr="00693277" w:rsidRDefault="00C80BC1" w:rsidP="003C5E93">
      <w:pPr>
        <w:pStyle w:val="Tekstpodstawowy"/>
        <w:numPr>
          <w:ilvl w:val="0"/>
          <w:numId w:val="54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Małe przedsiębiorstwo</w:t>
      </w:r>
    </w:p>
    <w:p w:rsidR="00C80BC1" w:rsidRPr="00693277" w:rsidRDefault="00C80BC1" w:rsidP="003C5E93">
      <w:pPr>
        <w:pStyle w:val="Tekstpodstawowy"/>
        <w:numPr>
          <w:ilvl w:val="0"/>
          <w:numId w:val="54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Średnie przedsiębiorstwo</w:t>
      </w:r>
    </w:p>
    <w:p w:rsidR="00C80BC1" w:rsidRDefault="00C80BC1" w:rsidP="003C5E93">
      <w:pPr>
        <w:pStyle w:val="Tekstpodstawowy"/>
        <w:numPr>
          <w:ilvl w:val="3"/>
          <w:numId w:val="58"/>
        </w:numPr>
        <w:tabs>
          <w:tab w:val="clear" w:pos="3240"/>
        </w:tabs>
        <w:ind w:left="426" w:hanging="426"/>
        <w:rPr>
          <w:rFonts w:ascii="Trebuchet MS" w:hAnsi="Trebuchet MS"/>
          <w:b/>
          <w:u w:val="single"/>
        </w:rPr>
      </w:pPr>
      <w:r w:rsidRPr="00C80BC1">
        <w:rPr>
          <w:rFonts w:ascii="Trebuchet MS" w:hAnsi="Trebuchet MS" w:cs="Arial"/>
          <w:b/>
          <w:sz w:val="20"/>
        </w:rPr>
        <w:t xml:space="preserve">Cena ofertowa zamówienia brutto </w:t>
      </w:r>
      <w:r w:rsidRPr="00C80BC1">
        <w:rPr>
          <w:rFonts w:ascii="Trebuchet MS" w:hAnsi="Trebuchet MS" w:cs="Arial"/>
          <w:sz w:val="20"/>
        </w:rPr>
        <w:t>(podana cyfrowo): ……………………………………………………………</w:t>
      </w:r>
    </w:p>
    <w:p w:rsidR="00E738FC" w:rsidRPr="00C80BC1" w:rsidRDefault="00E738FC" w:rsidP="003C5E93">
      <w:pPr>
        <w:pStyle w:val="Tekstpodstawowy"/>
        <w:numPr>
          <w:ilvl w:val="3"/>
          <w:numId w:val="58"/>
        </w:numPr>
        <w:tabs>
          <w:tab w:val="clear" w:pos="3240"/>
        </w:tabs>
        <w:ind w:left="426" w:hanging="426"/>
        <w:rPr>
          <w:rFonts w:ascii="Trebuchet MS" w:hAnsi="Trebuchet MS"/>
          <w:b/>
          <w:u w:val="single"/>
        </w:rPr>
      </w:pPr>
      <w:r w:rsidRPr="00C80BC1">
        <w:rPr>
          <w:rFonts w:ascii="Trebuchet MS" w:hAnsi="Trebuchet MS" w:cs="Arial"/>
          <w:b/>
          <w:sz w:val="20"/>
        </w:rPr>
        <w:t xml:space="preserve">Wybór oferty prowadzić będzie do powstania u Zamawiającego obowiązku podatkowego w zakresie następujących towarów/usług: …………………………………………………………………… Wartość ww. towarów lub usług bez kwoty podatku wynosi: ………………… </w:t>
      </w:r>
      <w:r w:rsidRPr="00C80BC1">
        <w:rPr>
          <w:rFonts w:ascii="Trebuchet MS" w:hAnsi="Trebuchet MS" w:cs="Arial"/>
          <w:b/>
          <w:sz w:val="20"/>
          <w:u w:val="single"/>
        </w:rPr>
        <w:t>(Wypełnić, o ile wybór oferty prowadziłby do powstania u Zamawiającego obowiązku podatkowego zgodnie z przepisami o podatku od towarów i usług, w przeciwnym razie pozostawić niewypełnione)</w:t>
      </w:r>
    </w:p>
    <w:p w:rsidR="00A06FDA" w:rsidRPr="00A06FDA" w:rsidRDefault="00E738FC" w:rsidP="003C5E93">
      <w:pPr>
        <w:pStyle w:val="Tekstpodstawowy"/>
        <w:numPr>
          <w:ilvl w:val="3"/>
          <w:numId w:val="58"/>
        </w:numPr>
        <w:tabs>
          <w:tab w:val="clear" w:pos="3240"/>
        </w:tabs>
        <w:ind w:left="426" w:hanging="426"/>
        <w:rPr>
          <w:rFonts w:ascii="Trebuchet MS" w:hAnsi="Trebuchet MS"/>
          <w:b/>
          <w:sz w:val="20"/>
          <w:u w:val="single"/>
        </w:rPr>
      </w:pPr>
      <w:r w:rsidRPr="00A06FDA">
        <w:rPr>
          <w:rFonts w:ascii="Trebuchet MS" w:hAnsi="Trebuchet MS" w:cs="Arial"/>
          <w:b/>
          <w:sz w:val="20"/>
        </w:rPr>
        <w:t>Pozacenowe kryteria oceny ofert:</w:t>
      </w:r>
      <w:r w:rsidR="00A06FDA" w:rsidRPr="00A06FDA">
        <w:rPr>
          <w:rFonts w:ascii="Trebuchet MS" w:hAnsi="Trebuchet MS" w:cs="Arial"/>
          <w:b/>
          <w:sz w:val="20"/>
        </w:rPr>
        <w:t xml:space="preserve"> </w:t>
      </w:r>
    </w:p>
    <w:p w:rsidR="00A06FDA" w:rsidRDefault="00C80BC1" w:rsidP="00A06FDA">
      <w:pPr>
        <w:pStyle w:val="Tekstpodstawowy"/>
        <w:numPr>
          <w:ilvl w:val="1"/>
          <w:numId w:val="6"/>
        </w:numPr>
        <w:rPr>
          <w:rFonts w:ascii="Trebuchet MS" w:hAnsi="Trebuchet MS" w:cs="Arial"/>
          <w:b/>
          <w:sz w:val="20"/>
        </w:rPr>
      </w:pPr>
      <w:r w:rsidRPr="00A06FDA">
        <w:rPr>
          <w:rFonts w:ascii="Trebuchet MS" w:hAnsi="Trebuchet MS" w:cs="Arial"/>
          <w:b/>
          <w:sz w:val="20"/>
        </w:rPr>
        <w:t xml:space="preserve">Wykonawca oświadcza, że zwiększa częstotliwości koszenia powierzchni trawnikowych w </w:t>
      </w:r>
    </w:p>
    <w:p w:rsidR="00A06FDA" w:rsidRDefault="00C80BC1" w:rsidP="00A06FDA">
      <w:pPr>
        <w:pStyle w:val="Tekstpodstawowy"/>
        <w:ind w:left="465"/>
        <w:rPr>
          <w:rFonts w:ascii="Trebuchet MS" w:hAnsi="Trebuchet MS" w:cs="Arial"/>
          <w:sz w:val="20"/>
        </w:rPr>
      </w:pPr>
      <w:r w:rsidRPr="00A06FDA">
        <w:rPr>
          <w:rFonts w:ascii="Trebuchet MS" w:hAnsi="Trebuchet MS" w:cs="Arial"/>
          <w:b/>
          <w:sz w:val="20"/>
        </w:rPr>
        <w:t>stosunku do ustalonych w pkt 1.</w:t>
      </w:r>
      <w:r w:rsidR="00973386">
        <w:rPr>
          <w:rFonts w:ascii="Trebuchet MS" w:hAnsi="Trebuchet MS" w:cs="Arial"/>
          <w:b/>
          <w:sz w:val="20"/>
        </w:rPr>
        <w:t>4</w:t>
      </w:r>
      <w:r w:rsidRPr="00A06FDA">
        <w:rPr>
          <w:rFonts w:ascii="Trebuchet MS" w:hAnsi="Trebuchet MS" w:cs="Arial"/>
          <w:b/>
          <w:sz w:val="20"/>
        </w:rPr>
        <w:t xml:space="preserve"> opisu przedmiotu zamówienia o ……….. dodatkowe koszenia</w:t>
      </w:r>
      <w:r w:rsidR="0086385A" w:rsidRPr="00A06FDA">
        <w:rPr>
          <w:rFonts w:ascii="Trebuchet MS" w:hAnsi="Trebuchet MS" w:cs="Arial"/>
          <w:sz w:val="20"/>
          <w:vertAlign w:val="superscript"/>
        </w:rPr>
        <w:t>2</w:t>
      </w:r>
      <w:r w:rsidR="00E57719" w:rsidRPr="00A06FDA">
        <w:rPr>
          <w:rFonts w:ascii="Trebuchet MS" w:hAnsi="Trebuchet MS" w:cs="Arial"/>
          <w:sz w:val="20"/>
        </w:rPr>
        <w:t>:</w:t>
      </w:r>
    </w:p>
    <w:p w:rsidR="00A06FDA" w:rsidRDefault="00E738FC" w:rsidP="003C5E93">
      <w:pPr>
        <w:pStyle w:val="Tekstpodstawowy"/>
        <w:numPr>
          <w:ilvl w:val="3"/>
          <w:numId w:val="58"/>
        </w:numPr>
        <w:tabs>
          <w:tab w:val="clear" w:pos="3240"/>
        </w:tabs>
        <w:ind w:left="426" w:hanging="426"/>
        <w:rPr>
          <w:rFonts w:ascii="Trebuchet MS" w:hAnsi="Trebuchet MS"/>
          <w:b/>
          <w:sz w:val="20"/>
          <w:u w:val="single"/>
        </w:rPr>
      </w:pPr>
      <w:r w:rsidRPr="00A06FDA">
        <w:rPr>
          <w:rFonts w:ascii="Trebuchet MS" w:hAnsi="Trebuchet MS" w:cs="Arial"/>
          <w:b/>
          <w:sz w:val="20"/>
        </w:rPr>
        <w:t>Termin realizacji zamówienia</w:t>
      </w:r>
      <w:r w:rsidRPr="00A06FDA">
        <w:rPr>
          <w:rFonts w:ascii="Trebuchet MS" w:hAnsi="Trebuchet MS" w:cs="Arial"/>
          <w:sz w:val="20"/>
        </w:rPr>
        <w:t xml:space="preserve">: </w:t>
      </w:r>
      <w:r w:rsidRPr="00A06FDA">
        <w:rPr>
          <w:rFonts w:ascii="Trebuchet MS" w:hAnsi="Trebuchet MS" w:cs="Arial"/>
          <w:b/>
          <w:sz w:val="20"/>
        </w:rPr>
        <w:t>zgodnie z SIWZ.</w:t>
      </w:r>
    </w:p>
    <w:p w:rsidR="00A06FDA" w:rsidRPr="00A06FDA" w:rsidRDefault="00E738FC" w:rsidP="003C5E93">
      <w:pPr>
        <w:pStyle w:val="Tekstpodstawowy"/>
        <w:numPr>
          <w:ilvl w:val="3"/>
          <w:numId w:val="58"/>
        </w:numPr>
        <w:tabs>
          <w:tab w:val="clear" w:pos="3240"/>
        </w:tabs>
        <w:ind w:left="426" w:hanging="426"/>
        <w:rPr>
          <w:rFonts w:ascii="Trebuchet MS" w:hAnsi="Trebuchet MS"/>
          <w:b/>
          <w:sz w:val="20"/>
          <w:u w:val="single"/>
        </w:rPr>
      </w:pPr>
      <w:r w:rsidRPr="00A06FDA">
        <w:rPr>
          <w:rFonts w:ascii="Trebuchet MS" w:hAnsi="Trebuchet MS" w:cs="Arial"/>
          <w:b/>
          <w:sz w:val="20"/>
        </w:rPr>
        <w:t>Warunki płatności: zgodnie ze wzorem umowy.</w:t>
      </w:r>
    </w:p>
    <w:p w:rsidR="00A06FDA" w:rsidRDefault="00A06FDA" w:rsidP="00A06FDA">
      <w:pPr>
        <w:pStyle w:val="Tekstpodstawowy"/>
        <w:rPr>
          <w:rFonts w:ascii="Trebuchet MS" w:hAnsi="Trebuchet MS" w:cs="Arial"/>
          <w:b/>
          <w:sz w:val="20"/>
        </w:rPr>
      </w:pPr>
    </w:p>
    <w:p w:rsidR="00A06FDA" w:rsidRDefault="00A06FDA" w:rsidP="00A06FDA">
      <w:pPr>
        <w:pStyle w:val="Tekstpodstawowy"/>
        <w:rPr>
          <w:rFonts w:ascii="Trebuchet MS" w:hAnsi="Trebuchet MS" w:cs="Arial"/>
          <w:b/>
          <w:sz w:val="20"/>
        </w:rPr>
      </w:pPr>
    </w:p>
    <w:p w:rsidR="00A06FDA" w:rsidRDefault="00A06FDA" w:rsidP="00A06FDA">
      <w:pPr>
        <w:pStyle w:val="Tekstpodstawowy"/>
        <w:rPr>
          <w:rFonts w:ascii="Trebuchet MS" w:hAnsi="Trebuchet MS" w:cs="Arial"/>
          <w:b/>
          <w:sz w:val="20"/>
        </w:rPr>
      </w:pPr>
    </w:p>
    <w:p w:rsidR="00A06FDA" w:rsidRDefault="00A06FDA" w:rsidP="00A06FDA">
      <w:pPr>
        <w:pStyle w:val="Tekstpodstawowy"/>
        <w:rPr>
          <w:rFonts w:ascii="Trebuchet MS" w:hAnsi="Trebuchet MS" w:cs="Arial"/>
          <w:b/>
          <w:sz w:val="20"/>
        </w:rPr>
      </w:pPr>
    </w:p>
    <w:p w:rsidR="00A06FDA" w:rsidRDefault="00A06FDA" w:rsidP="00A06FDA">
      <w:pPr>
        <w:pStyle w:val="Tekstpodstawowy"/>
        <w:rPr>
          <w:rFonts w:ascii="Trebuchet MS" w:hAnsi="Trebuchet MS" w:cs="Arial"/>
          <w:b/>
          <w:sz w:val="20"/>
        </w:rPr>
      </w:pPr>
    </w:p>
    <w:p w:rsidR="00A06FDA" w:rsidRDefault="00A06FDA" w:rsidP="00A06FDA">
      <w:pPr>
        <w:pStyle w:val="Tekstpodstawowy"/>
        <w:rPr>
          <w:rFonts w:ascii="Trebuchet MS" w:hAnsi="Trebuchet MS"/>
          <w:b/>
          <w:sz w:val="20"/>
          <w:u w:val="single"/>
        </w:rPr>
      </w:pPr>
    </w:p>
    <w:p w:rsidR="00E738FC" w:rsidRPr="00A06FDA" w:rsidRDefault="00E738FC" w:rsidP="003C5E93">
      <w:pPr>
        <w:pStyle w:val="Tekstpodstawowy"/>
        <w:numPr>
          <w:ilvl w:val="3"/>
          <w:numId w:val="58"/>
        </w:numPr>
        <w:tabs>
          <w:tab w:val="clear" w:pos="3240"/>
        </w:tabs>
        <w:ind w:left="426" w:hanging="426"/>
        <w:rPr>
          <w:rFonts w:ascii="Trebuchet MS" w:hAnsi="Trebuchet MS"/>
          <w:b/>
          <w:sz w:val="20"/>
          <w:u w:val="single"/>
        </w:rPr>
      </w:pPr>
      <w:r w:rsidRPr="00A06FDA">
        <w:rPr>
          <w:rFonts w:ascii="Trebuchet MS" w:hAnsi="Trebuchet MS" w:cs="Arial"/>
          <w:b/>
          <w:sz w:val="20"/>
        </w:rPr>
        <w:t>Niżej podaną część/zakres zamówienia, wykonywać będą w moim imieniu Podwykonawcy</w:t>
      </w:r>
      <w:r w:rsidRPr="00A06FDA">
        <w:rPr>
          <w:rFonts w:ascii="Trebuchet MS" w:hAnsi="Trebuchet MS" w:cs="Arial"/>
          <w:b/>
          <w:i/>
          <w:sz w:val="20"/>
        </w:rPr>
        <w:t>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758"/>
        <w:gridCol w:w="3500"/>
      </w:tblGrid>
      <w:tr w:rsidR="00E005E5" w:rsidRPr="00E005E5" w:rsidTr="007B045E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38FC" w:rsidRPr="00E005E5" w:rsidRDefault="00E738FC" w:rsidP="007B045E">
            <w:pPr>
              <w:pStyle w:val="Tekstpodstawowy"/>
              <w:jc w:val="left"/>
              <w:rPr>
                <w:rFonts w:ascii="Trebuchet MS" w:hAnsi="Trebuchet MS" w:cs="Arial"/>
                <w:b/>
                <w:sz w:val="20"/>
              </w:rPr>
            </w:pPr>
            <w:r w:rsidRPr="00E005E5">
              <w:rPr>
                <w:rFonts w:ascii="Trebuchet MS" w:hAnsi="Trebuchet MS" w:cs="Arial"/>
                <w:b/>
                <w:sz w:val="20"/>
              </w:rPr>
              <w:t>L.p.</w:t>
            </w:r>
          </w:p>
        </w:tc>
        <w:tc>
          <w:tcPr>
            <w:tcW w:w="3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38FC" w:rsidRPr="00E005E5" w:rsidRDefault="00E738FC" w:rsidP="007B045E">
            <w:pPr>
              <w:pStyle w:val="Tekstpodstawowy"/>
              <w:jc w:val="left"/>
              <w:rPr>
                <w:rFonts w:ascii="Trebuchet MS" w:hAnsi="Trebuchet MS" w:cs="Arial"/>
                <w:b/>
                <w:sz w:val="20"/>
              </w:rPr>
            </w:pPr>
            <w:r w:rsidRPr="00E005E5">
              <w:rPr>
                <w:rFonts w:ascii="Trebuchet MS" w:hAnsi="Trebuchet MS" w:cs="Arial"/>
                <w:b/>
                <w:sz w:val="20"/>
              </w:rPr>
              <w:t xml:space="preserve">Część/zakres zamówienia </w:t>
            </w:r>
          </w:p>
        </w:tc>
        <w:tc>
          <w:tcPr>
            <w:tcW w:w="3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38FC" w:rsidRPr="00E005E5" w:rsidRDefault="00E738FC" w:rsidP="007B045E">
            <w:pPr>
              <w:pStyle w:val="Tekstpodstawowy"/>
              <w:jc w:val="left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 w:rsidRPr="00E005E5">
              <w:rPr>
                <w:rFonts w:ascii="Trebuchet MS" w:hAnsi="Trebuchet MS" w:cs="Arial"/>
                <w:b/>
                <w:sz w:val="20"/>
              </w:rPr>
              <w:t>Nazwa (firma) Podwykonawcy</w:t>
            </w:r>
          </w:p>
        </w:tc>
      </w:tr>
      <w:tr w:rsidR="00E005E5" w:rsidRPr="00E005E5" w:rsidTr="007B045E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8FC" w:rsidRPr="00E005E5" w:rsidRDefault="00E738FC" w:rsidP="007B045E">
            <w:pPr>
              <w:pStyle w:val="Tekstpodstawowy"/>
              <w:rPr>
                <w:rFonts w:ascii="Trebuchet MS" w:hAnsi="Trebuchet MS" w:cs="Arial"/>
                <w:sz w:val="20"/>
              </w:rPr>
            </w:pPr>
            <w:r w:rsidRPr="00E005E5">
              <w:rPr>
                <w:rFonts w:ascii="Trebuchet MS" w:hAnsi="Trebuchet MS" w:cs="Arial"/>
                <w:sz w:val="20"/>
              </w:rPr>
              <w:t>1.</w:t>
            </w:r>
          </w:p>
        </w:tc>
        <w:tc>
          <w:tcPr>
            <w:tcW w:w="3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8FC" w:rsidRPr="00E005E5" w:rsidRDefault="00E738FC" w:rsidP="007B045E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8FC" w:rsidRPr="00E005E5" w:rsidRDefault="00E738FC" w:rsidP="007B045E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E738FC" w:rsidRPr="00E005E5" w:rsidTr="007B045E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8FC" w:rsidRPr="00E005E5" w:rsidRDefault="00E738FC" w:rsidP="007B045E">
            <w:pPr>
              <w:pStyle w:val="Tekstpodstawowy"/>
              <w:rPr>
                <w:rFonts w:ascii="Trebuchet MS" w:hAnsi="Trebuchet MS" w:cs="Arial"/>
                <w:sz w:val="20"/>
              </w:rPr>
            </w:pPr>
            <w:r w:rsidRPr="00E005E5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3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8FC" w:rsidRPr="00E005E5" w:rsidRDefault="00E738FC" w:rsidP="007B045E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8FC" w:rsidRPr="00E005E5" w:rsidRDefault="00E738FC" w:rsidP="007B045E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</w:tbl>
    <w:p w:rsidR="00E738FC" w:rsidRDefault="00E738FC" w:rsidP="00E738FC">
      <w:pPr>
        <w:pStyle w:val="Tekstpodstawowy"/>
        <w:rPr>
          <w:rFonts w:ascii="Trebuchet MS" w:hAnsi="Trebuchet MS" w:cs="Arial"/>
          <w:b/>
          <w:sz w:val="20"/>
        </w:rPr>
      </w:pPr>
    </w:p>
    <w:p w:rsidR="00E738FC" w:rsidRPr="00A06FDA" w:rsidRDefault="00E738FC" w:rsidP="003C5E93">
      <w:pPr>
        <w:pStyle w:val="Tekstpodstawowy"/>
        <w:numPr>
          <w:ilvl w:val="3"/>
          <w:numId w:val="58"/>
        </w:numPr>
        <w:tabs>
          <w:tab w:val="clear" w:pos="3240"/>
        </w:tabs>
        <w:ind w:left="426" w:hanging="426"/>
        <w:rPr>
          <w:rFonts w:ascii="Trebuchet MS" w:hAnsi="Trebuchet MS"/>
          <w:b/>
          <w:sz w:val="20"/>
          <w:u w:val="single"/>
        </w:rPr>
      </w:pPr>
      <w:r w:rsidRPr="00A06FDA">
        <w:rPr>
          <w:rFonts w:ascii="Trebuchet MS" w:hAnsi="Trebuchet MS" w:cs="Arial"/>
          <w:b/>
          <w:sz w:val="20"/>
        </w:rPr>
        <w:t>Niniejszym oświadczam, że:</w:t>
      </w:r>
    </w:p>
    <w:p w:rsidR="00E738FC" w:rsidRPr="00E005E5" w:rsidRDefault="00E738FC" w:rsidP="00E738FC">
      <w:pPr>
        <w:pStyle w:val="Tekstpodstawowy"/>
        <w:numPr>
          <w:ilvl w:val="0"/>
          <w:numId w:val="20"/>
        </w:numPr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zapoznałem się z warunkami zamówienia i przyjmuję je bez zastrzeżeń,</w:t>
      </w:r>
    </w:p>
    <w:p w:rsidR="00E738FC" w:rsidRPr="00E005E5" w:rsidRDefault="00E738FC" w:rsidP="00E738FC">
      <w:pPr>
        <w:pStyle w:val="Tekstpodstawowy"/>
        <w:numPr>
          <w:ilvl w:val="0"/>
          <w:numId w:val="20"/>
        </w:numPr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zapoznałem się z postanowieniami załączonych do SIWZ wzorem  umowy i przyjmuję go bez zastrzeżeń,</w:t>
      </w:r>
    </w:p>
    <w:p w:rsidR="00E738FC" w:rsidRPr="00E005E5" w:rsidRDefault="00E738FC" w:rsidP="00E738FC">
      <w:pPr>
        <w:pStyle w:val="Tekstpodstawowy"/>
        <w:numPr>
          <w:ilvl w:val="0"/>
          <w:numId w:val="20"/>
        </w:numPr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przedmiot oferty jest zgodny z przedmiotem zamówienia,</w:t>
      </w:r>
    </w:p>
    <w:p w:rsidR="00E738FC" w:rsidRPr="00E005E5" w:rsidRDefault="00E738FC" w:rsidP="00E738FC">
      <w:pPr>
        <w:pStyle w:val="Tekstpodstawowy"/>
        <w:numPr>
          <w:ilvl w:val="0"/>
          <w:numId w:val="20"/>
        </w:numPr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jestem związany niniejszą ofertą przez okres 30 dni, licząc od dnia składania oferty podanego w SIWZ.</w:t>
      </w:r>
    </w:p>
    <w:p w:rsidR="00E738FC" w:rsidRPr="00A06FDA" w:rsidRDefault="00E738FC" w:rsidP="003C5E93">
      <w:pPr>
        <w:pStyle w:val="Tekstpodstawowy"/>
        <w:numPr>
          <w:ilvl w:val="3"/>
          <w:numId w:val="58"/>
        </w:numPr>
        <w:tabs>
          <w:tab w:val="clear" w:pos="3240"/>
        </w:tabs>
        <w:ind w:left="426" w:hanging="426"/>
        <w:rPr>
          <w:rFonts w:ascii="Trebuchet MS" w:hAnsi="Trebuchet MS"/>
          <w:b/>
          <w:sz w:val="20"/>
          <w:u w:val="single"/>
        </w:rPr>
      </w:pPr>
      <w:r w:rsidRPr="00A06FDA">
        <w:rPr>
          <w:rFonts w:ascii="Trebuchet MS" w:hAnsi="Trebuchet MS" w:cs="Arial"/>
          <w:b/>
          <w:sz w:val="20"/>
        </w:rPr>
        <w:t>Oferta została złożona na  …  zapisanych stronach, (kolejno ponumerowanych)</w:t>
      </w:r>
    </w:p>
    <w:p w:rsidR="00E738FC" w:rsidRPr="00E005E5" w:rsidRDefault="00E738FC" w:rsidP="00E738FC">
      <w:pPr>
        <w:pStyle w:val="Tekstpodstawowy"/>
        <w:rPr>
          <w:rFonts w:ascii="Trebuchet MS" w:hAnsi="Trebuchet MS" w:cs="Arial"/>
          <w:b/>
          <w:sz w:val="20"/>
        </w:rPr>
      </w:pPr>
    </w:p>
    <w:p w:rsidR="00E738FC" w:rsidRPr="00E005E5" w:rsidRDefault="00E738FC" w:rsidP="00E738FC">
      <w:pPr>
        <w:pStyle w:val="Tekstpodstawowy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>............................, dnia ......................</w:t>
      </w:r>
    </w:p>
    <w:p w:rsidR="00E738FC" w:rsidRPr="00E005E5" w:rsidRDefault="00E738FC" w:rsidP="00E738FC">
      <w:pPr>
        <w:pStyle w:val="Tekstpodstawowy"/>
        <w:rPr>
          <w:rFonts w:ascii="Trebuchet MS" w:hAnsi="Trebuchet MS" w:cs="Arial"/>
          <w:sz w:val="20"/>
        </w:rPr>
      </w:pPr>
    </w:p>
    <w:p w:rsidR="00E738FC" w:rsidRPr="00E005E5" w:rsidRDefault="00E738FC" w:rsidP="00E738FC">
      <w:pPr>
        <w:pStyle w:val="Tekstpodstawowy"/>
        <w:rPr>
          <w:rFonts w:ascii="Trebuchet MS" w:hAnsi="Trebuchet MS" w:cs="Arial"/>
          <w:sz w:val="20"/>
        </w:rPr>
      </w:pPr>
      <w:r w:rsidRPr="00E005E5">
        <w:rPr>
          <w:rFonts w:ascii="Trebuchet MS" w:hAnsi="Trebuchet MS" w:cs="Arial"/>
          <w:sz w:val="20"/>
        </w:rPr>
        <w:tab/>
      </w:r>
      <w:r w:rsidRPr="00E005E5">
        <w:rPr>
          <w:rFonts w:ascii="Trebuchet MS" w:hAnsi="Trebuchet MS" w:cs="Arial"/>
          <w:sz w:val="20"/>
        </w:rPr>
        <w:tab/>
      </w:r>
      <w:r w:rsidRPr="00E005E5">
        <w:rPr>
          <w:rFonts w:ascii="Trebuchet MS" w:hAnsi="Trebuchet MS" w:cs="Arial"/>
          <w:sz w:val="20"/>
        </w:rPr>
        <w:tab/>
      </w:r>
      <w:r w:rsidRPr="00E005E5">
        <w:rPr>
          <w:rFonts w:ascii="Trebuchet MS" w:hAnsi="Trebuchet MS" w:cs="Arial"/>
          <w:sz w:val="20"/>
        </w:rPr>
        <w:tab/>
      </w:r>
      <w:r w:rsidRPr="00E005E5">
        <w:rPr>
          <w:rFonts w:ascii="Trebuchet MS" w:hAnsi="Trebuchet MS" w:cs="Arial"/>
          <w:sz w:val="20"/>
        </w:rPr>
        <w:tab/>
      </w:r>
      <w:r w:rsidRPr="00E005E5">
        <w:rPr>
          <w:rFonts w:ascii="Trebuchet MS" w:hAnsi="Trebuchet MS" w:cs="Arial"/>
          <w:sz w:val="20"/>
        </w:rPr>
        <w:tab/>
      </w:r>
      <w:r w:rsidRPr="00E005E5">
        <w:rPr>
          <w:rFonts w:ascii="Trebuchet MS" w:hAnsi="Trebuchet MS" w:cs="Arial"/>
          <w:sz w:val="20"/>
        </w:rPr>
        <w:tab/>
      </w:r>
      <w:r w:rsidRPr="00E005E5">
        <w:rPr>
          <w:rFonts w:ascii="Trebuchet MS" w:hAnsi="Trebuchet MS" w:cs="Arial"/>
          <w:sz w:val="20"/>
        </w:rPr>
        <w:tab/>
        <w:t xml:space="preserve">………………………………………………………..                                                 </w:t>
      </w:r>
    </w:p>
    <w:p w:rsidR="00E738FC" w:rsidRPr="00E005E5" w:rsidRDefault="00E738FC" w:rsidP="00E738FC">
      <w:pPr>
        <w:pStyle w:val="Tekstpodstawowy"/>
        <w:ind w:left="4956" w:firstLine="708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Podpis wraz z pieczęcią osoby uprawnionej</w:t>
      </w:r>
    </w:p>
    <w:p w:rsidR="00E738FC" w:rsidRPr="00E005E5" w:rsidRDefault="00E738FC" w:rsidP="00E738FC">
      <w:pPr>
        <w:pStyle w:val="Tekstpodstawowy"/>
        <w:ind w:left="5103" w:firstLine="567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do reprezentowania Wykonawca</w:t>
      </w:r>
    </w:p>
    <w:p w:rsidR="00E738FC" w:rsidRPr="00E005E5" w:rsidRDefault="00E738FC" w:rsidP="00E738FC">
      <w:pPr>
        <w:pStyle w:val="Tekstpodstawowy"/>
        <w:ind w:left="5103" w:firstLine="567"/>
        <w:rPr>
          <w:rFonts w:ascii="Trebuchet MS" w:hAnsi="Trebuchet MS" w:cs="Arial"/>
          <w:sz w:val="16"/>
          <w:szCs w:val="16"/>
        </w:rPr>
      </w:pPr>
    </w:p>
    <w:p w:rsidR="00820C26" w:rsidRPr="00E005E5" w:rsidRDefault="00820C26" w:rsidP="00820C26">
      <w:pPr>
        <w:pStyle w:val="Tekstpodstawowy"/>
        <w:ind w:left="5103" w:firstLine="567"/>
        <w:rPr>
          <w:rFonts w:ascii="Trebuchet MS" w:hAnsi="Trebuchet MS" w:cs="Arial"/>
          <w:sz w:val="16"/>
          <w:szCs w:val="16"/>
        </w:rPr>
      </w:pPr>
    </w:p>
    <w:p w:rsidR="0086385A" w:rsidRPr="00E005E5" w:rsidRDefault="0086385A" w:rsidP="0086385A">
      <w:pPr>
        <w:pStyle w:val="Textbody"/>
        <w:rPr>
          <w:rFonts w:ascii="Trebuchet MS" w:hAnsi="Trebuchet MS" w:cs="Arial"/>
          <w:i/>
          <w:sz w:val="16"/>
          <w:szCs w:val="16"/>
        </w:rPr>
      </w:pPr>
      <w:r w:rsidRPr="00E005E5">
        <w:rPr>
          <w:rFonts w:ascii="Trebuchet MS" w:hAnsi="Trebuchet MS" w:cs="Arial"/>
          <w:i/>
          <w:sz w:val="16"/>
          <w:szCs w:val="16"/>
        </w:rPr>
        <w:t>¹ W przypadku Wykonawców składających ofertę wspólną należy wskazać wszystkich Wykonawców wys</w:t>
      </w:r>
      <w:r w:rsidR="004F2147">
        <w:rPr>
          <w:rFonts w:ascii="Trebuchet MS" w:hAnsi="Trebuchet MS" w:cs="Arial"/>
          <w:i/>
          <w:sz w:val="16"/>
          <w:szCs w:val="16"/>
        </w:rPr>
        <w:t>tępujących wspólnie lub </w:t>
      </w:r>
      <w:r w:rsidRPr="00E005E5">
        <w:rPr>
          <w:rFonts w:ascii="Trebuchet MS" w:hAnsi="Trebuchet MS" w:cs="Arial"/>
          <w:i/>
          <w:sz w:val="16"/>
          <w:szCs w:val="16"/>
        </w:rPr>
        <w:t>zaznaczyć, iż wskazany podmiot (Pełnomocnik/Lider) występuje w imieniu wszystkich podmiotów składających ofertę wspólną.</w:t>
      </w:r>
    </w:p>
    <w:p w:rsidR="0086385A" w:rsidRPr="00E005E5" w:rsidRDefault="0086385A" w:rsidP="0086385A">
      <w:pPr>
        <w:pStyle w:val="Tekstpodstawowy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i/>
          <w:sz w:val="16"/>
          <w:szCs w:val="16"/>
          <w:vertAlign w:val="superscript"/>
        </w:rPr>
        <w:t>2</w:t>
      </w:r>
      <w:r w:rsidRPr="00E005E5">
        <w:rPr>
          <w:rFonts w:ascii="Trebuchet MS" w:hAnsi="Trebuchet MS" w:cs="Arial"/>
          <w:sz w:val="16"/>
          <w:szCs w:val="16"/>
        </w:rPr>
        <w:t xml:space="preserve"> W przypadku braku złożenia stosownej deklaracji w formularzu ofertowym Zamawiający nie przydzieli Wykonawcy punktów</w:t>
      </w:r>
      <w:r w:rsidR="00A06FDA">
        <w:rPr>
          <w:rFonts w:ascii="Trebuchet MS" w:hAnsi="Trebuchet MS" w:cs="Arial"/>
          <w:sz w:val="16"/>
          <w:szCs w:val="16"/>
        </w:rPr>
        <w:t xml:space="preserve">, czyli </w:t>
      </w:r>
      <w:r w:rsidRPr="00E005E5">
        <w:rPr>
          <w:rFonts w:ascii="Trebuchet MS" w:hAnsi="Trebuchet MS" w:cs="Arial"/>
          <w:sz w:val="16"/>
          <w:szCs w:val="16"/>
        </w:rPr>
        <w:t xml:space="preserve"> </w:t>
      </w:r>
      <w:r w:rsidR="00C80BC1">
        <w:rPr>
          <w:rFonts w:ascii="Trebuchet MS" w:hAnsi="Trebuchet MS" w:cs="Arial"/>
          <w:sz w:val="16"/>
          <w:szCs w:val="16"/>
        </w:rPr>
        <w:t xml:space="preserve">w kryterium </w:t>
      </w:r>
      <w:r w:rsidR="00A06FDA">
        <w:rPr>
          <w:rFonts w:ascii="Trebuchet MS" w:hAnsi="Trebuchet MS" w:cs="Arial"/>
          <w:sz w:val="16"/>
          <w:szCs w:val="16"/>
        </w:rPr>
        <w:t>zwiększenie częstotliwości powierzchni trawnikowych wykonawca uzyska 0 pkt.</w:t>
      </w:r>
    </w:p>
    <w:p w:rsidR="0086385A" w:rsidRPr="00E005E5" w:rsidRDefault="0086385A" w:rsidP="0086385A">
      <w:pPr>
        <w:pStyle w:val="Textbody"/>
        <w:rPr>
          <w:rStyle w:val="DeltaViewInsertion"/>
          <w:rFonts w:ascii="Trebuchet MS" w:hAnsi="Trebuchet MS" w:cs="Arial"/>
          <w:b w:val="0"/>
          <w:sz w:val="16"/>
          <w:szCs w:val="16"/>
        </w:rPr>
      </w:pPr>
      <w:r w:rsidRPr="00E005E5">
        <w:rPr>
          <w:rStyle w:val="DeltaViewInsertion"/>
          <w:rFonts w:ascii="Trebuchet MS" w:hAnsi="Trebuchet MS"/>
          <w:b w:val="0"/>
          <w:sz w:val="16"/>
          <w:szCs w:val="16"/>
          <w:vertAlign w:val="superscript"/>
        </w:rPr>
        <w:t>3</w:t>
      </w:r>
      <w:r w:rsidRPr="00E005E5">
        <w:rPr>
          <w:rStyle w:val="DeltaViewInsertion"/>
          <w:rFonts w:ascii="Trebuchet MS" w:hAnsi="Trebuchet MS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6385A" w:rsidRPr="00E005E5" w:rsidRDefault="0086385A" w:rsidP="0086385A">
      <w:pPr>
        <w:pStyle w:val="Tekstprzypisudolnego"/>
        <w:ind w:hanging="12"/>
        <w:jc w:val="both"/>
        <w:rPr>
          <w:rStyle w:val="DeltaViewInsertion"/>
          <w:rFonts w:ascii="Trebuchet MS" w:hAnsi="Trebuchet MS"/>
          <w:b w:val="0"/>
          <w:sz w:val="16"/>
          <w:szCs w:val="16"/>
        </w:rPr>
      </w:pPr>
      <w:r w:rsidRPr="00E005E5">
        <w:rPr>
          <w:rStyle w:val="DeltaViewInsertion"/>
          <w:rFonts w:ascii="Trebuchet MS" w:hAnsi="Trebuchet MS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6385A" w:rsidRPr="00E005E5" w:rsidRDefault="0086385A" w:rsidP="0086385A">
      <w:pPr>
        <w:pStyle w:val="Tekstpodstawowy"/>
        <w:rPr>
          <w:rFonts w:ascii="Trebuchet MS" w:hAnsi="Trebuchet MS" w:cs="Arial"/>
          <w:i/>
          <w:sz w:val="16"/>
          <w:szCs w:val="16"/>
        </w:rPr>
      </w:pPr>
      <w:r w:rsidRPr="00E005E5">
        <w:rPr>
          <w:rStyle w:val="DeltaViewInsertion"/>
          <w:rFonts w:ascii="Trebuchet MS" w:hAnsi="Trebuchet MS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E005E5">
        <w:rPr>
          <w:rFonts w:ascii="Trebuchet MS" w:hAnsi="Trebuchet MS" w:cs="Arial"/>
          <w:i/>
          <w:sz w:val="16"/>
          <w:szCs w:val="16"/>
        </w:rPr>
        <w:t xml:space="preserve"> i które zatrudniają mniej niż 250 osób i których roczny obrót nie przekracza 50 milionów EUR lub roczna suma bilansowa nie przekracza 43 milionów EUR.</w:t>
      </w:r>
    </w:p>
    <w:p w:rsidR="00E738FC" w:rsidRPr="00E005E5" w:rsidRDefault="00E738FC" w:rsidP="00E738FC">
      <w:pPr>
        <w:pStyle w:val="Tekstpodstawowy"/>
        <w:rPr>
          <w:rFonts w:ascii="Trebuchet MS" w:hAnsi="Trebuchet MS" w:cs="Arial"/>
          <w:i/>
          <w:sz w:val="16"/>
          <w:szCs w:val="16"/>
        </w:rPr>
      </w:pPr>
    </w:p>
    <w:p w:rsidR="0086385A" w:rsidRPr="00E005E5" w:rsidRDefault="0086385A" w:rsidP="0086385A">
      <w:pPr>
        <w:pStyle w:val="Tekstpodstawowy"/>
        <w:rPr>
          <w:rFonts w:ascii="Trebuchet MS" w:hAnsi="Trebuchet MS" w:cs="Arial"/>
          <w:i/>
          <w:sz w:val="16"/>
          <w:szCs w:val="16"/>
        </w:rPr>
      </w:pPr>
    </w:p>
    <w:p w:rsidR="00820C26" w:rsidRPr="00E005E5" w:rsidRDefault="00820C26" w:rsidP="00820C26">
      <w:pPr>
        <w:pStyle w:val="Tekstpodstawowy"/>
        <w:rPr>
          <w:rFonts w:ascii="Trebuchet MS" w:hAnsi="Trebuchet MS" w:cs="Arial"/>
          <w:i/>
          <w:sz w:val="16"/>
          <w:szCs w:val="16"/>
        </w:rPr>
      </w:pPr>
    </w:p>
    <w:p w:rsidR="00820C26" w:rsidRPr="00E005E5" w:rsidRDefault="00820C26" w:rsidP="00820C26">
      <w:pPr>
        <w:pStyle w:val="Tekstpodstawowy"/>
        <w:ind w:hanging="142"/>
        <w:jc w:val="left"/>
        <w:rPr>
          <w:rFonts w:ascii="Trebuchet MS" w:hAnsi="Trebuchet MS"/>
          <w:sz w:val="20"/>
        </w:rPr>
      </w:pPr>
    </w:p>
    <w:p w:rsidR="00A06FDA" w:rsidRDefault="00A06FDA">
      <w:pPr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br w:type="page"/>
      </w:r>
    </w:p>
    <w:p w:rsidR="00E738FC" w:rsidRPr="00E005E5" w:rsidRDefault="00E738FC" w:rsidP="00E738FC">
      <w:pPr>
        <w:pStyle w:val="Tekstpodstawowy"/>
        <w:rPr>
          <w:rFonts w:ascii="Trebuchet MS" w:hAnsi="Trebuchet MS" w:cs="Arial"/>
          <w:i/>
          <w:sz w:val="16"/>
          <w:szCs w:val="16"/>
        </w:rPr>
      </w:pPr>
    </w:p>
    <w:p w:rsidR="0085368C" w:rsidRPr="00E005E5" w:rsidRDefault="0085368C" w:rsidP="00435A8C">
      <w:pPr>
        <w:ind w:left="5246" w:firstLine="708"/>
        <w:jc w:val="right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Załącznik nr 2</w:t>
      </w:r>
    </w:p>
    <w:p w:rsidR="0085368C" w:rsidRPr="00E005E5" w:rsidRDefault="0085368C" w:rsidP="00435A8C">
      <w:pPr>
        <w:ind w:left="5246" w:firstLine="708"/>
        <w:jc w:val="left"/>
        <w:rPr>
          <w:rFonts w:ascii="Trebuchet MS" w:hAnsi="Trebuchet MS" w:cs="Arial"/>
          <w:b/>
          <w:u w:val="single"/>
        </w:rPr>
      </w:pPr>
      <w:r w:rsidRPr="00E005E5">
        <w:rPr>
          <w:rFonts w:ascii="Trebuchet MS" w:hAnsi="Trebuchet MS" w:cs="Arial"/>
          <w:b/>
          <w:u w:val="single"/>
        </w:rPr>
        <w:t>Zamawiający:</w:t>
      </w:r>
    </w:p>
    <w:p w:rsidR="0085368C" w:rsidRDefault="00A06FDA" w:rsidP="00435A8C">
      <w:pPr>
        <w:spacing w:line="240" w:lineRule="auto"/>
        <w:ind w:left="5954"/>
        <w:jc w:val="left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A06FDA" w:rsidRDefault="00A06FDA" w:rsidP="00435A8C">
      <w:pPr>
        <w:spacing w:line="240" w:lineRule="auto"/>
        <w:ind w:left="5954"/>
        <w:jc w:val="left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A06FDA" w:rsidRPr="00E005E5" w:rsidRDefault="00A06FDA" w:rsidP="00435A8C">
      <w:pPr>
        <w:spacing w:line="240" w:lineRule="auto"/>
        <w:ind w:left="5954"/>
        <w:jc w:val="left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8E6491" w:rsidRPr="00E005E5" w:rsidRDefault="008E6491" w:rsidP="00435A8C">
      <w:pPr>
        <w:jc w:val="both"/>
        <w:rPr>
          <w:rFonts w:ascii="Trebuchet MS" w:hAnsi="Trebuchet MS" w:cs="Arial"/>
          <w:b/>
          <w:u w:val="single"/>
        </w:rPr>
      </w:pPr>
      <w:r w:rsidRPr="00E005E5">
        <w:rPr>
          <w:rFonts w:ascii="Trebuchet MS" w:hAnsi="Trebuchet MS" w:cs="Arial"/>
          <w:b/>
          <w:u w:val="single"/>
        </w:rPr>
        <w:t>Wykonawca:</w:t>
      </w:r>
    </w:p>
    <w:p w:rsidR="008E6491" w:rsidRPr="00E005E5" w:rsidRDefault="008E6491" w:rsidP="00435A8C">
      <w:pPr>
        <w:ind w:right="5954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……………………………………………………….</w:t>
      </w:r>
    </w:p>
    <w:p w:rsidR="00435A8C" w:rsidRPr="00E005E5" w:rsidRDefault="008E6491" w:rsidP="00435A8C">
      <w:pPr>
        <w:ind w:right="5953"/>
        <w:jc w:val="both"/>
        <w:rPr>
          <w:rFonts w:ascii="Trebuchet MS" w:hAnsi="Trebuchet MS" w:cs="Arial"/>
          <w:i/>
          <w:sz w:val="16"/>
          <w:szCs w:val="16"/>
        </w:rPr>
      </w:pPr>
      <w:r w:rsidRPr="00E005E5">
        <w:rPr>
          <w:rFonts w:ascii="Trebuchet MS" w:hAnsi="Trebuchet MS" w:cs="Arial"/>
          <w:i/>
          <w:sz w:val="16"/>
          <w:szCs w:val="16"/>
        </w:rPr>
        <w:t xml:space="preserve">(pełna nazwa/firma, adres, </w:t>
      </w:r>
    </w:p>
    <w:p w:rsidR="008E6491" w:rsidRPr="00E005E5" w:rsidRDefault="008E6491" w:rsidP="00435A8C">
      <w:pPr>
        <w:ind w:right="5953"/>
        <w:jc w:val="both"/>
        <w:rPr>
          <w:rFonts w:ascii="Trebuchet MS" w:hAnsi="Trebuchet MS" w:cs="Arial"/>
          <w:i/>
          <w:sz w:val="16"/>
          <w:szCs w:val="16"/>
        </w:rPr>
      </w:pPr>
      <w:r w:rsidRPr="00E005E5">
        <w:rPr>
          <w:rFonts w:ascii="Trebuchet MS" w:hAnsi="Trebuchet MS" w:cs="Arial"/>
          <w:i/>
          <w:sz w:val="16"/>
          <w:szCs w:val="16"/>
        </w:rPr>
        <w:t xml:space="preserve">w zależności od podmiotu </w:t>
      </w:r>
    </w:p>
    <w:p w:rsidR="008E6491" w:rsidRPr="00E005E5" w:rsidRDefault="008E6491" w:rsidP="00435A8C">
      <w:pPr>
        <w:jc w:val="both"/>
        <w:rPr>
          <w:rFonts w:ascii="Trebuchet MS" w:hAnsi="Trebuchet MS" w:cs="Arial"/>
          <w:u w:val="single"/>
        </w:rPr>
      </w:pPr>
      <w:r w:rsidRPr="00E005E5">
        <w:rPr>
          <w:rFonts w:ascii="Trebuchet MS" w:hAnsi="Trebuchet MS" w:cs="Arial"/>
          <w:u w:val="single"/>
        </w:rPr>
        <w:t>reprezentowany przez:</w:t>
      </w:r>
    </w:p>
    <w:p w:rsidR="008E6491" w:rsidRPr="00E005E5" w:rsidRDefault="008E6491" w:rsidP="00435A8C">
      <w:pPr>
        <w:ind w:right="5954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………………………………………………………..</w:t>
      </w:r>
    </w:p>
    <w:p w:rsidR="008E6491" w:rsidRPr="00E005E5" w:rsidRDefault="008E6491" w:rsidP="00435A8C">
      <w:pPr>
        <w:ind w:right="5953"/>
        <w:jc w:val="both"/>
        <w:rPr>
          <w:rFonts w:ascii="Trebuchet MS" w:hAnsi="Trebuchet MS" w:cs="Arial"/>
          <w:i/>
          <w:sz w:val="16"/>
          <w:szCs w:val="16"/>
        </w:rPr>
      </w:pPr>
      <w:r w:rsidRPr="00E005E5">
        <w:rPr>
          <w:rFonts w:ascii="Trebuchet MS" w:hAnsi="Trebuchet MS" w:cs="Arial"/>
          <w:i/>
          <w:sz w:val="16"/>
          <w:szCs w:val="16"/>
        </w:rPr>
        <w:t>(imię, n</w:t>
      </w:r>
      <w:r w:rsidR="00435A8C" w:rsidRPr="00E005E5">
        <w:rPr>
          <w:rFonts w:ascii="Trebuchet MS" w:hAnsi="Trebuchet MS" w:cs="Arial"/>
          <w:i/>
          <w:sz w:val="16"/>
          <w:szCs w:val="16"/>
        </w:rPr>
        <w:t>azwisko, stanowisko/podstawa do </w:t>
      </w:r>
      <w:r w:rsidRPr="00E005E5">
        <w:rPr>
          <w:rFonts w:ascii="Trebuchet MS" w:hAnsi="Trebuchet MS" w:cs="Arial"/>
          <w:i/>
          <w:sz w:val="16"/>
          <w:szCs w:val="16"/>
        </w:rPr>
        <w:t>reprezentacji)</w:t>
      </w:r>
    </w:p>
    <w:p w:rsidR="0085368C" w:rsidRPr="00E005E5" w:rsidRDefault="0085368C" w:rsidP="00435A8C">
      <w:pPr>
        <w:rPr>
          <w:rFonts w:ascii="Trebuchet MS" w:hAnsi="Trebuchet MS" w:cs="Arial"/>
          <w:b/>
          <w:sz w:val="28"/>
          <w:szCs w:val="28"/>
          <w:u w:val="single"/>
        </w:rPr>
      </w:pPr>
      <w:r w:rsidRPr="00E005E5"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85368C" w:rsidRPr="00E005E5" w:rsidRDefault="0085368C" w:rsidP="00435A8C">
      <w:pPr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85368C" w:rsidRPr="00E005E5" w:rsidRDefault="0085368C" w:rsidP="00435A8C">
      <w:pPr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 xml:space="preserve">Prawo zamówień publicznych (dalej jako: ustawa Pzp), </w:t>
      </w:r>
    </w:p>
    <w:p w:rsidR="0085368C" w:rsidRPr="00E005E5" w:rsidRDefault="0085368C" w:rsidP="00435A8C">
      <w:pPr>
        <w:rPr>
          <w:rFonts w:ascii="Trebuchet MS" w:hAnsi="Trebuchet MS" w:cs="Arial"/>
          <w:b/>
          <w:u w:val="single"/>
        </w:rPr>
      </w:pPr>
      <w:r w:rsidRPr="00E005E5">
        <w:rPr>
          <w:rFonts w:ascii="Trebuchet MS" w:hAnsi="Trebuchet MS" w:cs="Arial"/>
          <w:b/>
          <w:u w:val="single"/>
        </w:rPr>
        <w:t>DOTYCZĄCE PRZESŁANEK WYKLUCZENIA Z POSTĘPOWANIA</w:t>
      </w:r>
    </w:p>
    <w:p w:rsidR="0085368C" w:rsidRPr="00E005E5" w:rsidRDefault="0085368C" w:rsidP="00435A8C">
      <w:pPr>
        <w:jc w:val="both"/>
        <w:rPr>
          <w:rFonts w:ascii="Trebuchet MS" w:hAnsi="Trebuchet MS" w:cs="Arial"/>
          <w:sz w:val="12"/>
        </w:rPr>
      </w:pPr>
    </w:p>
    <w:p w:rsidR="0085368C" w:rsidRDefault="0085368C" w:rsidP="00435A8C">
      <w:pPr>
        <w:pStyle w:val="Tekstpodstawowywcity2"/>
        <w:spacing w:after="0" w:line="360" w:lineRule="auto"/>
        <w:ind w:left="357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 xml:space="preserve">Na potrzeby postępowania o udzielenie zamówienia publicznego pn. </w:t>
      </w:r>
      <w:r w:rsidR="00AB7594" w:rsidRPr="00E005E5">
        <w:rPr>
          <w:rFonts w:ascii="Trebuchet MS" w:hAnsi="Trebuchet MS"/>
          <w:b/>
        </w:rPr>
        <w:t>„</w:t>
      </w:r>
      <w:r w:rsidR="00A06FDA" w:rsidRPr="00A06FDA">
        <w:rPr>
          <w:rFonts w:ascii="Trebuchet MS" w:hAnsi="Trebuchet MS" w:cs="Arial"/>
          <w:b/>
          <w:u w:val="single"/>
        </w:rPr>
        <w:t>Utrzymanie zieleni na terenie miasta Czarnkowa</w:t>
      </w:r>
      <w:r w:rsidR="00AB7594" w:rsidRPr="00E005E5">
        <w:rPr>
          <w:rFonts w:ascii="Trebuchet MS" w:hAnsi="Trebuchet MS"/>
          <w:b/>
        </w:rPr>
        <w:t>”</w:t>
      </w:r>
      <w:r w:rsidRPr="00E005E5">
        <w:rPr>
          <w:rFonts w:ascii="Trebuchet MS" w:hAnsi="Trebuchet MS" w:cs="Arial"/>
        </w:rPr>
        <w:t>,</w:t>
      </w:r>
      <w:r w:rsidRPr="00E005E5">
        <w:rPr>
          <w:rFonts w:ascii="Trebuchet MS" w:hAnsi="Trebuchet MS" w:cs="Arial"/>
          <w:i/>
        </w:rPr>
        <w:t xml:space="preserve"> </w:t>
      </w:r>
      <w:r w:rsidRPr="00E005E5">
        <w:rPr>
          <w:rFonts w:ascii="Trebuchet MS" w:hAnsi="Trebuchet MS" w:cs="Arial"/>
        </w:rPr>
        <w:t xml:space="preserve">prowadzonego przez </w:t>
      </w:r>
      <w:r w:rsidR="00A06FDA">
        <w:rPr>
          <w:rFonts w:ascii="Trebuchet MS" w:hAnsi="Trebuchet MS" w:cs="Arial"/>
        </w:rPr>
        <w:t>Gminę Miasta Czarnków</w:t>
      </w:r>
      <w:r w:rsidRPr="00E005E5">
        <w:rPr>
          <w:rFonts w:ascii="Trebuchet MS" w:hAnsi="Trebuchet MS" w:cs="Arial"/>
        </w:rPr>
        <w:t xml:space="preserve">, z siedzibą </w:t>
      </w:r>
      <w:r w:rsidR="00A06FDA">
        <w:rPr>
          <w:rFonts w:ascii="Trebuchet MS" w:hAnsi="Trebuchet MS" w:cs="Arial"/>
        </w:rPr>
        <w:t>Pl.Wolności 6, 64</w:t>
      </w:r>
      <w:r w:rsidR="00A06FDA">
        <w:rPr>
          <w:rFonts w:ascii="Trebuchet MS" w:hAnsi="Trebuchet MS" w:cs="Arial"/>
        </w:rPr>
        <w:noBreakHyphen/>
        <w:t>700 Czarnków</w:t>
      </w:r>
      <w:r w:rsidRPr="00E005E5">
        <w:rPr>
          <w:rFonts w:ascii="Trebuchet MS" w:hAnsi="Trebuchet MS" w:cs="Arial"/>
          <w:i/>
        </w:rPr>
        <w:t xml:space="preserve">, </w:t>
      </w:r>
      <w:r w:rsidR="00CA6B33" w:rsidRPr="00E005E5">
        <w:rPr>
          <w:rFonts w:ascii="Trebuchet MS" w:hAnsi="Trebuchet MS" w:cs="Arial"/>
        </w:rPr>
        <w:t>oświadczam, co </w:t>
      </w:r>
      <w:r w:rsidRPr="00E005E5">
        <w:rPr>
          <w:rFonts w:ascii="Trebuchet MS" w:hAnsi="Trebuchet MS" w:cs="Arial"/>
        </w:rPr>
        <w:t>następuje:</w:t>
      </w:r>
    </w:p>
    <w:p w:rsidR="00990C7B" w:rsidRPr="00E005E5" w:rsidRDefault="00990C7B" w:rsidP="00435A8C">
      <w:pPr>
        <w:pStyle w:val="Tekstpodstawowywcity2"/>
        <w:spacing w:after="0" w:line="360" w:lineRule="auto"/>
        <w:ind w:left="357"/>
        <w:jc w:val="both"/>
        <w:rPr>
          <w:rFonts w:ascii="Trebuchet MS" w:hAnsi="Trebuchet MS" w:cs="Arial"/>
        </w:rPr>
      </w:pPr>
    </w:p>
    <w:p w:rsidR="0085368C" w:rsidRPr="00E005E5" w:rsidRDefault="0085368C" w:rsidP="00435A8C">
      <w:pPr>
        <w:shd w:val="clear" w:color="auto" w:fill="BFBFBF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OŚWIADCZENIA DOTYCZĄCE WYKONAWCY:</w:t>
      </w:r>
    </w:p>
    <w:p w:rsidR="0085368C" w:rsidRPr="00E005E5" w:rsidRDefault="0085368C" w:rsidP="003C5E93">
      <w:pPr>
        <w:pStyle w:val="Akapitzlist"/>
        <w:numPr>
          <w:ilvl w:val="0"/>
          <w:numId w:val="49"/>
        </w:numPr>
        <w:contextualSpacing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 xml:space="preserve">Oświadczam, że nie podlegam wykluczeniu z postępowania na podstawie </w:t>
      </w:r>
      <w:r w:rsidRPr="00E005E5">
        <w:rPr>
          <w:rFonts w:ascii="Trebuchet MS" w:hAnsi="Trebuchet MS" w:cs="Arial"/>
        </w:rPr>
        <w:br/>
        <w:t>art. 24 ust. 1 pkt 1</w:t>
      </w:r>
      <w:r w:rsidR="003445A4" w:rsidRPr="00E005E5">
        <w:rPr>
          <w:rFonts w:ascii="Trebuchet MS" w:hAnsi="Trebuchet MS" w:cs="Arial"/>
        </w:rPr>
        <w:t>3</w:t>
      </w:r>
      <w:r w:rsidRPr="00E005E5">
        <w:rPr>
          <w:rFonts w:ascii="Trebuchet MS" w:hAnsi="Trebuchet MS" w:cs="Arial"/>
        </w:rPr>
        <w:t>-22 ustawy Pzp.</w:t>
      </w:r>
    </w:p>
    <w:p w:rsidR="0085368C" w:rsidRPr="00E005E5" w:rsidRDefault="0085368C" w:rsidP="00435A8C">
      <w:pPr>
        <w:pStyle w:val="Akapitzlist"/>
        <w:ind w:left="720"/>
        <w:contextualSpacing/>
        <w:jc w:val="both"/>
        <w:rPr>
          <w:rFonts w:ascii="Trebuchet MS" w:hAnsi="Trebuchet MS" w:cs="Arial"/>
          <w:sz w:val="12"/>
        </w:rPr>
      </w:pPr>
    </w:p>
    <w:p w:rsidR="0085368C" w:rsidRPr="00E005E5" w:rsidRDefault="0085368C" w:rsidP="00435A8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…………….…………………..</w:t>
      </w:r>
      <w:r w:rsidRPr="00E005E5">
        <w:rPr>
          <w:rFonts w:ascii="Trebuchet MS" w:hAnsi="Trebuchet MS" w:cs="Arial"/>
          <w:i/>
          <w:sz w:val="16"/>
          <w:szCs w:val="16"/>
        </w:rPr>
        <w:t xml:space="preserve">, </w:t>
      </w:r>
      <w:r w:rsidRPr="00E005E5">
        <w:rPr>
          <w:rFonts w:ascii="Trebuchet MS" w:hAnsi="Trebuchet MS" w:cs="Arial"/>
          <w:sz w:val="16"/>
          <w:szCs w:val="16"/>
        </w:rPr>
        <w:t xml:space="preserve">dnia ………….……. r. </w:t>
      </w:r>
    </w:p>
    <w:p w:rsidR="0085368C" w:rsidRPr="00E005E5" w:rsidRDefault="0085368C" w:rsidP="00435A8C">
      <w:pPr>
        <w:ind w:firstLine="708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(miejscowość i data)</w:t>
      </w:r>
    </w:p>
    <w:p w:rsidR="0085368C" w:rsidRPr="00E005E5" w:rsidRDefault="0085368C" w:rsidP="00435A8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>..</w:t>
      </w:r>
      <w:r w:rsidRPr="00E005E5">
        <w:rPr>
          <w:rFonts w:ascii="Trebuchet MS" w:hAnsi="Trebuchet MS" w:cs="Arial"/>
          <w:sz w:val="16"/>
          <w:szCs w:val="16"/>
        </w:rPr>
        <w:t>………………………………………</w:t>
      </w:r>
      <w:r w:rsidR="00435A8C" w:rsidRPr="00E005E5">
        <w:rPr>
          <w:rFonts w:ascii="Trebuchet MS" w:hAnsi="Trebuchet MS" w:cs="Arial"/>
          <w:sz w:val="16"/>
          <w:szCs w:val="16"/>
        </w:rPr>
        <w:t>…………</w:t>
      </w:r>
      <w:r w:rsidRPr="00E005E5">
        <w:rPr>
          <w:rFonts w:ascii="Trebuchet MS" w:hAnsi="Trebuchet MS" w:cs="Arial"/>
          <w:sz w:val="16"/>
          <w:szCs w:val="16"/>
        </w:rPr>
        <w:t>…</w:t>
      </w:r>
    </w:p>
    <w:p w:rsidR="0085368C" w:rsidRPr="00E005E5" w:rsidRDefault="00435A8C" w:rsidP="00435A8C">
      <w:pPr>
        <w:ind w:left="6372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(podpis osoby uprawnionej do </w:t>
      </w:r>
      <w:r w:rsidR="0085368C" w:rsidRPr="00E005E5">
        <w:rPr>
          <w:rFonts w:ascii="Trebuchet MS" w:hAnsi="Trebuchet MS" w:cs="Arial"/>
          <w:sz w:val="16"/>
          <w:szCs w:val="16"/>
        </w:rPr>
        <w:t>reprezentowania Wykonawcy)</w:t>
      </w:r>
    </w:p>
    <w:p w:rsidR="0085368C" w:rsidRPr="00E005E5" w:rsidRDefault="0085368C" w:rsidP="00435A8C">
      <w:pPr>
        <w:rPr>
          <w:rFonts w:ascii="Trebuchet MS" w:hAnsi="Trebuchet MS" w:cs="Arial"/>
          <w:sz w:val="12"/>
          <w:szCs w:val="16"/>
        </w:rPr>
      </w:pPr>
    </w:p>
    <w:p w:rsidR="009E6AB5" w:rsidRPr="00E005E5" w:rsidRDefault="0085368C" w:rsidP="00435A8C">
      <w:p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Oświadczam, że zachodzą w stosunku do mnie podstawy wykluczenia z</w:t>
      </w:r>
      <w:r w:rsidR="008E6491" w:rsidRPr="00E005E5">
        <w:rPr>
          <w:rFonts w:ascii="Trebuchet MS" w:hAnsi="Trebuchet MS" w:cs="Arial"/>
        </w:rPr>
        <w:t xml:space="preserve"> postępowania na podstawie art. </w:t>
      </w:r>
      <w:r w:rsidRPr="00E005E5">
        <w:rPr>
          <w:rFonts w:ascii="Trebuchet MS" w:hAnsi="Trebuchet MS" w:cs="Arial"/>
        </w:rPr>
        <w:t xml:space="preserve">…………. ustawy Pzp </w:t>
      </w:r>
      <w:r w:rsidRPr="00E005E5">
        <w:rPr>
          <w:rFonts w:ascii="Trebuchet MS" w:hAnsi="Trebuchet MS" w:cs="Arial"/>
          <w:i/>
        </w:rPr>
        <w:t>(</w:t>
      </w:r>
      <w:r w:rsidRPr="00E005E5">
        <w:rPr>
          <w:rFonts w:ascii="Trebuchet MS" w:hAnsi="Trebuchet MS" w:cs="Arial"/>
          <w:i/>
          <w:sz w:val="16"/>
          <w:szCs w:val="16"/>
        </w:rPr>
        <w:t>podać mającą zastosowanie podstawę wykluczenia spośród wymienionych w art. 24 ust. 1 pkt 13-14, 16-20</w:t>
      </w:r>
      <w:r w:rsidRPr="00E005E5">
        <w:rPr>
          <w:rFonts w:ascii="Trebuchet MS" w:hAnsi="Trebuchet MS" w:cs="Arial"/>
          <w:i/>
        </w:rPr>
        <w:t>).</w:t>
      </w:r>
      <w:r w:rsidRPr="00E005E5">
        <w:rPr>
          <w:rFonts w:ascii="Trebuchet MS" w:hAnsi="Trebuchet MS" w:cs="Arial"/>
        </w:rPr>
        <w:t xml:space="preserve"> Jednocześnie oświadczam, że w </w:t>
      </w:r>
      <w:r w:rsidR="009E6AB5" w:rsidRPr="00E005E5">
        <w:rPr>
          <w:rFonts w:ascii="Trebuchet MS" w:hAnsi="Trebuchet MS" w:cs="Arial"/>
        </w:rPr>
        <w:t>związku z ww. okolicznością, na </w:t>
      </w:r>
      <w:r w:rsidRPr="00E005E5">
        <w:rPr>
          <w:rFonts w:ascii="Trebuchet MS" w:hAnsi="Trebuchet MS" w:cs="Arial"/>
        </w:rPr>
        <w:t>podstawie art. 24 ust. 8 ustawy Pzp podjąłem następujące środki naprawcze (procedura sanacyjna – samooczy</w:t>
      </w:r>
      <w:r w:rsidR="00E1293F" w:rsidRPr="00E005E5">
        <w:rPr>
          <w:rFonts w:ascii="Trebuchet MS" w:hAnsi="Trebuchet MS" w:cs="Arial"/>
        </w:rPr>
        <w:t>szczenie)</w:t>
      </w:r>
      <w:r w:rsidRPr="00E005E5">
        <w:rPr>
          <w:rFonts w:ascii="Trebuchet MS" w:hAnsi="Trebuchet MS" w:cs="Arial"/>
        </w:rPr>
        <w:t>: ……………………………………………………………………………………………………</w:t>
      </w:r>
      <w:r w:rsidR="00E1293F" w:rsidRPr="00E005E5">
        <w:rPr>
          <w:rFonts w:ascii="Trebuchet MS" w:hAnsi="Trebuchet MS" w:cs="Arial"/>
        </w:rPr>
        <w:t>.</w:t>
      </w:r>
      <w:r w:rsidRPr="00E005E5">
        <w:rPr>
          <w:rFonts w:ascii="Trebuchet MS" w:hAnsi="Trebuchet MS" w:cs="Arial"/>
        </w:rPr>
        <w:t>…………</w:t>
      </w:r>
      <w:r w:rsidR="009E6AB5" w:rsidRPr="00E005E5">
        <w:rPr>
          <w:rFonts w:ascii="Trebuchet MS" w:hAnsi="Trebuchet MS" w:cs="Arial"/>
        </w:rPr>
        <w:t>……………</w:t>
      </w:r>
      <w:r w:rsidR="00322835" w:rsidRPr="00E005E5">
        <w:rPr>
          <w:rFonts w:ascii="Trebuchet MS" w:hAnsi="Trebuchet MS" w:cs="Arial"/>
        </w:rPr>
        <w:t>………………..………</w:t>
      </w:r>
      <w:r w:rsidR="009E6AB5" w:rsidRPr="00E005E5">
        <w:rPr>
          <w:rFonts w:ascii="Trebuchet MS" w:hAnsi="Trebuchet MS" w:cs="Arial"/>
        </w:rPr>
        <w:t>……….</w:t>
      </w:r>
    </w:p>
    <w:p w:rsidR="00875C13" w:rsidRDefault="00875C13" w:rsidP="00435A8C">
      <w:pPr>
        <w:jc w:val="both"/>
        <w:rPr>
          <w:rFonts w:ascii="Trebuchet MS" w:hAnsi="Trebuchet MS" w:cs="Arial"/>
          <w:sz w:val="10"/>
        </w:rPr>
      </w:pPr>
    </w:p>
    <w:p w:rsidR="004F2147" w:rsidRPr="00E005E5" w:rsidRDefault="004F2147" w:rsidP="00435A8C">
      <w:pPr>
        <w:jc w:val="both"/>
        <w:rPr>
          <w:rFonts w:ascii="Trebuchet MS" w:hAnsi="Trebuchet MS" w:cs="Arial"/>
          <w:sz w:val="10"/>
        </w:rPr>
      </w:pPr>
    </w:p>
    <w:p w:rsidR="0085368C" w:rsidRPr="00E005E5" w:rsidRDefault="0085368C" w:rsidP="00435A8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</w:rPr>
        <w:t>…………….……………………</w:t>
      </w:r>
      <w:r w:rsidRPr="00E005E5">
        <w:rPr>
          <w:rFonts w:ascii="Trebuchet MS" w:hAnsi="Trebuchet MS" w:cs="Arial"/>
          <w:i/>
        </w:rPr>
        <w:t xml:space="preserve">, </w:t>
      </w:r>
      <w:r w:rsidRPr="00E005E5">
        <w:rPr>
          <w:rFonts w:ascii="Trebuchet MS" w:hAnsi="Trebuchet MS" w:cs="Arial"/>
          <w:sz w:val="16"/>
          <w:szCs w:val="16"/>
        </w:rPr>
        <w:t xml:space="preserve">dnia ………….……. r. </w:t>
      </w:r>
    </w:p>
    <w:p w:rsidR="0085368C" w:rsidRPr="00E005E5" w:rsidRDefault="0085368C" w:rsidP="00435A8C">
      <w:pPr>
        <w:ind w:firstLine="708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(miejscowość i data)</w:t>
      </w:r>
    </w:p>
    <w:p w:rsidR="00435A8C" w:rsidRPr="00E005E5" w:rsidRDefault="0085368C" w:rsidP="00435A8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>………………………………………………….………</w:t>
      </w:r>
    </w:p>
    <w:p w:rsidR="00435A8C" w:rsidRDefault="00435A8C" w:rsidP="00435A8C">
      <w:pPr>
        <w:ind w:left="6372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(podpis osoby uprawnionej do reprezentowania Wykonawcy)</w:t>
      </w:r>
    </w:p>
    <w:p w:rsidR="00A06FDA" w:rsidRPr="00E005E5" w:rsidRDefault="00A06FDA" w:rsidP="00435A8C">
      <w:pPr>
        <w:ind w:left="6372"/>
        <w:jc w:val="both"/>
        <w:rPr>
          <w:rFonts w:ascii="Trebuchet MS" w:hAnsi="Trebuchet MS" w:cs="Arial"/>
          <w:sz w:val="16"/>
          <w:szCs w:val="16"/>
        </w:rPr>
      </w:pPr>
    </w:p>
    <w:p w:rsidR="0085368C" w:rsidRPr="00E005E5" w:rsidRDefault="0085368C" w:rsidP="003B542C">
      <w:pPr>
        <w:shd w:val="clear" w:color="auto" w:fill="BFBFBF"/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lastRenderedPageBreak/>
        <w:t>OŚWIADCZENIE DOTYCZĄCE PODMIOTU, NA KTÓREGO ZASOBY POWOŁUJE SIĘ WYKONAWCA:</w:t>
      </w:r>
    </w:p>
    <w:p w:rsidR="0085368C" w:rsidRPr="00E005E5" w:rsidRDefault="0085368C" w:rsidP="003B542C">
      <w:pPr>
        <w:jc w:val="both"/>
        <w:rPr>
          <w:rFonts w:ascii="Trebuchet MS" w:hAnsi="Trebuchet MS" w:cs="Arial"/>
          <w:b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  <w:i/>
        </w:rPr>
      </w:pPr>
      <w:r w:rsidRPr="00E005E5">
        <w:rPr>
          <w:rFonts w:ascii="Trebuchet MS" w:hAnsi="Trebuchet MS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E005E5">
        <w:rPr>
          <w:rFonts w:ascii="Trebuchet MS" w:hAnsi="Trebuchet MS" w:cs="Arial"/>
          <w:i/>
        </w:rPr>
        <w:t>(</w:t>
      </w:r>
      <w:r w:rsidRPr="00E005E5">
        <w:rPr>
          <w:rFonts w:ascii="Trebuchet MS" w:hAnsi="Trebuchet MS" w:cs="Arial"/>
          <w:i/>
          <w:sz w:val="16"/>
          <w:szCs w:val="16"/>
        </w:rPr>
        <w:t>podać pełną nazwę/firmę, adres, a także</w:t>
      </w:r>
      <w:r w:rsidR="008E6491" w:rsidRPr="00E005E5">
        <w:rPr>
          <w:rFonts w:ascii="Trebuchet MS" w:hAnsi="Trebuchet MS" w:cs="Arial"/>
          <w:i/>
          <w:sz w:val="16"/>
          <w:szCs w:val="16"/>
        </w:rPr>
        <w:t xml:space="preserve"> w zależności od podmiotu: NIP/PESEL</w:t>
      </w:r>
      <w:r w:rsidRPr="00E005E5">
        <w:rPr>
          <w:rFonts w:ascii="Trebuchet MS" w:hAnsi="Trebuchet MS" w:cs="Arial"/>
          <w:i/>
          <w:sz w:val="16"/>
          <w:szCs w:val="16"/>
        </w:rPr>
        <w:t>, KRS/CEiDG</w:t>
      </w:r>
      <w:r w:rsidRPr="00E005E5">
        <w:rPr>
          <w:rFonts w:ascii="Trebuchet MS" w:hAnsi="Trebuchet MS" w:cs="Arial"/>
          <w:i/>
        </w:rPr>
        <w:t xml:space="preserve">) </w:t>
      </w:r>
      <w:r w:rsidRPr="00E005E5">
        <w:rPr>
          <w:rFonts w:ascii="Trebuchet MS" w:hAnsi="Trebuchet MS" w:cs="Arial"/>
        </w:rPr>
        <w:t>nie podlega/</w:t>
      </w:r>
      <w:r w:rsidR="009E6AB5" w:rsidRPr="00E005E5">
        <w:rPr>
          <w:rFonts w:ascii="Trebuchet MS" w:hAnsi="Trebuchet MS" w:cs="Arial"/>
        </w:rPr>
        <w:t>ją wykluczeniu z postępowania o </w:t>
      </w:r>
      <w:r w:rsidRPr="00E005E5">
        <w:rPr>
          <w:rFonts w:ascii="Trebuchet MS" w:hAnsi="Trebuchet MS" w:cs="Arial"/>
        </w:rPr>
        <w:t>udzielenie zamówienia, na podstawie:</w:t>
      </w:r>
    </w:p>
    <w:p w:rsidR="0085368C" w:rsidRDefault="003445A4" w:rsidP="003C5E93">
      <w:pPr>
        <w:pStyle w:val="Akapitzlist"/>
        <w:numPr>
          <w:ilvl w:val="0"/>
          <w:numId w:val="51"/>
        </w:numPr>
        <w:ind w:left="709" w:hanging="720"/>
        <w:contextualSpacing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art. 24 ust. 1 pkt 13</w:t>
      </w:r>
      <w:r w:rsidR="0085368C" w:rsidRPr="00E005E5">
        <w:rPr>
          <w:rFonts w:ascii="Trebuchet MS" w:hAnsi="Trebuchet MS" w:cs="Arial"/>
        </w:rPr>
        <w:t>-22 ustawy Pzp,</w:t>
      </w:r>
    </w:p>
    <w:p w:rsidR="00397FA9" w:rsidRPr="00397FA9" w:rsidRDefault="00397FA9" w:rsidP="00397FA9">
      <w:pPr>
        <w:pStyle w:val="Akapitzlist"/>
        <w:numPr>
          <w:ilvl w:val="0"/>
          <w:numId w:val="51"/>
        </w:numPr>
        <w:ind w:left="709" w:hanging="720"/>
        <w:contextualSpacing/>
        <w:jc w:val="both"/>
        <w:rPr>
          <w:rFonts w:ascii="Trebuchet MS" w:hAnsi="Trebuchet MS" w:cs="Arial"/>
        </w:rPr>
      </w:pPr>
      <w:r w:rsidRPr="0090195C">
        <w:rPr>
          <w:rFonts w:ascii="Trebuchet MS" w:hAnsi="Trebuchet MS" w:cs="Arial"/>
        </w:rPr>
        <w:t xml:space="preserve">art. 24 ust. 5 pkt </w:t>
      </w:r>
      <w:r>
        <w:rPr>
          <w:rFonts w:ascii="Trebuchet MS" w:hAnsi="Trebuchet MS" w:cs="Arial"/>
        </w:rPr>
        <w:t>1</w:t>
      </w:r>
      <w:r w:rsidRPr="0090195C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>2</w:t>
      </w:r>
      <w:r w:rsidRPr="0090195C">
        <w:rPr>
          <w:rFonts w:ascii="Trebuchet MS" w:hAnsi="Trebuchet MS" w:cs="Arial"/>
        </w:rPr>
        <w:t xml:space="preserve"> i </w:t>
      </w:r>
      <w:r>
        <w:rPr>
          <w:rFonts w:ascii="Trebuchet MS" w:hAnsi="Trebuchet MS" w:cs="Arial"/>
        </w:rPr>
        <w:t>4</w:t>
      </w:r>
      <w:r w:rsidRPr="0090195C">
        <w:rPr>
          <w:rFonts w:ascii="Trebuchet MS" w:hAnsi="Trebuchet MS" w:cs="Arial"/>
        </w:rPr>
        <w:t xml:space="preserve"> ustawy Pzp.</w:t>
      </w: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  <w:sz w:val="16"/>
          <w:szCs w:val="16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…………….……………………</w:t>
      </w:r>
      <w:r w:rsidRPr="00E005E5">
        <w:rPr>
          <w:rFonts w:ascii="Trebuchet MS" w:hAnsi="Trebuchet MS" w:cs="Arial"/>
          <w:i/>
          <w:sz w:val="16"/>
          <w:szCs w:val="16"/>
        </w:rPr>
        <w:t xml:space="preserve">, </w:t>
      </w:r>
      <w:r w:rsidRPr="00E005E5">
        <w:rPr>
          <w:rFonts w:ascii="Trebuchet MS" w:hAnsi="Trebuchet MS" w:cs="Arial"/>
          <w:sz w:val="16"/>
          <w:szCs w:val="16"/>
        </w:rPr>
        <w:t xml:space="preserve">dnia ………….……. r. </w:t>
      </w:r>
    </w:p>
    <w:p w:rsidR="001257CF" w:rsidRPr="00E005E5" w:rsidRDefault="001257CF" w:rsidP="001257CF">
      <w:pPr>
        <w:ind w:firstLine="708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(miejscowość i data)</w:t>
      </w:r>
    </w:p>
    <w:p w:rsidR="00435A8C" w:rsidRPr="00E005E5" w:rsidRDefault="0085368C" w:rsidP="00435A8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  <w:t>………………………………………………….………</w:t>
      </w:r>
    </w:p>
    <w:p w:rsidR="00435A8C" w:rsidRPr="00E005E5" w:rsidRDefault="00435A8C" w:rsidP="00435A8C">
      <w:pPr>
        <w:ind w:left="6372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(podpis osoby uprawnionej do reprezentowania Wykonawcy)</w:t>
      </w:r>
    </w:p>
    <w:p w:rsidR="00435A8C" w:rsidRPr="00E005E5" w:rsidRDefault="00435A8C" w:rsidP="00435A8C">
      <w:pPr>
        <w:ind w:left="6372"/>
        <w:rPr>
          <w:rFonts w:ascii="Trebuchet MS" w:hAnsi="Trebuchet MS" w:cs="Arial"/>
          <w:sz w:val="16"/>
          <w:szCs w:val="16"/>
        </w:rPr>
      </w:pPr>
    </w:p>
    <w:p w:rsidR="009E6AB5" w:rsidRPr="00E005E5" w:rsidRDefault="00435A8C" w:rsidP="00435A8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ab/>
      </w:r>
    </w:p>
    <w:p w:rsidR="0085368C" w:rsidRPr="00E005E5" w:rsidRDefault="0085368C" w:rsidP="003B542C">
      <w:pPr>
        <w:shd w:val="clear" w:color="auto" w:fill="BFBFBF"/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OŚWIADCZENIE DOTYCZĄCE PODANYCH INFORMACJI:</w:t>
      </w:r>
    </w:p>
    <w:p w:rsidR="0085368C" w:rsidRPr="00E005E5" w:rsidRDefault="0085368C" w:rsidP="003B542C">
      <w:pPr>
        <w:jc w:val="both"/>
        <w:rPr>
          <w:rFonts w:ascii="Trebuchet MS" w:hAnsi="Trebuchet MS" w:cs="Arial"/>
          <w:b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E005E5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85368C" w:rsidRDefault="0085368C" w:rsidP="003B542C">
      <w:pPr>
        <w:jc w:val="both"/>
        <w:rPr>
          <w:rFonts w:ascii="Trebuchet MS" w:hAnsi="Trebuchet MS" w:cs="Arial"/>
        </w:rPr>
      </w:pPr>
    </w:p>
    <w:p w:rsidR="004F2147" w:rsidRPr="00E005E5" w:rsidRDefault="004F2147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…………….……………………</w:t>
      </w:r>
      <w:r w:rsidRPr="00E005E5">
        <w:rPr>
          <w:rFonts w:ascii="Trebuchet MS" w:hAnsi="Trebuchet MS" w:cs="Arial"/>
          <w:i/>
          <w:sz w:val="16"/>
          <w:szCs w:val="16"/>
        </w:rPr>
        <w:t xml:space="preserve">, </w:t>
      </w:r>
      <w:r w:rsidRPr="00E005E5">
        <w:rPr>
          <w:rFonts w:ascii="Trebuchet MS" w:hAnsi="Trebuchet MS" w:cs="Arial"/>
          <w:sz w:val="16"/>
          <w:szCs w:val="16"/>
        </w:rPr>
        <w:t xml:space="preserve">dnia ………….……. r. </w:t>
      </w:r>
    </w:p>
    <w:p w:rsidR="0085368C" w:rsidRPr="00E005E5" w:rsidRDefault="0085368C" w:rsidP="003B542C">
      <w:pPr>
        <w:ind w:firstLine="708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(miejscowość i data)</w:t>
      </w:r>
    </w:p>
    <w:p w:rsidR="00435A8C" w:rsidRPr="00E005E5" w:rsidRDefault="0085368C" w:rsidP="00435A8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  <w:t>………………………………………………….………</w:t>
      </w:r>
    </w:p>
    <w:p w:rsidR="00435A8C" w:rsidRPr="00E005E5" w:rsidRDefault="00435A8C" w:rsidP="00435A8C">
      <w:pPr>
        <w:ind w:left="6372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(podpis osoby uprawnionej do reprezentowania Wykonawcy)</w:t>
      </w:r>
    </w:p>
    <w:p w:rsidR="00435A8C" w:rsidRPr="00E005E5" w:rsidRDefault="00435A8C" w:rsidP="00435A8C">
      <w:pPr>
        <w:ind w:left="6372"/>
        <w:rPr>
          <w:rFonts w:ascii="Trebuchet MS" w:hAnsi="Trebuchet MS" w:cs="Arial"/>
          <w:sz w:val="16"/>
          <w:szCs w:val="16"/>
        </w:rPr>
      </w:pPr>
    </w:p>
    <w:p w:rsidR="0085368C" w:rsidRPr="00E005E5" w:rsidRDefault="0085368C" w:rsidP="00435A8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br w:type="page"/>
      </w:r>
    </w:p>
    <w:p w:rsidR="0085368C" w:rsidRPr="00E005E5" w:rsidRDefault="0085368C" w:rsidP="003B542C">
      <w:pPr>
        <w:pStyle w:val="Tekstpodstawowy"/>
        <w:jc w:val="right"/>
        <w:rPr>
          <w:rFonts w:ascii="Trebuchet MS" w:hAnsi="Trebuchet MS" w:cs="Arial"/>
          <w:b/>
          <w:sz w:val="20"/>
        </w:rPr>
      </w:pPr>
      <w:r w:rsidRPr="00E005E5">
        <w:rPr>
          <w:rFonts w:ascii="Trebuchet MS" w:hAnsi="Trebuchet MS" w:cs="Arial"/>
          <w:b/>
          <w:sz w:val="20"/>
        </w:rPr>
        <w:lastRenderedPageBreak/>
        <w:t>Załącznik 3</w:t>
      </w:r>
    </w:p>
    <w:p w:rsidR="0085368C" w:rsidRPr="00E005E5" w:rsidRDefault="0085368C" w:rsidP="00435A8C">
      <w:pPr>
        <w:ind w:left="5246" w:firstLine="708"/>
        <w:jc w:val="left"/>
        <w:rPr>
          <w:rFonts w:ascii="Trebuchet MS" w:hAnsi="Trebuchet MS" w:cs="Arial"/>
          <w:b/>
          <w:u w:val="single"/>
        </w:rPr>
      </w:pPr>
      <w:r w:rsidRPr="00E005E5">
        <w:rPr>
          <w:rFonts w:ascii="Trebuchet MS" w:hAnsi="Trebuchet MS" w:cs="Arial"/>
          <w:b/>
          <w:u w:val="single"/>
        </w:rPr>
        <w:t>Zamawiający:</w:t>
      </w:r>
    </w:p>
    <w:p w:rsidR="00A06FDA" w:rsidRDefault="00A06FDA" w:rsidP="00A06FDA">
      <w:pPr>
        <w:spacing w:line="240" w:lineRule="auto"/>
        <w:ind w:left="5954"/>
        <w:jc w:val="left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A06FDA" w:rsidRDefault="00A06FDA" w:rsidP="00A06FDA">
      <w:pPr>
        <w:spacing w:line="240" w:lineRule="auto"/>
        <w:ind w:left="5954"/>
        <w:jc w:val="left"/>
        <w:rPr>
          <w:rFonts w:ascii="Trebuchet MS" w:hAnsi="Trebuchet MS" w:cs="Arial"/>
        </w:rPr>
      </w:pPr>
      <w:r>
        <w:rPr>
          <w:rFonts w:ascii="Trebuchet MS" w:hAnsi="Trebuchet MS" w:cs="Arial"/>
        </w:rPr>
        <w:t>Pl.</w:t>
      </w:r>
      <w:r w:rsidR="00CC61B9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Wolności 6</w:t>
      </w:r>
    </w:p>
    <w:p w:rsidR="00A06FDA" w:rsidRPr="00E005E5" w:rsidRDefault="00A06FDA" w:rsidP="00A06FDA">
      <w:pPr>
        <w:spacing w:line="240" w:lineRule="auto"/>
        <w:ind w:left="5954"/>
        <w:jc w:val="left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435A8C" w:rsidRPr="00E005E5" w:rsidRDefault="00435A8C" w:rsidP="00435A8C">
      <w:pPr>
        <w:jc w:val="left"/>
        <w:rPr>
          <w:rFonts w:ascii="Trebuchet MS" w:hAnsi="Trebuchet MS" w:cs="Arial"/>
          <w:b/>
          <w:u w:val="single"/>
        </w:rPr>
      </w:pPr>
      <w:r w:rsidRPr="00E005E5">
        <w:rPr>
          <w:rFonts w:ascii="Trebuchet MS" w:hAnsi="Trebuchet MS" w:cs="Arial"/>
          <w:b/>
          <w:u w:val="single"/>
        </w:rPr>
        <w:t>Wykonawca:</w:t>
      </w:r>
    </w:p>
    <w:p w:rsidR="00435A8C" w:rsidRPr="00E005E5" w:rsidRDefault="00435A8C" w:rsidP="00435A8C">
      <w:pPr>
        <w:ind w:right="5954"/>
        <w:jc w:val="left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……………………………………………………….</w:t>
      </w:r>
    </w:p>
    <w:p w:rsidR="00435A8C" w:rsidRPr="00E005E5" w:rsidRDefault="00435A8C" w:rsidP="00435A8C">
      <w:pPr>
        <w:ind w:right="5953"/>
        <w:jc w:val="left"/>
        <w:rPr>
          <w:rFonts w:ascii="Trebuchet MS" w:hAnsi="Trebuchet MS" w:cs="Arial"/>
          <w:i/>
          <w:sz w:val="16"/>
          <w:szCs w:val="16"/>
        </w:rPr>
      </w:pPr>
      <w:r w:rsidRPr="00E005E5">
        <w:rPr>
          <w:rFonts w:ascii="Trebuchet MS" w:hAnsi="Trebuchet MS" w:cs="Arial"/>
          <w:i/>
          <w:sz w:val="16"/>
          <w:szCs w:val="16"/>
        </w:rPr>
        <w:t xml:space="preserve">(pełna nazwa/firma, adres, </w:t>
      </w:r>
    </w:p>
    <w:p w:rsidR="00435A8C" w:rsidRPr="00E005E5" w:rsidRDefault="00435A8C" w:rsidP="00435A8C">
      <w:pPr>
        <w:ind w:right="5953"/>
        <w:jc w:val="left"/>
        <w:rPr>
          <w:rFonts w:ascii="Trebuchet MS" w:hAnsi="Trebuchet MS" w:cs="Arial"/>
          <w:i/>
          <w:sz w:val="16"/>
          <w:szCs w:val="16"/>
        </w:rPr>
      </w:pPr>
      <w:r w:rsidRPr="00E005E5">
        <w:rPr>
          <w:rFonts w:ascii="Trebuchet MS" w:hAnsi="Trebuchet MS" w:cs="Arial"/>
          <w:i/>
          <w:sz w:val="16"/>
          <w:szCs w:val="16"/>
        </w:rPr>
        <w:t xml:space="preserve">w zależności od podmiotu  </w:t>
      </w:r>
    </w:p>
    <w:p w:rsidR="00435A8C" w:rsidRPr="00E005E5" w:rsidRDefault="00435A8C" w:rsidP="00435A8C">
      <w:pPr>
        <w:jc w:val="left"/>
        <w:rPr>
          <w:rFonts w:ascii="Trebuchet MS" w:hAnsi="Trebuchet MS" w:cs="Arial"/>
          <w:sz w:val="16"/>
          <w:szCs w:val="16"/>
          <w:u w:val="single"/>
        </w:rPr>
      </w:pPr>
    </w:p>
    <w:p w:rsidR="00435A8C" w:rsidRPr="00E005E5" w:rsidRDefault="00435A8C" w:rsidP="00435A8C">
      <w:pPr>
        <w:jc w:val="left"/>
        <w:rPr>
          <w:rFonts w:ascii="Trebuchet MS" w:hAnsi="Trebuchet MS" w:cs="Arial"/>
          <w:u w:val="single"/>
        </w:rPr>
      </w:pPr>
      <w:r w:rsidRPr="00E005E5">
        <w:rPr>
          <w:rFonts w:ascii="Trebuchet MS" w:hAnsi="Trebuchet MS" w:cs="Arial"/>
          <w:u w:val="single"/>
        </w:rPr>
        <w:t>reprezentowany przez:</w:t>
      </w:r>
    </w:p>
    <w:p w:rsidR="00435A8C" w:rsidRPr="00E005E5" w:rsidRDefault="00435A8C" w:rsidP="00435A8C">
      <w:pPr>
        <w:ind w:right="5954"/>
        <w:jc w:val="left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………………………………………………………..</w:t>
      </w:r>
    </w:p>
    <w:p w:rsidR="00435A8C" w:rsidRPr="00E005E5" w:rsidRDefault="00435A8C" w:rsidP="00435A8C">
      <w:pPr>
        <w:spacing w:after="120"/>
        <w:jc w:val="both"/>
        <w:rPr>
          <w:rFonts w:ascii="Trebuchet MS" w:hAnsi="Trebuchet MS" w:cs="Arial"/>
          <w:i/>
          <w:sz w:val="16"/>
          <w:szCs w:val="16"/>
        </w:rPr>
      </w:pPr>
      <w:r w:rsidRPr="00E005E5">
        <w:rPr>
          <w:rFonts w:ascii="Trebuchet MS" w:hAnsi="Trebuchet MS" w:cs="Arial"/>
          <w:i/>
          <w:sz w:val="16"/>
          <w:szCs w:val="16"/>
        </w:rPr>
        <w:t xml:space="preserve">(imię, nazwisko, stanowisko/podstawa </w:t>
      </w:r>
    </w:p>
    <w:p w:rsidR="00B472D8" w:rsidRPr="00E005E5" w:rsidRDefault="00435A8C" w:rsidP="00435A8C">
      <w:pPr>
        <w:spacing w:after="120"/>
        <w:jc w:val="both"/>
        <w:rPr>
          <w:rFonts w:ascii="Trebuchet MS" w:hAnsi="Trebuchet MS" w:cs="Arial"/>
          <w:b/>
          <w:sz w:val="16"/>
          <w:szCs w:val="16"/>
          <w:u w:val="single"/>
        </w:rPr>
      </w:pPr>
      <w:r w:rsidRPr="00E005E5">
        <w:rPr>
          <w:rFonts w:ascii="Trebuchet MS" w:hAnsi="Trebuchet MS" w:cs="Arial"/>
          <w:i/>
          <w:sz w:val="16"/>
          <w:szCs w:val="16"/>
        </w:rPr>
        <w:t>do reprezentacji</w:t>
      </w:r>
    </w:p>
    <w:p w:rsidR="004F2147" w:rsidRDefault="004F2147" w:rsidP="003B542C">
      <w:pPr>
        <w:spacing w:after="120"/>
        <w:rPr>
          <w:rFonts w:ascii="Trebuchet MS" w:hAnsi="Trebuchet MS" w:cs="Arial"/>
          <w:b/>
          <w:sz w:val="28"/>
          <w:szCs w:val="28"/>
          <w:u w:val="single"/>
        </w:rPr>
      </w:pPr>
    </w:p>
    <w:p w:rsidR="0085368C" w:rsidRPr="00E005E5" w:rsidRDefault="0085368C" w:rsidP="003B542C">
      <w:pPr>
        <w:spacing w:after="120"/>
        <w:rPr>
          <w:rFonts w:ascii="Trebuchet MS" w:hAnsi="Trebuchet MS" w:cs="Arial"/>
          <w:b/>
          <w:sz w:val="28"/>
          <w:szCs w:val="28"/>
          <w:u w:val="single"/>
        </w:rPr>
      </w:pPr>
      <w:r w:rsidRPr="00E005E5"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85368C" w:rsidRPr="00E005E5" w:rsidRDefault="0085368C" w:rsidP="003B542C">
      <w:pPr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85368C" w:rsidRPr="00E005E5" w:rsidRDefault="0085368C" w:rsidP="003B542C">
      <w:pPr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 xml:space="preserve"> Prawo zamówień publicznych (dalej jako: ustawa Pzp),</w:t>
      </w:r>
    </w:p>
    <w:p w:rsidR="0085368C" w:rsidRPr="00E005E5" w:rsidRDefault="0085368C" w:rsidP="003B542C">
      <w:pPr>
        <w:spacing w:before="120"/>
        <w:rPr>
          <w:rFonts w:ascii="Trebuchet MS" w:hAnsi="Trebuchet MS" w:cs="Arial"/>
          <w:b/>
          <w:u w:val="single"/>
        </w:rPr>
      </w:pPr>
      <w:r w:rsidRPr="00E005E5">
        <w:rPr>
          <w:rFonts w:ascii="Trebuchet MS" w:hAnsi="Trebuchet MS" w:cs="Arial"/>
          <w:b/>
          <w:u w:val="single"/>
        </w:rPr>
        <w:t>DOTYCZĄCE SPEŁNIANIA WARUNKÓW UDZIAŁU W POSTĘPOWANIU</w:t>
      </w: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D25656">
      <w:pPr>
        <w:pStyle w:val="Tekstpodstawowywcity2"/>
        <w:spacing w:after="0" w:line="360" w:lineRule="auto"/>
        <w:ind w:left="357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 xml:space="preserve">Na potrzeby postępowania o udzielenie zamówienia publicznego pn. </w:t>
      </w:r>
      <w:r w:rsidR="00046558" w:rsidRPr="00E005E5">
        <w:rPr>
          <w:rFonts w:ascii="Trebuchet MS" w:hAnsi="Trebuchet MS"/>
          <w:b/>
        </w:rPr>
        <w:t>„</w:t>
      </w:r>
      <w:r w:rsidR="00A06FDA" w:rsidRPr="00A06FDA">
        <w:rPr>
          <w:rFonts w:ascii="Trebuchet MS" w:hAnsi="Trebuchet MS" w:cs="Arial"/>
          <w:b/>
          <w:u w:val="single"/>
        </w:rPr>
        <w:t>Utrzymanie zieleni na terenie miasta Czarnkowa</w:t>
      </w:r>
      <w:r w:rsidR="00A06FDA" w:rsidRPr="00E005E5">
        <w:rPr>
          <w:rFonts w:ascii="Trebuchet MS" w:hAnsi="Trebuchet MS"/>
          <w:b/>
        </w:rPr>
        <w:t>”</w:t>
      </w:r>
      <w:r w:rsidR="00A06FDA" w:rsidRPr="00E005E5">
        <w:rPr>
          <w:rFonts w:ascii="Trebuchet MS" w:hAnsi="Trebuchet MS" w:cs="Arial"/>
        </w:rPr>
        <w:t>,</w:t>
      </w:r>
      <w:r w:rsidR="00A06FDA" w:rsidRPr="00E005E5">
        <w:rPr>
          <w:rFonts w:ascii="Trebuchet MS" w:hAnsi="Trebuchet MS" w:cs="Arial"/>
          <w:i/>
        </w:rPr>
        <w:t xml:space="preserve"> </w:t>
      </w:r>
      <w:r w:rsidR="00A06FDA" w:rsidRPr="00E005E5">
        <w:rPr>
          <w:rFonts w:ascii="Trebuchet MS" w:hAnsi="Trebuchet MS" w:cs="Arial"/>
        </w:rPr>
        <w:t xml:space="preserve">prowadzonego przez </w:t>
      </w:r>
      <w:r w:rsidR="00A06FDA">
        <w:rPr>
          <w:rFonts w:ascii="Trebuchet MS" w:hAnsi="Trebuchet MS" w:cs="Arial"/>
        </w:rPr>
        <w:t>Gminę Miasta Czarnków</w:t>
      </w:r>
      <w:r w:rsidR="00A06FDA" w:rsidRPr="00E005E5">
        <w:rPr>
          <w:rFonts w:ascii="Trebuchet MS" w:hAnsi="Trebuchet MS" w:cs="Arial"/>
        </w:rPr>
        <w:t xml:space="preserve">, z siedzibą </w:t>
      </w:r>
      <w:r w:rsidR="00A06FDA">
        <w:rPr>
          <w:rFonts w:ascii="Trebuchet MS" w:hAnsi="Trebuchet MS" w:cs="Arial"/>
        </w:rPr>
        <w:t>Pl.Wolności 6, 64</w:t>
      </w:r>
      <w:r w:rsidR="00A06FDA">
        <w:rPr>
          <w:rFonts w:ascii="Trebuchet MS" w:hAnsi="Trebuchet MS" w:cs="Arial"/>
        </w:rPr>
        <w:noBreakHyphen/>
        <w:t>700 Czarnków</w:t>
      </w:r>
      <w:r w:rsidRPr="00E005E5">
        <w:rPr>
          <w:rFonts w:ascii="Trebuchet MS" w:hAnsi="Trebuchet MS" w:cs="Arial"/>
          <w:i/>
        </w:rPr>
        <w:t xml:space="preserve">, </w:t>
      </w:r>
      <w:r w:rsidR="00E1293F" w:rsidRPr="00E005E5">
        <w:rPr>
          <w:rFonts w:ascii="Trebuchet MS" w:hAnsi="Trebuchet MS" w:cs="Arial"/>
        </w:rPr>
        <w:t>oświadczam, co </w:t>
      </w:r>
      <w:r w:rsidRPr="00E005E5">
        <w:rPr>
          <w:rFonts w:ascii="Trebuchet MS" w:hAnsi="Trebuchet MS" w:cs="Arial"/>
        </w:rPr>
        <w:t>następuje:</w:t>
      </w:r>
    </w:p>
    <w:p w:rsidR="002B6E8D" w:rsidRPr="00E005E5" w:rsidRDefault="002B6E8D" w:rsidP="00D25656">
      <w:pPr>
        <w:pStyle w:val="Tekstpodstawowywcity2"/>
        <w:spacing w:after="0" w:line="360" w:lineRule="auto"/>
        <w:ind w:left="357"/>
        <w:jc w:val="both"/>
        <w:rPr>
          <w:rFonts w:ascii="Trebuchet MS" w:hAnsi="Trebuchet MS" w:cs="Arial"/>
          <w:b/>
        </w:rPr>
      </w:pPr>
    </w:p>
    <w:p w:rsidR="0085368C" w:rsidRPr="00E005E5" w:rsidRDefault="0085368C" w:rsidP="003B542C">
      <w:pPr>
        <w:shd w:val="clear" w:color="auto" w:fill="BFBFBF"/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INFORMACJA DOTYCZĄCA WYKONAWCY:</w:t>
      </w: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Oświadczam, że spełniam warunki udziału w postępowaniu określone przez Zamawiającego w ogłoszeniu o zamówieniu oraz w pkt 3.1. rozdziału XIII Specyfikacji Istotnych Warunków Zamówienia (doty</w:t>
      </w:r>
      <w:r w:rsidR="00E40945" w:rsidRPr="00E005E5">
        <w:rPr>
          <w:rFonts w:ascii="Trebuchet MS" w:hAnsi="Trebuchet MS" w:cs="Arial"/>
        </w:rPr>
        <w:t>czy warunku z pkt 3.1.1. - 3.1.</w:t>
      </w:r>
      <w:r w:rsidR="00A06FDA">
        <w:rPr>
          <w:rFonts w:ascii="Trebuchet MS" w:hAnsi="Trebuchet MS" w:cs="Arial"/>
        </w:rPr>
        <w:t>2</w:t>
      </w:r>
      <w:r w:rsidRPr="00E005E5">
        <w:rPr>
          <w:rFonts w:ascii="Trebuchet MS" w:hAnsi="Trebuchet MS" w:cs="Arial"/>
        </w:rPr>
        <w:t>. SIWZ).</w:t>
      </w:r>
    </w:p>
    <w:p w:rsidR="001D5CFD" w:rsidRPr="00E005E5" w:rsidRDefault="001D5CFD" w:rsidP="003B542C">
      <w:pPr>
        <w:jc w:val="both"/>
        <w:rPr>
          <w:rFonts w:ascii="Trebuchet MS" w:hAnsi="Trebuchet MS" w:cs="Arial"/>
        </w:rPr>
      </w:pPr>
    </w:p>
    <w:p w:rsidR="00875C13" w:rsidRPr="00E005E5" w:rsidRDefault="00875C13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…………….……………………</w:t>
      </w:r>
      <w:r w:rsidRPr="00E005E5">
        <w:rPr>
          <w:rFonts w:ascii="Trebuchet MS" w:hAnsi="Trebuchet MS" w:cs="Arial"/>
          <w:i/>
          <w:sz w:val="16"/>
          <w:szCs w:val="16"/>
        </w:rPr>
        <w:t xml:space="preserve">, </w:t>
      </w:r>
      <w:r w:rsidRPr="00E005E5">
        <w:rPr>
          <w:rFonts w:ascii="Trebuchet MS" w:hAnsi="Trebuchet MS" w:cs="Arial"/>
          <w:sz w:val="16"/>
          <w:szCs w:val="16"/>
        </w:rPr>
        <w:t xml:space="preserve">dnia ………….……. r. </w:t>
      </w:r>
    </w:p>
    <w:p w:rsidR="0085368C" w:rsidRPr="00E005E5" w:rsidRDefault="0085368C" w:rsidP="003B542C">
      <w:pPr>
        <w:ind w:firstLine="708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(miejscowość i data)</w:t>
      </w:r>
    </w:p>
    <w:p w:rsidR="0085368C" w:rsidRPr="00E005E5" w:rsidRDefault="0085368C" w:rsidP="003B542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  <w:t>…………………………………</w:t>
      </w:r>
      <w:r w:rsidR="00435A8C" w:rsidRPr="00E005E5">
        <w:rPr>
          <w:rFonts w:ascii="Trebuchet MS" w:hAnsi="Trebuchet MS" w:cs="Arial"/>
          <w:sz w:val="16"/>
          <w:szCs w:val="16"/>
        </w:rPr>
        <w:t>……………….</w:t>
      </w:r>
      <w:r w:rsidRPr="00E005E5">
        <w:rPr>
          <w:rFonts w:ascii="Trebuchet MS" w:hAnsi="Trebuchet MS" w:cs="Arial"/>
          <w:sz w:val="16"/>
          <w:szCs w:val="16"/>
        </w:rPr>
        <w:t>………</w:t>
      </w:r>
    </w:p>
    <w:p w:rsidR="0085368C" w:rsidRPr="00E005E5" w:rsidRDefault="00435A8C" w:rsidP="00435A8C">
      <w:pPr>
        <w:ind w:left="6372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(podpis osoby uprawnionej do </w:t>
      </w:r>
      <w:r w:rsidR="0085368C" w:rsidRPr="00E005E5">
        <w:rPr>
          <w:rFonts w:ascii="Trebuchet MS" w:hAnsi="Trebuchet MS" w:cs="Arial"/>
          <w:sz w:val="16"/>
          <w:szCs w:val="16"/>
        </w:rPr>
        <w:t>reprezentowania Wykonawcy)</w:t>
      </w:r>
    </w:p>
    <w:p w:rsidR="00435A8C" w:rsidRPr="00E005E5" w:rsidRDefault="00435A8C" w:rsidP="003B542C">
      <w:pPr>
        <w:ind w:left="6372"/>
        <w:rPr>
          <w:rFonts w:ascii="Trebuchet MS" w:hAnsi="Trebuchet MS" w:cs="Arial"/>
          <w:sz w:val="16"/>
          <w:szCs w:val="16"/>
        </w:rPr>
      </w:pPr>
    </w:p>
    <w:p w:rsidR="00435A8C" w:rsidRDefault="00435A8C" w:rsidP="003B542C">
      <w:pPr>
        <w:ind w:left="6372"/>
        <w:rPr>
          <w:rFonts w:ascii="Trebuchet MS" w:hAnsi="Trebuchet MS" w:cs="Arial"/>
          <w:sz w:val="16"/>
          <w:szCs w:val="16"/>
        </w:rPr>
      </w:pPr>
    </w:p>
    <w:p w:rsidR="00A06FDA" w:rsidRDefault="00A06FDA" w:rsidP="003B542C">
      <w:pPr>
        <w:ind w:left="6372"/>
        <w:rPr>
          <w:rFonts w:ascii="Trebuchet MS" w:hAnsi="Trebuchet MS" w:cs="Arial"/>
          <w:sz w:val="16"/>
          <w:szCs w:val="16"/>
        </w:rPr>
      </w:pPr>
    </w:p>
    <w:p w:rsidR="00A06FDA" w:rsidRDefault="00A06FDA" w:rsidP="003B542C">
      <w:pPr>
        <w:ind w:left="6372"/>
        <w:rPr>
          <w:rFonts w:ascii="Trebuchet MS" w:hAnsi="Trebuchet MS" w:cs="Arial"/>
          <w:sz w:val="16"/>
          <w:szCs w:val="16"/>
        </w:rPr>
      </w:pPr>
    </w:p>
    <w:p w:rsidR="00A06FDA" w:rsidRPr="00E005E5" w:rsidRDefault="00A06FDA" w:rsidP="003B542C">
      <w:pPr>
        <w:ind w:left="6372"/>
        <w:rPr>
          <w:rFonts w:ascii="Trebuchet MS" w:hAnsi="Trebuchet MS" w:cs="Arial"/>
          <w:sz w:val="16"/>
          <w:szCs w:val="16"/>
        </w:rPr>
      </w:pPr>
    </w:p>
    <w:p w:rsidR="00435A8C" w:rsidRPr="00E005E5" w:rsidRDefault="00435A8C" w:rsidP="003B542C">
      <w:pPr>
        <w:ind w:left="6372"/>
        <w:rPr>
          <w:rFonts w:ascii="Trebuchet MS" w:hAnsi="Trebuchet MS" w:cs="Arial"/>
          <w:sz w:val="16"/>
          <w:szCs w:val="16"/>
        </w:rPr>
      </w:pPr>
    </w:p>
    <w:p w:rsidR="0085368C" w:rsidRPr="00E005E5" w:rsidRDefault="0085368C" w:rsidP="003B542C">
      <w:pPr>
        <w:shd w:val="clear" w:color="auto" w:fill="BFBFBF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  <w:b/>
        </w:rPr>
        <w:lastRenderedPageBreak/>
        <w:t>INFORMACJA W ZWIĄZKU Z POLEGANIEM NA ZASOBACH INNYCH PODMIOTÓW</w:t>
      </w:r>
      <w:r w:rsidRPr="00E005E5">
        <w:rPr>
          <w:rFonts w:ascii="Trebuchet MS" w:hAnsi="Trebuchet MS" w:cs="Arial"/>
        </w:rPr>
        <w:t xml:space="preserve">: </w:t>
      </w: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  <w:i/>
        </w:rPr>
      </w:pPr>
      <w:r w:rsidRPr="00E005E5">
        <w:rPr>
          <w:rFonts w:ascii="Trebuchet MS" w:hAnsi="Trebuchet MS" w:cs="Arial"/>
        </w:rPr>
        <w:t>Oświadczam, że w celu wykazania spełniania warunków udziału w postępowaniu, określonych przez Zamawiającego w</w:t>
      </w:r>
      <w:r w:rsidR="00CC6747" w:rsidRPr="00E005E5">
        <w:rPr>
          <w:rFonts w:ascii="Trebuchet MS" w:hAnsi="Trebuchet MS" w:cs="Arial"/>
        </w:rPr>
        <w:t xml:space="preserve"> ogłoszeniu</w:t>
      </w:r>
      <w:r w:rsidRPr="00E005E5">
        <w:rPr>
          <w:rFonts w:ascii="Trebuchet MS" w:hAnsi="Trebuchet MS" w:cs="Arial"/>
        </w:rPr>
        <w:t xml:space="preserve"> o zamówieniu oraz w pkt 3.1. rozdziału XIII Specyfikacji Istotnych Warunków Zamówienia</w:t>
      </w:r>
      <w:r w:rsidRPr="00E005E5">
        <w:rPr>
          <w:rFonts w:ascii="Trebuchet MS" w:hAnsi="Trebuchet MS" w:cs="Arial"/>
          <w:i/>
        </w:rPr>
        <w:t>,</w:t>
      </w:r>
      <w:r w:rsidRPr="00E005E5">
        <w:rPr>
          <w:rFonts w:ascii="Trebuchet MS" w:hAnsi="Trebuchet MS" w:cs="Arial"/>
        </w:rPr>
        <w:t xml:space="preserve"> polegam na zasobach następującego/ych podmiotu/ów: …………………………………………………………………………………………</w:t>
      </w:r>
      <w:r w:rsidR="00953685" w:rsidRPr="00E005E5">
        <w:rPr>
          <w:rFonts w:ascii="Trebuchet MS" w:hAnsi="Trebuchet MS" w:cs="Arial"/>
        </w:rPr>
        <w:t>…………………….………...…………………………….., w </w:t>
      </w:r>
      <w:r w:rsidRPr="00E005E5">
        <w:rPr>
          <w:rFonts w:ascii="Trebuchet MS" w:hAnsi="Trebuchet MS" w:cs="Arial"/>
        </w:rPr>
        <w:t xml:space="preserve">następującym zakresie: ………………………………………………………………………………………………………………………… </w:t>
      </w:r>
      <w:r w:rsidRPr="00E005E5">
        <w:rPr>
          <w:rFonts w:ascii="Trebuchet MS" w:hAnsi="Trebuchet MS" w:cs="Arial"/>
          <w:i/>
        </w:rPr>
        <w:t>(</w:t>
      </w:r>
      <w:r w:rsidRPr="00E005E5">
        <w:rPr>
          <w:rFonts w:ascii="Trebuchet MS" w:hAnsi="Trebuchet MS" w:cs="Arial"/>
          <w:i/>
          <w:sz w:val="18"/>
          <w:szCs w:val="18"/>
        </w:rPr>
        <w:t>wskazać podmiot i określić odpowiedni zakres dla wskazanego podmiotu</w:t>
      </w:r>
      <w:r w:rsidRPr="00E005E5">
        <w:rPr>
          <w:rFonts w:ascii="Trebuchet MS" w:hAnsi="Trebuchet MS" w:cs="Arial"/>
          <w:i/>
        </w:rPr>
        <w:t>).</w:t>
      </w: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  <w:sz w:val="16"/>
          <w:szCs w:val="16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…………….……………………</w:t>
      </w:r>
      <w:r w:rsidRPr="00E005E5">
        <w:rPr>
          <w:rFonts w:ascii="Trebuchet MS" w:hAnsi="Trebuchet MS" w:cs="Arial"/>
          <w:i/>
          <w:sz w:val="16"/>
          <w:szCs w:val="16"/>
        </w:rPr>
        <w:t xml:space="preserve">, </w:t>
      </w:r>
      <w:r w:rsidRPr="00E005E5">
        <w:rPr>
          <w:rFonts w:ascii="Trebuchet MS" w:hAnsi="Trebuchet MS" w:cs="Arial"/>
          <w:sz w:val="16"/>
          <w:szCs w:val="16"/>
        </w:rPr>
        <w:t xml:space="preserve">dnia ………….……. r. </w:t>
      </w:r>
    </w:p>
    <w:p w:rsidR="0085368C" w:rsidRPr="00E005E5" w:rsidRDefault="0085368C" w:rsidP="003B542C">
      <w:pPr>
        <w:ind w:firstLine="708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(miejscowość i data)</w:t>
      </w:r>
    </w:p>
    <w:p w:rsidR="0085368C" w:rsidRPr="00E005E5" w:rsidRDefault="0085368C" w:rsidP="003B542C">
      <w:pPr>
        <w:jc w:val="both"/>
        <w:rPr>
          <w:rFonts w:ascii="Trebuchet MS" w:hAnsi="Trebuchet MS" w:cs="Arial"/>
          <w:sz w:val="16"/>
          <w:szCs w:val="16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  <w:t>………………………</w:t>
      </w:r>
      <w:r w:rsidR="00435A8C" w:rsidRPr="00E005E5">
        <w:rPr>
          <w:rFonts w:ascii="Trebuchet MS" w:hAnsi="Trebuchet MS" w:cs="Arial"/>
          <w:sz w:val="16"/>
          <w:szCs w:val="16"/>
        </w:rPr>
        <w:t>……………………</w:t>
      </w:r>
      <w:r w:rsidRPr="00E005E5">
        <w:rPr>
          <w:rFonts w:ascii="Trebuchet MS" w:hAnsi="Trebuchet MS" w:cs="Arial"/>
          <w:sz w:val="16"/>
          <w:szCs w:val="16"/>
        </w:rPr>
        <w:t>…………………</w:t>
      </w:r>
    </w:p>
    <w:p w:rsidR="0085368C" w:rsidRPr="00E005E5" w:rsidRDefault="0085368C" w:rsidP="00435A8C">
      <w:pPr>
        <w:ind w:left="6372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(podpis oso</w:t>
      </w:r>
      <w:r w:rsidR="00435A8C" w:rsidRPr="00E005E5">
        <w:rPr>
          <w:rFonts w:ascii="Trebuchet MS" w:hAnsi="Trebuchet MS" w:cs="Arial"/>
          <w:sz w:val="16"/>
          <w:szCs w:val="16"/>
        </w:rPr>
        <w:t>by uprawnionej do </w:t>
      </w:r>
      <w:r w:rsidRPr="00E005E5">
        <w:rPr>
          <w:rFonts w:ascii="Trebuchet MS" w:hAnsi="Trebuchet MS" w:cs="Arial"/>
          <w:sz w:val="16"/>
          <w:szCs w:val="16"/>
        </w:rPr>
        <w:t>reprezentowania Wykonawcy)</w:t>
      </w:r>
    </w:p>
    <w:p w:rsidR="00875C13" w:rsidRPr="00E005E5" w:rsidRDefault="00875C13" w:rsidP="003B542C">
      <w:pPr>
        <w:ind w:left="6372"/>
        <w:rPr>
          <w:rFonts w:ascii="Trebuchet MS" w:hAnsi="Trebuchet MS" w:cs="Arial"/>
          <w:sz w:val="16"/>
          <w:szCs w:val="16"/>
        </w:rPr>
      </w:pPr>
    </w:p>
    <w:p w:rsidR="0085368C" w:rsidRPr="00E005E5" w:rsidRDefault="0085368C" w:rsidP="003B542C">
      <w:pPr>
        <w:shd w:val="clear" w:color="auto" w:fill="BFBFBF"/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ŚWIADCZENIE DOTYCZĄCE PODANYCH INFORMACJI:</w:t>
      </w: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E005E5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  <w:sz w:val="16"/>
          <w:szCs w:val="16"/>
        </w:rPr>
      </w:pPr>
    </w:p>
    <w:p w:rsidR="00FF75C7" w:rsidRPr="00E005E5" w:rsidRDefault="00FF75C7" w:rsidP="003B542C">
      <w:pPr>
        <w:jc w:val="both"/>
        <w:rPr>
          <w:rFonts w:ascii="Trebuchet MS" w:hAnsi="Trebuchet MS" w:cs="Arial"/>
          <w:sz w:val="16"/>
          <w:szCs w:val="16"/>
        </w:rPr>
      </w:pPr>
    </w:p>
    <w:p w:rsidR="00FF75C7" w:rsidRPr="00E005E5" w:rsidRDefault="00FF75C7" w:rsidP="003B542C">
      <w:pPr>
        <w:jc w:val="both"/>
        <w:rPr>
          <w:rFonts w:ascii="Trebuchet MS" w:hAnsi="Trebuchet MS" w:cs="Arial"/>
          <w:sz w:val="16"/>
          <w:szCs w:val="16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…………….……………………</w:t>
      </w:r>
      <w:r w:rsidRPr="00E005E5">
        <w:rPr>
          <w:rFonts w:ascii="Trebuchet MS" w:hAnsi="Trebuchet MS" w:cs="Arial"/>
          <w:i/>
          <w:sz w:val="16"/>
          <w:szCs w:val="16"/>
        </w:rPr>
        <w:t xml:space="preserve">, </w:t>
      </w:r>
      <w:r w:rsidRPr="00E005E5">
        <w:rPr>
          <w:rFonts w:ascii="Trebuchet MS" w:hAnsi="Trebuchet MS" w:cs="Arial"/>
          <w:sz w:val="16"/>
          <w:szCs w:val="16"/>
        </w:rPr>
        <w:t xml:space="preserve">dnia ………….……. r. </w:t>
      </w:r>
    </w:p>
    <w:p w:rsidR="0085368C" w:rsidRPr="00E005E5" w:rsidRDefault="0085368C" w:rsidP="003B542C">
      <w:pPr>
        <w:ind w:firstLine="708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(miejscowość i data)</w:t>
      </w:r>
    </w:p>
    <w:p w:rsidR="0085368C" w:rsidRPr="00E005E5" w:rsidRDefault="0085368C" w:rsidP="003B542C">
      <w:pPr>
        <w:jc w:val="both"/>
        <w:rPr>
          <w:rFonts w:ascii="Trebuchet MS" w:hAnsi="Trebuchet MS" w:cs="Arial"/>
          <w:sz w:val="16"/>
          <w:szCs w:val="16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  <w:sz w:val="16"/>
          <w:szCs w:val="16"/>
        </w:rPr>
      </w:pPr>
    </w:p>
    <w:p w:rsidR="00435A8C" w:rsidRPr="00E005E5" w:rsidRDefault="0085368C" w:rsidP="00435A8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</w:p>
    <w:p w:rsidR="00435A8C" w:rsidRPr="00E005E5" w:rsidRDefault="00435A8C" w:rsidP="00435A8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  <w:t>………………………………………………………………</w:t>
      </w:r>
    </w:p>
    <w:p w:rsidR="0085368C" w:rsidRPr="00E005E5" w:rsidRDefault="00435A8C" w:rsidP="00435A8C">
      <w:pPr>
        <w:ind w:left="6372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(podpis osoby uprawnionej do reprezentowania Wykonawcy</w:t>
      </w:r>
    </w:p>
    <w:p w:rsidR="0085368C" w:rsidRPr="00E005E5" w:rsidRDefault="0085368C" w:rsidP="003B542C">
      <w:pPr>
        <w:pStyle w:val="Tekstpodstawowy"/>
        <w:rPr>
          <w:rFonts w:ascii="Trebuchet MS" w:hAnsi="Trebuchet MS" w:cs="Arial"/>
          <w:sz w:val="20"/>
        </w:rPr>
      </w:pPr>
    </w:p>
    <w:p w:rsidR="0085368C" w:rsidRPr="00E005E5" w:rsidRDefault="0085368C" w:rsidP="003B542C">
      <w:pPr>
        <w:pStyle w:val="Tekstpodstawowy"/>
        <w:rPr>
          <w:rFonts w:ascii="Trebuchet MS" w:hAnsi="Trebuchet MS" w:cs="Arial"/>
          <w:sz w:val="20"/>
        </w:rPr>
      </w:pPr>
    </w:p>
    <w:p w:rsidR="0085368C" w:rsidRPr="00E005E5" w:rsidRDefault="0085368C" w:rsidP="003B542C">
      <w:pPr>
        <w:pStyle w:val="Tekstpodstawowy"/>
        <w:rPr>
          <w:rFonts w:ascii="Trebuchet MS" w:hAnsi="Trebuchet MS" w:cs="Arial"/>
          <w:sz w:val="20"/>
        </w:rPr>
      </w:pPr>
    </w:p>
    <w:p w:rsidR="0085368C" w:rsidRPr="00E005E5" w:rsidRDefault="0085368C" w:rsidP="003B542C">
      <w:pPr>
        <w:pStyle w:val="Tekstpodstawowy"/>
        <w:rPr>
          <w:rFonts w:ascii="Trebuchet MS" w:hAnsi="Trebuchet MS" w:cs="Arial"/>
          <w:sz w:val="20"/>
        </w:rPr>
      </w:pPr>
    </w:p>
    <w:p w:rsidR="0085368C" w:rsidRPr="00E005E5" w:rsidRDefault="0085368C" w:rsidP="003B542C">
      <w:pPr>
        <w:pStyle w:val="Tekstpodstawowy"/>
        <w:rPr>
          <w:rFonts w:ascii="Trebuchet MS" w:hAnsi="Trebuchet MS" w:cs="Arial"/>
          <w:sz w:val="20"/>
        </w:rPr>
      </w:pPr>
    </w:p>
    <w:p w:rsidR="0085368C" w:rsidRPr="00E005E5" w:rsidRDefault="0085368C" w:rsidP="00FF75C7">
      <w:pPr>
        <w:pStyle w:val="Tekstpodstawowy"/>
        <w:rPr>
          <w:rFonts w:ascii="Trebuchet MS" w:hAnsi="Trebuchet MS" w:cs="Arial"/>
          <w:sz w:val="20"/>
        </w:rPr>
      </w:pPr>
    </w:p>
    <w:p w:rsidR="0085368C" w:rsidRPr="00E005E5" w:rsidRDefault="0085368C" w:rsidP="00FF75C7">
      <w:pPr>
        <w:pStyle w:val="Tekstpodstawowy"/>
        <w:rPr>
          <w:rFonts w:ascii="Trebuchet MS" w:hAnsi="Trebuchet MS" w:cs="Arial"/>
          <w:sz w:val="20"/>
        </w:rPr>
      </w:pPr>
    </w:p>
    <w:p w:rsidR="002B6E8D" w:rsidRPr="00E005E5" w:rsidRDefault="002B6E8D" w:rsidP="00FF75C7">
      <w:pPr>
        <w:pStyle w:val="Tekstpodstawowy"/>
        <w:rPr>
          <w:rFonts w:ascii="Trebuchet MS" w:hAnsi="Trebuchet MS" w:cs="Arial"/>
          <w:sz w:val="20"/>
        </w:rPr>
      </w:pPr>
    </w:p>
    <w:p w:rsidR="002B6E8D" w:rsidRPr="00E005E5" w:rsidRDefault="002B6E8D" w:rsidP="00FF75C7">
      <w:pPr>
        <w:pStyle w:val="Tekstpodstawowy"/>
        <w:rPr>
          <w:rFonts w:ascii="Trebuchet MS" w:hAnsi="Trebuchet MS" w:cs="Arial"/>
          <w:sz w:val="20"/>
        </w:rPr>
      </w:pPr>
    </w:p>
    <w:sectPr w:rsidR="002B6E8D" w:rsidRPr="00E005E5" w:rsidSect="00375EC1">
      <w:headerReference w:type="default" r:id="rId16"/>
      <w:footerReference w:type="even" r:id="rId17"/>
      <w:footerReference w:type="default" r:id="rId18"/>
      <w:headerReference w:type="first" r:id="rId19"/>
      <w:pgSz w:w="11907" w:h="16840" w:code="9"/>
      <w:pgMar w:top="1304" w:right="1247" w:bottom="1304" w:left="1247" w:header="709" w:footer="709" w:gutter="0"/>
      <w:cols w:space="708" w:equalWidth="0">
        <w:col w:w="941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82" w:rsidRDefault="00274C82">
      <w:r>
        <w:separator/>
      </w:r>
    </w:p>
  </w:endnote>
  <w:endnote w:type="continuationSeparator" w:id="0">
    <w:p w:rsidR="00274C82" w:rsidRDefault="0027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DC" w:rsidRDefault="00BC43DC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43DC" w:rsidRDefault="00BC43DC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DC" w:rsidRPr="00531A66" w:rsidRDefault="00BC43DC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466E6B">
      <w:rPr>
        <w:rStyle w:val="Numerstrony"/>
        <w:rFonts w:ascii="Arial" w:hAnsi="Arial" w:cs="Arial"/>
        <w:noProof/>
      </w:rPr>
      <w:t>5</w:t>
    </w:r>
    <w:r w:rsidRPr="00531A66">
      <w:rPr>
        <w:rStyle w:val="Numerstrony"/>
        <w:rFonts w:ascii="Arial" w:hAnsi="Arial" w:cs="Arial"/>
      </w:rPr>
      <w:fldChar w:fldCharType="end"/>
    </w:r>
  </w:p>
  <w:p w:rsidR="00BC43DC" w:rsidRPr="008D72B0" w:rsidRDefault="00BC43DC" w:rsidP="00A16332">
    <w:pPr>
      <w:pStyle w:val="Stopka"/>
      <w:ind w:right="360"/>
      <w:rPr>
        <w:rFonts w:ascii="Trebuchet MS" w:hAnsi="Trebuchet MS"/>
        <w:u w:val="single"/>
      </w:rPr>
    </w:pPr>
    <w:r w:rsidRPr="00EC25C9">
      <w:rPr>
        <w:rFonts w:ascii="Trebuchet MS" w:hAnsi="Trebuchet MS"/>
        <w:u w:val="single"/>
      </w:rPr>
      <w:t>Zamawiający: Gmina Miasta Czarnków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82" w:rsidRDefault="00274C82">
      <w:r>
        <w:separator/>
      </w:r>
    </w:p>
  </w:footnote>
  <w:footnote w:type="continuationSeparator" w:id="0">
    <w:p w:rsidR="00274C82" w:rsidRDefault="00274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DC" w:rsidRPr="00776C08" w:rsidRDefault="00BC43DC" w:rsidP="00CA7F9F">
    <w:pPr>
      <w:pStyle w:val="Nagwek"/>
      <w:jc w:val="left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unijna, tj. 221 000 euro</w:t>
    </w:r>
  </w:p>
  <w:p w:rsidR="00BC43DC" w:rsidRPr="008D72B0" w:rsidRDefault="00BC43DC" w:rsidP="00CA7F9F">
    <w:pPr>
      <w:pStyle w:val="Nagwek"/>
      <w:jc w:val="left"/>
      <w:rPr>
        <w:rFonts w:ascii="Trebuchet MS" w:hAnsi="Trebuchet MS"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b/>
        <w:sz w:val="14"/>
        <w:szCs w:val="14"/>
      </w:rPr>
      <w:t>TI.271.8.2019</w:t>
    </w:r>
  </w:p>
  <w:p w:rsidR="00BC43DC" w:rsidRPr="00426CF8" w:rsidRDefault="00BC43D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DC" w:rsidRPr="00776C08" w:rsidRDefault="00BC43DC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BC43DC" w:rsidRPr="002B2C77" w:rsidRDefault="00BC43D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BC43DC" w:rsidRPr="00335A5D" w:rsidRDefault="00BC43D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2138" w:hanging="720"/>
      </w:p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2498" w:hanging="1080"/>
      </w:pPr>
    </w:lvl>
    <w:lvl w:ilvl="5">
      <w:start w:val="1"/>
      <w:numFmt w:val="decimal"/>
      <w:lvlText w:val="%1.%2.%3.%4.%5.%6."/>
      <w:lvlJc w:val="left"/>
      <w:pPr>
        <w:tabs>
          <w:tab w:val="num" w:pos="2498"/>
        </w:tabs>
        <w:ind w:left="249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58"/>
        </w:tabs>
        <w:ind w:left="28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18"/>
        </w:tabs>
        <w:ind w:left="3218" w:hanging="1800"/>
      </w:pPr>
    </w:lvl>
  </w:abstractNum>
  <w:abstractNum w:abstractNumId="3" w15:restartNumberingAfterBreak="0">
    <w:nsid w:val="00000004"/>
    <w:multiLevelType w:val="multilevel"/>
    <w:tmpl w:val="370ADF9C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3020A4D4"/>
    <w:lvl w:ilvl="0">
      <w:start w:val="1"/>
      <w:numFmt w:val="decimal"/>
      <w:pStyle w:val="StylPunktWieksze"/>
      <w:lvlText w:val="%1."/>
      <w:lvlJc w:val="left"/>
      <w:pPr>
        <w:tabs>
          <w:tab w:val="num" w:pos="1077"/>
        </w:tabs>
        <w:ind w:left="1077" w:hanging="360"/>
      </w:pPr>
      <w:rPr>
        <w:rFonts w:ascii="Trebuchet MS" w:eastAsia="Times New Roman" w:hAnsi="Trebuchet MS" w:cs="Aria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color w:val="000000"/>
      </w:rPr>
    </w:lvl>
  </w:abstractNum>
  <w:abstractNum w:abstractNumId="6" w15:restartNumberingAfterBreak="0">
    <w:nsid w:val="00000008"/>
    <w:multiLevelType w:val="singleLevel"/>
    <w:tmpl w:val="DBCA571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  <w:b/>
      </w:rPr>
    </w:lvl>
  </w:abstractNum>
  <w:abstractNum w:abstractNumId="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3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5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6" w15:restartNumberingAfterBreak="0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7" w15:restartNumberingAfterBreak="0">
    <w:nsid w:val="19F463D3"/>
    <w:multiLevelType w:val="multilevel"/>
    <w:tmpl w:val="E3A263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18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1D63BB9"/>
    <w:multiLevelType w:val="hybridMultilevel"/>
    <w:tmpl w:val="EAB0FDD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2962185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7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0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31" w15:restartNumberingAfterBreak="0">
    <w:nsid w:val="3125040D"/>
    <w:multiLevelType w:val="multilevel"/>
    <w:tmpl w:val="B2C25118"/>
    <w:styleLink w:val="WW8Num33"/>
    <w:lvl w:ilvl="0">
      <w:start w:val="4"/>
      <w:numFmt w:val="decimal"/>
      <w:lvlText w:val="%1."/>
      <w:lvlJc w:val="left"/>
      <w:rPr>
        <w:rFonts w:ascii="Trebuchet MS" w:hAnsi="Trebuchet MS" w:cs="Trebuchet MS"/>
        <w:b/>
        <w:color w:val="00000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1FA08FD"/>
    <w:multiLevelType w:val="multilevel"/>
    <w:tmpl w:val="3076A6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3A7B2EB7"/>
    <w:multiLevelType w:val="multilevel"/>
    <w:tmpl w:val="1102B7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1D6ADD"/>
    <w:multiLevelType w:val="multilevel"/>
    <w:tmpl w:val="BF00E74A"/>
    <w:name w:val="WW8Num5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44" w15:restartNumberingAfterBreak="0">
    <w:nsid w:val="43AF62AC"/>
    <w:multiLevelType w:val="multilevel"/>
    <w:tmpl w:val="C3788A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6" w15:restartNumberingAfterBreak="0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8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0D4873"/>
    <w:multiLevelType w:val="hybridMultilevel"/>
    <w:tmpl w:val="BA38937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2" w15:restartNumberingAfterBreak="0">
    <w:nsid w:val="51822333"/>
    <w:multiLevelType w:val="multilevel"/>
    <w:tmpl w:val="68FE44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5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7EC472D"/>
    <w:multiLevelType w:val="multilevel"/>
    <w:tmpl w:val="49409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2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3" w15:restartNumberingAfterBreak="0">
    <w:nsid w:val="68BE027C"/>
    <w:multiLevelType w:val="multilevel"/>
    <w:tmpl w:val="FDF68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8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9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 w15:restartNumberingAfterBreak="0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8"/>
  </w:num>
  <w:num w:numId="2">
    <w:abstractNumId w:val="62"/>
  </w:num>
  <w:num w:numId="3">
    <w:abstractNumId w:val="66"/>
  </w:num>
  <w:num w:numId="4">
    <w:abstractNumId w:val="59"/>
  </w:num>
  <w:num w:numId="5">
    <w:abstractNumId w:val="13"/>
  </w:num>
  <w:num w:numId="6">
    <w:abstractNumId w:val="39"/>
  </w:num>
  <w:num w:numId="7">
    <w:abstractNumId w:val="40"/>
  </w:num>
  <w:num w:numId="8">
    <w:abstractNumId w:val="24"/>
  </w:num>
  <w:num w:numId="9">
    <w:abstractNumId w:val="49"/>
  </w:num>
  <w:num w:numId="10">
    <w:abstractNumId w:val="65"/>
  </w:num>
  <w:num w:numId="11">
    <w:abstractNumId w:val="32"/>
  </w:num>
  <w:num w:numId="12">
    <w:abstractNumId w:val="71"/>
  </w:num>
  <w:num w:numId="13">
    <w:abstractNumId w:val="27"/>
  </w:num>
  <w:num w:numId="14">
    <w:abstractNumId w:val="8"/>
  </w:num>
  <w:num w:numId="15">
    <w:abstractNumId w:val="69"/>
  </w:num>
  <w:num w:numId="16">
    <w:abstractNumId w:val="21"/>
  </w:num>
  <w:num w:numId="17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6"/>
  </w:num>
  <w:num w:numId="20">
    <w:abstractNumId w:val="22"/>
  </w:num>
  <w:num w:numId="21">
    <w:abstractNumId w:val="30"/>
  </w:num>
  <w:num w:numId="22">
    <w:abstractNumId w:val="45"/>
  </w:num>
  <w:num w:numId="23">
    <w:abstractNumId w:val="36"/>
  </w:num>
  <w:num w:numId="24">
    <w:abstractNumId w:val="9"/>
  </w:num>
  <w:num w:numId="25">
    <w:abstractNumId w:val="15"/>
  </w:num>
  <w:num w:numId="26">
    <w:abstractNumId w:val="14"/>
  </w:num>
  <w:num w:numId="27">
    <w:abstractNumId w:val="12"/>
  </w:num>
  <w:num w:numId="28">
    <w:abstractNumId w:val="61"/>
  </w:num>
  <w:num w:numId="29">
    <w:abstractNumId w:val="54"/>
  </w:num>
  <w:num w:numId="30">
    <w:abstractNumId w:val="60"/>
  </w:num>
  <w:num w:numId="31">
    <w:abstractNumId w:val="53"/>
  </w:num>
  <w:num w:numId="32">
    <w:abstractNumId w:val="29"/>
  </w:num>
  <w:num w:numId="33">
    <w:abstractNumId w:val="51"/>
  </w:num>
  <w:num w:numId="34">
    <w:abstractNumId w:val="26"/>
  </w:num>
  <w:num w:numId="35">
    <w:abstractNumId w:val="55"/>
  </w:num>
  <w:num w:numId="36">
    <w:abstractNumId w:val="43"/>
  </w:num>
  <w:num w:numId="37">
    <w:abstractNumId w:val="52"/>
  </w:num>
  <w:num w:numId="38">
    <w:abstractNumId w:val="68"/>
  </w:num>
  <w:num w:numId="39">
    <w:abstractNumId w:val="56"/>
  </w:num>
  <w:num w:numId="40">
    <w:abstractNumId w:val="64"/>
  </w:num>
  <w:num w:numId="41">
    <w:abstractNumId w:val="37"/>
  </w:num>
  <w:num w:numId="42">
    <w:abstractNumId w:val="19"/>
  </w:num>
  <w:num w:numId="43">
    <w:abstractNumId w:val="58"/>
    <w:lvlOverride w:ilvl="0">
      <w:startOverride w:val="1"/>
    </w:lvlOverride>
  </w:num>
  <w:num w:numId="44">
    <w:abstractNumId w:val="41"/>
    <w:lvlOverride w:ilvl="0">
      <w:startOverride w:val="1"/>
    </w:lvlOverride>
  </w:num>
  <w:num w:numId="45">
    <w:abstractNumId w:val="23"/>
  </w:num>
  <w:num w:numId="46">
    <w:abstractNumId w:val="57"/>
  </w:num>
  <w:num w:numId="47">
    <w:abstractNumId w:val="11"/>
  </w:num>
  <w:num w:numId="48">
    <w:abstractNumId w:val="44"/>
  </w:num>
  <w:num w:numId="49">
    <w:abstractNumId w:val="10"/>
  </w:num>
  <w:num w:numId="50">
    <w:abstractNumId w:val="46"/>
  </w:num>
  <w:num w:numId="51">
    <w:abstractNumId w:val="20"/>
  </w:num>
  <w:num w:numId="52">
    <w:abstractNumId w:val="31"/>
  </w:num>
  <w:num w:numId="53">
    <w:abstractNumId w:val="67"/>
  </w:num>
  <w:num w:numId="54">
    <w:abstractNumId w:val="50"/>
  </w:num>
  <w:num w:numId="55">
    <w:abstractNumId w:val="33"/>
  </w:num>
  <w:num w:numId="56">
    <w:abstractNumId w:val="70"/>
  </w:num>
  <w:num w:numId="57">
    <w:abstractNumId w:val="5"/>
  </w:num>
  <w:num w:numId="58">
    <w:abstractNumId w:val="17"/>
  </w:num>
  <w:num w:numId="59">
    <w:abstractNumId w:val="47"/>
  </w:num>
  <w:num w:numId="60">
    <w:abstractNumId w:val="63"/>
  </w:num>
  <w:num w:numId="61">
    <w:abstractNumId w:val="48"/>
  </w:num>
  <w:num w:numId="62">
    <w:abstractNumId w:val="25"/>
  </w:num>
  <w:num w:numId="63">
    <w:abstractNumId w:val="18"/>
  </w:num>
  <w:num w:numId="64">
    <w:abstractNumId w:val="3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37D3"/>
    <w:rsid w:val="00005B35"/>
    <w:rsid w:val="00007A71"/>
    <w:rsid w:val="0001044E"/>
    <w:rsid w:val="00010837"/>
    <w:rsid w:val="000120B5"/>
    <w:rsid w:val="000140AE"/>
    <w:rsid w:val="000142D1"/>
    <w:rsid w:val="000179BE"/>
    <w:rsid w:val="00017E0D"/>
    <w:rsid w:val="00021386"/>
    <w:rsid w:val="000244CC"/>
    <w:rsid w:val="0002459F"/>
    <w:rsid w:val="000250F2"/>
    <w:rsid w:val="0002633D"/>
    <w:rsid w:val="00026497"/>
    <w:rsid w:val="00031BFA"/>
    <w:rsid w:val="00032E59"/>
    <w:rsid w:val="000347EB"/>
    <w:rsid w:val="00035FFE"/>
    <w:rsid w:val="00036F9C"/>
    <w:rsid w:val="00037AC0"/>
    <w:rsid w:val="000407AE"/>
    <w:rsid w:val="000414E0"/>
    <w:rsid w:val="00042D49"/>
    <w:rsid w:val="00046558"/>
    <w:rsid w:val="0005003C"/>
    <w:rsid w:val="00050B18"/>
    <w:rsid w:val="000529FF"/>
    <w:rsid w:val="0005360D"/>
    <w:rsid w:val="00053FC3"/>
    <w:rsid w:val="000549E7"/>
    <w:rsid w:val="00056144"/>
    <w:rsid w:val="00057A14"/>
    <w:rsid w:val="00060D07"/>
    <w:rsid w:val="0006227A"/>
    <w:rsid w:val="000627F1"/>
    <w:rsid w:val="00062CF5"/>
    <w:rsid w:val="00063A92"/>
    <w:rsid w:val="00064269"/>
    <w:rsid w:val="000645EA"/>
    <w:rsid w:val="00064B04"/>
    <w:rsid w:val="000748A1"/>
    <w:rsid w:val="00074C63"/>
    <w:rsid w:val="00075341"/>
    <w:rsid w:val="00075C1E"/>
    <w:rsid w:val="00077CD2"/>
    <w:rsid w:val="000813A2"/>
    <w:rsid w:val="000816CA"/>
    <w:rsid w:val="0008282C"/>
    <w:rsid w:val="00083124"/>
    <w:rsid w:val="000839CC"/>
    <w:rsid w:val="0008525C"/>
    <w:rsid w:val="00091477"/>
    <w:rsid w:val="00091F63"/>
    <w:rsid w:val="00093707"/>
    <w:rsid w:val="00095664"/>
    <w:rsid w:val="00096248"/>
    <w:rsid w:val="000963AC"/>
    <w:rsid w:val="000A16E8"/>
    <w:rsid w:val="000A1D81"/>
    <w:rsid w:val="000A21DF"/>
    <w:rsid w:val="000A3B9F"/>
    <w:rsid w:val="000A5E73"/>
    <w:rsid w:val="000A65FF"/>
    <w:rsid w:val="000B09E1"/>
    <w:rsid w:val="000B1BE8"/>
    <w:rsid w:val="000B1D92"/>
    <w:rsid w:val="000B1F3A"/>
    <w:rsid w:val="000B6C82"/>
    <w:rsid w:val="000C0874"/>
    <w:rsid w:val="000C1C5E"/>
    <w:rsid w:val="000C22D2"/>
    <w:rsid w:val="000C3111"/>
    <w:rsid w:val="000C35F7"/>
    <w:rsid w:val="000C415E"/>
    <w:rsid w:val="000C5984"/>
    <w:rsid w:val="000C661E"/>
    <w:rsid w:val="000D0527"/>
    <w:rsid w:val="000D199A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2E1"/>
    <w:rsid w:val="000E50E3"/>
    <w:rsid w:val="000E5281"/>
    <w:rsid w:val="000E5D2F"/>
    <w:rsid w:val="000E6847"/>
    <w:rsid w:val="000E6A8D"/>
    <w:rsid w:val="000F0570"/>
    <w:rsid w:val="000F0612"/>
    <w:rsid w:val="000F43E1"/>
    <w:rsid w:val="000F5010"/>
    <w:rsid w:val="000F5468"/>
    <w:rsid w:val="000F667F"/>
    <w:rsid w:val="001002C0"/>
    <w:rsid w:val="0010323B"/>
    <w:rsid w:val="00104746"/>
    <w:rsid w:val="00105AA9"/>
    <w:rsid w:val="001061BC"/>
    <w:rsid w:val="00106DEE"/>
    <w:rsid w:val="00107134"/>
    <w:rsid w:val="00111A14"/>
    <w:rsid w:val="00112191"/>
    <w:rsid w:val="00112958"/>
    <w:rsid w:val="001139FD"/>
    <w:rsid w:val="0011506B"/>
    <w:rsid w:val="001168EF"/>
    <w:rsid w:val="00117D44"/>
    <w:rsid w:val="001205B9"/>
    <w:rsid w:val="001233E6"/>
    <w:rsid w:val="001240C3"/>
    <w:rsid w:val="00124DC0"/>
    <w:rsid w:val="00125059"/>
    <w:rsid w:val="001257CF"/>
    <w:rsid w:val="0012745B"/>
    <w:rsid w:val="00130C1B"/>
    <w:rsid w:val="00133C21"/>
    <w:rsid w:val="00135936"/>
    <w:rsid w:val="001364A0"/>
    <w:rsid w:val="001364CC"/>
    <w:rsid w:val="001407D9"/>
    <w:rsid w:val="00143414"/>
    <w:rsid w:val="00145A1A"/>
    <w:rsid w:val="00145E2A"/>
    <w:rsid w:val="00145E37"/>
    <w:rsid w:val="001460D4"/>
    <w:rsid w:val="0014657F"/>
    <w:rsid w:val="00152127"/>
    <w:rsid w:val="00152E81"/>
    <w:rsid w:val="00153AF4"/>
    <w:rsid w:val="00154BC8"/>
    <w:rsid w:val="00155940"/>
    <w:rsid w:val="001561F3"/>
    <w:rsid w:val="00156CDD"/>
    <w:rsid w:val="0015706B"/>
    <w:rsid w:val="001573BA"/>
    <w:rsid w:val="001636D9"/>
    <w:rsid w:val="0016502F"/>
    <w:rsid w:val="00165E49"/>
    <w:rsid w:val="00166C41"/>
    <w:rsid w:val="00167088"/>
    <w:rsid w:val="00171D3E"/>
    <w:rsid w:val="00172542"/>
    <w:rsid w:val="0017286A"/>
    <w:rsid w:val="00172FBF"/>
    <w:rsid w:val="001736F2"/>
    <w:rsid w:val="00176800"/>
    <w:rsid w:val="00180BF6"/>
    <w:rsid w:val="001844BB"/>
    <w:rsid w:val="00185D09"/>
    <w:rsid w:val="00185E3F"/>
    <w:rsid w:val="0018691E"/>
    <w:rsid w:val="00186B18"/>
    <w:rsid w:val="00186E21"/>
    <w:rsid w:val="00187B95"/>
    <w:rsid w:val="0019112D"/>
    <w:rsid w:val="00191F5A"/>
    <w:rsid w:val="001947C6"/>
    <w:rsid w:val="00197771"/>
    <w:rsid w:val="00197DD7"/>
    <w:rsid w:val="001A1004"/>
    <w:rsid w:val="001A1615"/>
    <w:rsid w:val="001A2094"/>
    <w:rsid w:val="001A235D"/>
    <w:rsid w:val="001A3321"/>
    <w:rsid w:val="001A3AAC"/>
    <w:rsid w:val="001A62C0"/>
    <w:rsid w:val="001A68B8"/>
    <w:rsid w:val="001A6C84"/>
    <w:rsid w:val="001A7835"/>
    <w:rsid w:val="001B0804"/>
    <w:rsid w:val="001B101F"/>
    <w:rsid w:val="001B1792"/>
    <w:rsid w:val="001B53B9"/>
    <w:rsid w:val="001B6074"/>
    <w:rsid w:val="001B62AC"/>
    <w:rsid w:val="001B7B62"/>
    <w:rsid w:val="001C1689"/>
    <w:rsid w:val="001C2A6F"/>
    <w:rsid w:val="001C5172"/>
    <w:rsid w:val="001C5829"/>
    <w:rsid w:val="001C616C"/>
    <w:rsid w:val="001C63A2"/>
    <w:rsid w:val="001C7471"/>
    <w:rsid w:val="001C7575"/>
    <w:rsid w:val="001C7FD0"/>
    <w:rsid w:val="001D2680"/>
    <w:rsid w:val="001D2A3F"/>
    <w:rsid w:val="001D476D"/>
    <w:rsid w:val="001D5CFD"/>
    <w:rsid w:val="001D70CA"/>
    <w:rsid w:val="001E1DFE"/>
    <w:rsid w:val="001E3C4C"/>
    <w:rsid w:val="001E569C"/>
    <w:rsid w:val="001E56C7"/>
    <w:rsid w:val="001E5E97"/>
    <w:rsid w:val="001E7C2C"/>
    <w:rsid w:val="001F09C1"/>
    <w:rsid w:val="001F1C88"/>
    <w:rsid w:val="001F1F68"/>
    <w:rsid w:val="001F30B6"/>
    <w:rsid w:val="001F3CDC"/>
    <w:rsid w:val="001F3DF9"/>
    <w:rsid w:val="001F4164"/>
    <w:rsid w:val="001F4397"/>
    <w:rsid w:val="001F5970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425"/>
    <w:rsid w:val="0020666C"/>
    <w:rsid w:val="00211765"/>
    <w:rsid w:val="00214DF3"/>
    <w:rsid w:val="002157BA"/>
    <w:rsid w:val="0021627F"/>
    <w:rsid w:val="00217355"/>
    <w:rsid w:val="0021780C"/>
    <w:rsid w:val="00217993"/>
    <w:rsid w:val="00217D45"/>
    <w:rsid w:val="00217E1E"/>
    <w:rsid w:val="00220705"/>
    <w:rsid w:val="0022216D"/>
    <w:rsid w:val="00224B0F"/>
    <w:rsid w:val="002265CA"/>
    <w:rsid w:val="00227796"/>
    <w:rsid w:val="00231196"/>
    <w:rsid w:val="0023171E"/>
    <w:rsid w:val="00231927"/>
    <w:rsid w:val="00232561"/>
    <w:rsid w:val="00233AF7"/>
    <w:rsid w:val="0023424A"/>
    <w:rsid w:val="002365EC"/>
    <w:rsid w:val="00236F72"/>
    <w:rsid w:val="00237631"/>
    <w:rsid w:val="0024109B"/>
    <w:rsid w:val="00241447"/>
    <w:rsid w:val="002453B7"/>
    <w:rsid w:val="00246E4E"/>
    <w:rsid w:val="00246FEC"/>
    <w:rsid w:val="0024733E"/>
    <w:rsid w:val="00250C70"/>
    <w:rsid w:val="00251D73"/>
    <w:rsid w:val="002526BC"/>
    <w:rsid w:val="0025606B"/>
    <w:rsid w:val="00256A5D"/>
    <w:rsid w:val="0025710A"/>
    <w:rsid w:val="0025713A"/>
    <w:rsid w:val="00257667"/>
    <w:rsid w:val="00257BF2"/>
    <w:rsid w:val="00264036"/>
    <w:rsid w:val="00266856"/>
    <w:rsid w:val="0026698F"/>
    <w:rsid w:val="00266D83"/>
    <w:rsid w:val="00267543"/>
    <w:rsid w:val="002677C8"/>
    <w:rsid w:val="00267AAB"/>
    <w:rsid w:val="00274A01"/>
    <w:rsid w:val="00274C16"/>
    <w:rsid w:val="00274C82"/>
    <w:rsid w:val="00274DC7"/>
    <w:rsid w:val="00277E2C"/>
    <w:rsid w:val="00280464"/>
    <w:rsid w:val="00280550"/>
    <w:rsid w:val="00281747"/>
    <w:rsid w:val="00281805"/>
    <w:rsid w:val="00281CD2"/>
    <w:rsid w:val="00283614"/>
    <w:rsid w:val="00283C8C"/>
    <w:rsid w:val="00284D4D"/>
    <w:rsid w:val="00285832"/>
    <w:rsid w:val="00287AB6"/>
    <w:rsid w:val="002905D1"/>
    <w:rsid w:val="00291036"/>
    <w:rsid w:val="00294C71"/>
    <w:rsid w:val="00295C93"/>
    <w:rsid w:val="00296DFB"/>
    <w:rsid w:val="002972D5"/>
    <w:rsid w:val="002A0372"/>
    <w:rsid w:val="002A073A"/>
    <w:rsid w:val="002A0BC9"/>
    <w:rsid w:val="002A1A71"/>
    <w:rsid w:val="002A1F13"/>
    <w:rsid w:val="002A2709"/>
    <w:rsid w:val="002A517E"/>
    <w:rsid w:val="002A7529"/>
    <w:rsid w:val="002B143E"/>
    <w:rsid w:val="002B237A"/>
    <w:rsid w:val="002B2C77"/>
    <w:rsid w:val="002B3806"/>
    <w:rsid w:val="002B4152"/>
    <w:rsid w:val="002B438D"/>
    <w:rsid w:val="002B55C2"/>
    <w:rsid w:val="002B58D8"/>
    <w:rsid w:val="002B6E8D"/>
    <w:rsid w:val="002C10CB"/>
    <w:rsid w:val="002C2B36"/>
    <w:rsid w:val="002C4FEF"/>
    <w:rsid w:val="002C5677"/>
    <w:rsid w:val="002C5A1B"/>
    <w:rsid w:val="002C63AC"/>
    <w:rsid w:val="002C6F52"/>
    <w:rsid w:val="002D059C"/>
    <w:rsid w:val="002D0692"/>
    <w:rsid w:val="002D1FF8"/>
    <w:rsid w:val="002D3D32"/>
    <w:rsid w:val="002D51AB"/>
    <w:rsid w:val="002D56E4"/>
    <w:rsid w:val="002D69CD"/>
    <w:rsid w:val="002D75F6"/>
    <w:rsid w:val="002D7663"/>
    <w:rsid w:val="002D76BC"/>
    <w:rsid w:val="002E004C"/>
    <w:rsid w:val="002E3E9E"/>
    <w:rsid w:val="002E4616"/>
    <w:rsid w:val="002E47CF"/>
    <w:rsid w:val="002E5943"/>
    <w:rsid w:val="002E62B2"/>
    <w:rsid w:val="002E65AF"/>
    <w:rsid w:val="002E78DD"/>
    <w:rsid w:val="002F03E6"/>
    <w:rsid w:val="002F051A"/>
    <w:rsid w:val="002F0549"/>
    <w:rsid w:val="002F132A"/>
    <w:rsid w:val="002F1F10"/>
    <w:rsid w:val="002F45BD"/>
    <w:rsid w:val="002F52BB"/>
    <w:rsid w:val="002F6135"/>
    <w:rsid w:val="002F648A"/>
    <w:rsid w:val="002F76D9"/>
    <w:rsid w:val="003000F4"/>
    <w:rsid w:val="003001E2"/>
    <w:rsid w:val="0030037A"/>
    <w:rsid w:val="0030044A"/>
    <w:rsid w:val="00301EC3"/>
    <w:rsid w:val="00302D01"/>
    <w:rsid w:val="00302FDF"/>
    <w:rsid w:val="0030511F"/>
    <w:rsid w:val="003067C7"/>
    <w:rsid w:val="00307500"/>
    <w:rsid w:val="00312941"/>
    <w:rsid w:val="00313C06"/>
    <w:rsid w:val="003144A5"/>
    <w:rsid w:val="00314EEC"/>
    <w:rsid w:val="00315A5D"/>
    <w:rsid w:val="00316661"/>
    <w:rsid w:val="00316769"/>
    <w:rsid w:val="0031703F"/>
    <w:rsid w:val="0031735C"/>
    <w:rsid w:val="0031757B"/>
    <w:rsid w:val="00317AF8"/>
    <w:rsid w:val="003211DC"/>
    <w:rsid w:val="00322835"/>
    <w:rsid w:val="00325135"/>
    <w:rsid w:val="00325DD9"/>
    <w:rsid w:val="00327C7F"/>
    <w:rsid w:val="00333417"/>
    <w:rsid w:val="00333DDC"/>
    <w:rsid w:val="00335A5D"/>
    <w:rsid w:val="00335F2D"/>
    <w:rsid w:val="003368E6"/>
    <w:rsid w:val="00342889"/>
    <w:rsid w:val="003429E8"/>
    <w:rsid w:val="00343BAD"/>
    <w:rsid w:val="003445A4"/>
    <w:rsid w:val="00344D23"/>
    <w:rsid w:val="0034517E"/>
    <w:rsid w:val="00346F2A"/>
    <w:rsid w:val="00347A1B"/>
    <w:rsid w:val="0035085E"/>
    <w:rsid w:val="00351D88"/>
    <w:rsid w:val="0035252F"/>
    <w:rsid w:val="003529CB"/>
    <w:rsid w:val="00353AFC"/>
    <w:rsid w:val="00353FB7"/>
    <w:rsid w:val="0035785A"/>
    <w:rsid w:val="00357F64"/>
    <w:rsid w:val="003612E9"/>
    <w:rsid w:val="003621FE"/>
    <w:rsid w:val="00363A48"/>
    <w:rsid w:val="00364235"/>
    <w:rsid w:val="00364960"/>
    <w:rsid w:val="00364F04"/>
    <w:rsid w:val="00365669"/>
    <w:rsid w:val="003702F7"/>
    <w:rsid w:val="00370495"/>
    <w:rsid w:val="003707E2"/>
    <w:rsid w:val="00370CEB"/>
    <w:rsid w:val="0037119E"/>
    <w:rsid w:val="00372ADC"/>
    <w:rsid w:val="00372DF0"/>
    <w:rsid w:val="00373602"/>
    <w:rsid w:val="00374002"/>
    <w:rsid w:val="003757F1"/>
    <w:rsid w:val="00375EC1"/>
    <w:rsid w:val="0037618D"/>
    <w:rsid w:val="00377E23"/>
    <w:rsid w:val="003807B1"/>
    <w:rsid w:val="003812B7"/>
    <w:rsid w:val="00382D03"/>
    <w:rsid w:val="00384216"/>
    <w:rsid w:val="0038468D"/>
    <w:rsid w:val="003849E0"/>
    <w:rsid w:val="00385F96"/>
    <w:rsid w:val="003862EF"/>
    <w:rsid w:val="00386707"/>
    <w:rsid w:val="00392727"/>
    <w:rsid w:val="00394F24"/>
    <w:rsid w:val="00395C43"/>
    <w:rsid w:val="00395FF7"/>
    <w:rsid w:val="00396F9E"/>
    <w:rsid w:val="00397FA9"/>
    <w:rsid w:val="003A1403"/>
    <w:rsid w:val="003A3019"/>
    <w:rsid w:val="003A31CF"/>
    <w:rsid w:val="003A439A"/>
    <w:rsid w:val="003A798B"/>
    <w:rsid w:val="003A7A8C"/>
    <w:rsid w:val="003B21FA"/>
    <w:rsid w:val="003B3323"/>
    <w:rsid w:val="003B3999"/>
    <w:rsid w:val="003B51C3"/>
    <w:rsid w:val="003B53A2"/>
    <w:rsid w:val="003B542C"/>
    <w:rsid w:val="003C13DF"/>
    <w:rsid w:val="003C1A19"/>
    <w:rsid w:val="003C20A5"/>
    <w:rsid w:val="003C21A0"/>
    <w:rsid w:val="003C5E93"/>
    <w:rsid w:val="003C5ECB"/>
    <w:rsid w:val="003D0980"/>
    <w:rsid w:val="003D0A9C"/>
    <w:rsid w:val="003D0DC4"/>
    <w:rsid w:val="003D138D"/>
    <w:rsid w:val="003D140A"/>
    <w:rsid w:val="003D248D"/>
    <w:rsid w:val="003D2B57"/>
    <w:rsid w:val="003D3C03"/>
    <w:rsid w:val="003D5439"/>
    <w:rsid w:val="003D64D8"/>
    <w:rsid w:val="003D6982"/>
    <w:rsid w:val="003D790F"/>
    <w:rsid w:val="003E1D43"/>
    <w:rsid w:val="003E1F23"/>
    <w:rsid w:val="003E48B2"/>
    <w:rsid w:val="003E63BE"/>
    <w:rsid w:val="003E79A4"/>
    <w:rsid w:val="003E7DB7"/>
    <w:rsid w:val="003F26D5"/>
    <w:rsid w:val="003F3E8A"/>
    <w:rsid w:val="003F59F1"/>
    <w:rsid w:val="003F65D9"/>
    <w:rsid w:val="00400050"/>
    <w:rsid w:val="00402456"/>
    <w:rsid w:val="00402ACC"/>
    <w:rsid w:val="00402EAC"/>
    <w:rsid w:val="00403C3B"/>
    <w:rsid w:val="004040D9"/>
    <w:rsid w:val="004068B0"/>
    <w:rsid w:val="004072CB"/>
    <w:rsid w:val="00407C45"/>
    <w:rsid w:val="00410F07"/>
    <w:rsid w:val="00411DF9"/>
    <w:rsid w:val="00412623"/>
    <w:rsid w:val="00412711"/>
    <w:rsid w:val="004141E5"/>
    <w:rsid w:val="00414F3E"/>
    <w:rsid w:val="00415F52"/>
    <w:rsid w:val="00416478"/>
    <w:rsid w:val="00416675"/>
    <w:rsid w:val="00420205"/>
    <w:rsid w:val="00421326"/>
    <w:rsid w:val="00421BAC"/>
    <w:rsid w:val="00422184"/>
    <w:rsid w:val="00422C87"/>
    <w:rsid w:val="00423A41"/>
    <w:rsid w:val="00424F47"/>
    <w:rsid w:val="00425A7B"/>
    <w:rsid w:val="00425D13"/>
    <w:rsid w:val="00425E18"/>
    <w:rsid w:val="00426110"/>
    <w:rsid w:val="0042684A"/>
    <w:rsid w:val="00426CF8"/>
    <w:rsid w:val="00427388"/>
    <w:rsid w:val="004276A7"/>
    <w:rsid w:val="0043060A"/>
    <w:rsid w:val="00433152"/>
    <w:rsid w:val="004341D8"/>
    <w:rsid w:val="00434D56"/>
    <w:rsid w:val="00435A8C"/>
    <w:rsid w:val="00440598"/>
    <w:rsid w:val="004411CF"/>
    <w:rsid w:val="00441706"/>
    <w:rsid w:val="00442C5D"/>
    <w:rsid w:val="00442ED1"/>
    <w:rsid w:val="0044369C"/>
    <w:rsid w:val="00444189"/>
    <w:rsid w:val="00447639"/>
    <w:rsid w:val="0044796B"/>
    <w:rsid w:val="00450F58"/>
    <w:rsid w:val="0045101B"/>
    <w:rsid w:val="004517C0"/>
    <w:rsid w:val="00452B06"/>
    <w:rsid w:val="00454954"/>
    <w:rsid w:val="00454D58"/>
    <w:rsid w:val="004557C9"/>
    <w:rsid w:val="00456519"/>
    <w:rsid w:val="00456E72"/>
    <w:rsid w:val="00456EE4"/>
    <w:rsid w:val="00457C66"/>
    <w:rsid w:val="004600C3"/>
    <w:rsid w:val="00460668"/>
    <w:rsid w:val="00461256"/>
    <w:rsid w:val="00462C93"/>
    <w:rsid w:val="00463E20"/>
    <w:rsid w:val="00463FC8"/>
    <w:rsid w:val="00464C6E"/>
    <w:rsid w:val="0046557C"/>
    <w:rsid w:val="00466C51"/>
    <w:rsid w:val="00466E6B"/>
    <w:rsid w:val="00466F3C"/>
    <w:rsid w:val="0046701B"/>
    <w:rsid w:val="004708E8"/>
    <w:rsid w:val="00471C26"/>
    <w:rsid w:val="004740F4"/>
    <w:rsid w:val="004748B8"/>
    <w:rsid w:val="004754AC"/>
    <w:rsid w:val="004769D5"/>
    <w:rsid w:val="004808F8"/>
    <w:rsid w:val="00481054"/>
    <w:rsid w:val="00482EDB"/>
    <w:rsid w:val="00483405"/>
    <w:rsid w:val="00483A59"/>
    <w:rsid w:val="004847BC"/>
    <w:rsid w:val="00484A43"/>
    <w:rsid w:val="0048569D"/>
    <w:rsid w:val="00485D56"/>
    <w:rsid w:val="00485ED6"/>
    <w:rsid w:val="0048673A"/>
    <w:rsid w:val="004868BC"/>
    <w:rsid w:val="004870C5"/>
    <w:rsid w:val="004878C4"/>
    <w:rsid w:val="00487EAE"/>
    <w:rsid w:val="0049227F"/>
    <w:rsid w:val="0049245B"/>
    <w:rsid w:val="00493C8E"/>
    <w:rsid w:val="00494E3D"/>
    <w:rsid w:val="004956A7"/>
    <w:rsid w:val="004968B8"/>
    <w:rsid w:val="00497366"/>
    <w:rsid w:val="00497DDF"/>
    <w:rsid w:val="004A0628"/>
    <w:rsid w:val="004A1E2C"/>
    <w:rsid w:val="004A4567"/>
    <w:rsid w:val="004A51D4"/>
    <w:rsid w:val="004A6483"/>
    <w:rsid w:val="004A7B57"/>
    <w:rsid w:val="004B01FF"/>
    <w:rsid w:val="004B52C6"/>
    <w:rsid w:val="004B57DD"/>
    <w:rsid w:val="004B5C26"/>
    <w:rsid w:val="004B62A8"/>
    <w:rsid w:val="004B74AF"/>
    <w:rsid w:val="004B74EA"/>
    <w:rsid w:val="004C1013"/>
    <w:rsid w:val="004C22C4"/>
    <w:rsid w:val="004C3807"/>
    <w:rsid w:val="004C3FC1"/>
    <w:rsid w:val="004C5BD2"/>
    <w:rsid w:val="004C7AB1"/>
    <w:rsid w:val="004D0689"/>
    <w:rsid w:val="004D0D72"/>
    <w:rsid w:val="004D21F9"/>
    <w:rsid w:val="004D24D3"/>
    <w:rsid w:val="004D2D35"/>
    <w:rsid w:val="004D42EA"/>
    <w:rsid w:val="004D4F9E"/>
    <w:rsid w:val="004D5539"/>
    <w:rsid w:val="004D58D1"/>
    <w:rsid w:val="004D6D26"/>
    <w:rsid w:val="004E0390"/>
    <w:rsid w:val="004E311D"/>
    <w:rsid w:val="004E37E4"/>
    <w:rsid w:val="004E711B"/>
    <w:rsid w:val="004F1BF4"/>
    <w:rsid w:val="004F213C"/>
    <w:rsid w:val="004F2147"/>
    <w:rsid w:val="004F21A4"/>
    <w:rsid w:val="004F2D26"/>
    <w:rsid w:val="004F3090"/>
    <w:rsid w:val="004F5DEF"/>
    <w:rsid w:val="004F5EBB"/>
    <w:rsid w:val="004F61FA"/>
    <w:rsid w:val="00500594"/>
    <w:rsid w:val="00500856"/>
    <w:rsid w:val="0050126A"/>
    <w:rsid w:val="00501461"/>
    <w:rsid w:val="00501CCA"/>
    <w:rsid w:val="00501FCB"/>
    <w:rsid w:val="005028D7"/>
    <w:rsid w:val="00503C0D"/>
    <w:rsid w:val="005063F9"/>
    <w:rsid w:val="00507375"/>
    <w:rsid w:val="00510017"/>
    <w:rsid w:val="0051029F"/>
    <w:rsid w:val="005105EB"/>
    <w:rsid w:val="0051122C"/>
    <w:rsid w:val="00511E5B"/>
    <w:rsid w:val="00511F23"/>
    <w:rsid w:val="00513033"/>
    <w:rsid w:val="00514C74"/>
    <w:rsid w:val="00515CD5"/>
    <w:rsid w:val="00515D6C"/>
    <w:rsid w:val="005170C2"/>
    <w:rsid w:val="005206A4"/>
    <w:rsid w:val="0052079D"/>
    <w:rsid w:val="005207EA"/>
    <w:rsid w:val="00522148"/>
    <w:rsid w:val="005252B2"/>
    <w:rsid w:val="005301C4"/>
    <w:rsid w:val="00530FAC"/>
    <w:rsid w:val="00531A66"/>
    <w:rsid w:val="005324B1"/>
    <w:rsid w:val="00533FC1"/>
    <w:rsid w:val="00535C00"/>
    <w:rsid w:val="0054068C"/>
    <w:rsid w:val="005426CF"/>
    <w:rsid w:val="00542A72"/>
    <w:rsid w:val="005431EC"/>
    <w:rsid w:val="005434D5"/>
    <w:rsid w:val="00543542"/>
    <w:rsid w:val="0054579D"/>
    <w:rsid w:val="00550897"/>
    <w:rsid w:val="00552D80"/>
    <w:rsid w:val="005531FE"/>
    <w:rsid w:val="005532FE"/>
    <w:rsid w:val="005537FA"/>
    <w:rsid w:val="00553954"/>
    <w:rsid w:val="00553FD4"/>
    <w:rsid w:val="005553A9"/>
    <w:rsid w:val="00555E12"/>
    <w:rsid w:val="00557595"/>
    <w:rsid w:val="00557848"/>
    <w:rsid w:val="00557F9F"/>
    <w:rsid w:val="005609B4"/>
    <w:rsid w:val="00561511"/>
    <w:rsid w:val="00563744"/>
    <w:rsid w:val="0056465E"/>
    <w:rsid w:val="0056473F"/>
    <w:rsid w:val="005647CA"/>
    <w:rsid w:val="0056595E"/>
    <w:rsid w:val="00565AA2"/>
    <w:rsid w:val="00565CFD"/>
    <w:rsid w:val="005663D5"/>
    <w:rsid w:val="00566C6C"/>
    <w:rsid w:val="00566E1A"/>
    <w:rsid w:val="0057055C"/>
    <w:rsid w:val="0057112F"/>
    <w:rsid w:val="00573DD8"/>
    <w:rsid w:val="00575636"/>
    <w:rsid w:val="0057655B"/>
    <w:rsid w:val="00577571"/>
    <w:rsid w:val="00577B5D"/>
    <w:rsid w:val="0058332D"/>
    <w:rsid w:val="00584601"/>
    <w:rsid w:val="00590494"/>
    <w:rsid w:val="00590FFE"/>
    <w:rsid w:val="005912CB"/>
    <w:rsid w:val="005973AA"/>
    <w:rsid w:val="005976AF"/>
    <w:rsid w:val="005A0586"/>
    <w:rsid w:val="005A1534"/>
    <w:rsid w:val="005A1A5C"/>
    <w:rsid w:val="005A1C51"/>
    <w:rsid w:val="005A3ADF"/>
    <w:rsid w:val="005A42BC"/>
    <w:rsid w:val="005B12D4"/>
    <w:rsid w:val="005B1E0F"/>
    <w:rsid w:val="005B2833"/>
    <w:rsid w:val="005B2A61"/>
    <w:rsid w:val="005B3C43"/>
    <w:rsid w:val="005B546A"/>
    <w:rsid w:val="005B554B"/>
    <w:rsid w:val="005B6974"/>
    <w:rsid w:val="005B6C8A"/>
    <w:rsid w:val="005B7FE1"/>
    <w:rsid w:val="005C02F7"/>
    <w:rsid w:val="005C0B96"/>
    <w:rsid w:val="005C34D4"/>
    <w:rsid w:val="005D018B"/>
    <w:rsid w:val="005D2137"/>
    <w:rsid w:val="005D230C"/>
    <w:rsid w:val="005D510D"/>
    <w:rsid w:val="005D5DD7"/>
    <w:rsid w:val="005D64E5"/>
    <w:rsid w:val="005D7D79"/>
    <w:rsid w:val="005E052E"/>
    <w:rsid w:val="005E09A8"/>
    <w:rsid w:val="005E0C59"/>
    <w:rsid w:val="005E5141"/>
    <w:rsid w:val="005E56E6"/>
    <w:rsid w:val="005E5768"/>
    <w:rsid w:val="005E5772"/>
    <w:rsid w:val="005E59BB"/>
    <w:rsid w:val="005F0FA7"/>
    <w:rsid w:val="005F1565"/>
    <w:rsid w:val="005F1C3A"/>
    <w:rsid w:val="005F2605"/>
    <w:rsid w:val="005F30F8"/>
    <w:rsid w:val="005F3949"/>
    <w:rsid w:val="005F3A19"/>
    <w:rsid w:val="005F4036"/>
    <w:rsid w:val="005F6482"/>
    <w:rsid w:val="005F79D9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6E4D"/>
    <w:rsid w:val="00607607"/>
    <w:rsid w:val="006110E0"/>
    <w:rsid w:val="00611E52"/>
    <w:rsid w:val="006144B8"/>
    <w:rsid w:val="0061545B"/>
    <w:rsid w:val="00617BDA"/>
    <w:rsid w:val="006203B4"/>
    <w:rsid w:val="00621262"/>
    <w:rsid w:val="00621D6E"/>
    <w:rsid w:val="00622F60"/>
    <w:rsid w:val="006238C1"/>
    <w:rsid w:val="00623B49"/>
    <w:rsid w:val="00623F6F"/>
    <w:rsid w:val="00626D85"/>
    <w:rsid w:val="00631D55"/>
    <w:rsid w:val="00632033"/>
    <w:rsid w:val="00633F05"/>
    <w:rsid w:val="00634A68"/>
    <w:rsid w:val="00634BDB"/>
    <w:rsid w:val="006357F7"/>
    <w:rsid w:val="00636003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E36"/>
    <w:rsid w:val="00644415"/>
    <w:rsid w:val="00644EA6"/>
    <w:rsid w:val="0064774E"/>
    <w:rsid w:val="00647B19"/>
    <w:rsid w:val="00651B95"/>
    <w:rsid w:val="00652BBF"/>
    <w:rsid w:val="00654411"/>
    <w:rsid w:val="00654CE8"/>
    <w:rsid w:val="00655DBA"/>
    <w:rsid w:val="00664212"/>
    <w:rsid w:val="00665755"/>
    <w:rsid w:val="0066613F"/>
    <w:rsid w:val="0066614F"/>
    <w:rsid w:val="00670994"/>
    <w:rsid w:val="0067279A"/>
    <w:rsid w:val="0067543A"/>
    <w:rsid w:val="006759DD"/>
    <w:rsid w:val="00676028"/>
    <w:rsid w:val="006760C1"/>
    <w:rsid w:val="006766BD"/>
    <w:rsid w:val="006770FC"/>
    <w:rsid w:val="006771F9"/>
    <w:rsid w:val="00677341"/>
    <w:rsid w:val="00677A85"/>
    <w:rsid w:val="00680FAC"/>
    <w:rsid w:val="00682A0D"/>
    <w:rsid w:val="00684128"/>
    <w:rsid w:val="00685A25"/>
    <w:rsid w:val="006860CD"/>
    <w:rsid w:val="00691349"/>
    <w:rsid w:val="00692256"/>
    <w:rsid w:val="0069315C"/>
    <w:rsid w:val="0069364C"/>
    <w:rsid w:val="00694397"/>
    <w:rsid w:val="00696131"/>
    <w:rsid w:val="0069677F"/>
    <w:rsid w:val="00696F6D"/>
    <w:rsid w:val="00697269"/>
    <w:rsid w:val="006A0DF1"/>
    <w:rsid w:val="006A192F"/>
    <w:rsid w:val="006A3D50"/>
    <w:rsid w:val="006A47D7"/>
    <w:rsid w:val="006A53F4"/>
    <w:rsid w:val="006A613B"/>
    <w:rsid w:val="006A6DCC"/>
    <w:rsid w:val="006B32A4"/>
    <w:rsid w:val="006B33D8"/>
    <w:rsid w:val="006B4111"/>
    <w:rsid w:val="006B4CFA"/>
    <w:rsid w:val="006C1007"/>
    <w:rsid w:val="006C1017"/>
    <w:rsid w:val="006C178C"/>
    <w:rsid w:val="006C1F75"/>
    <w:rsid w:val="006C2716"/>
    <w:rsid w:val="006C7168"/>
    <w:rsid w:val="006C727A"/>
    <w:rsid w:val="006C7A10"/>
    <w:rsid w:val="006D0898"/>
    <w:rsid w:val="006D0E78"/>
    <w:rsid w:val="006D21B8"/>
    <w:rsid w:val="006D28B6"/>
    <w:rsid w:val="006D2F39"/>
    <w:rsid w:val="006E044D"/>
    <w:rsid w:val="006E1FBD"/>
    <w:rsid w:val="006E276F"/>
    <w:rsid w:val="006E40FB"/>
    <w:rsid w:val="006E4183"/>
    <w:rsid w:val="006E5684"/>
    <w:rsid w:val="006E665E"/>
    <w:rsid w:val="006F38F8"/>
    <w:rsid w:val="006F41B4"/>
    <w:rsid w:val="006F4230"/>
    <w:rsid w:val="006F53FC"/>
    <w:rsid w:val="006F6FA5"/>
    <w:rsid w:val="0070229F"/>
    <w:rsid w:val="00702D26"/>
    <w:rsid w:val="00704512"/>
    <w:rsid w:val="00704571"/>
    <w:rsid w:val="0070631B"/>
    <w:rsid w:val="00706486"/>
    <w:rsid w:val="007065E6"/>
    <w:rsid w:val="0071081B"/>
    <w:rsid w:val="0071463A"/>
    <w:rsid w:val="007164E0"/>
    <w:rsid w:val="00716C32"/>
    <w:rsid w:val="00717BDE"/>
    <w:rsid w:val="00717C04"/>
    <w:rsid w:val="007215A8"/>
    <w:rsid w:val="00724BBE"/>
    <w:rsid w:val="00726DC3"/>
    <w:rsid w:val="00726F73"/>
    <w:rsid w:val="00727004"/>
    <w:rsid w:val="00727A72"/>
    <w:rsid w:val="007305B2"/>
    <w:rsid w:val="00733245"/>
    <w:rsid w:val="00733529"/>
    <w:rsid w:val="00735ACA"/>
    <w:rsid w:val="00735B13"/>
    <w:rsid w:val="007361E9"/>
    <w:rsid w:val="00736F64"/>
    <w:rsid w:val="00737E5C"/>
    <w:rsid w:val="00745B80"/>
    <w:rsid w:val="00745C90"/>
    <w:rsid w:val="00746B28"/>
    <w:rsid w:val="0075003F"/>
    <w:rsid w:val="00750DF3"/>
    <w:rsid w:val="00753276"/>
    <w:rsid w:val="00753482"/>
    <w:rsid w:val="00753ED2"/>
    <w:rsid w:val="007544FB"/>
    <w:rsid w:val="0075701E"/>
    <w:rsid w:val="007571FC"/>
    <w:rsid w:val="00760A13"/>
    <w:rsid w:val="007611D3"/>
    <w:rsid w:val="00761C13"/>
    <w:rsid w:val="00761EB6"/>
    <w:rsid w:val="00762D12"/>
    <w:rsid w:val="00763249"/>
    <w:rsid w:val="00763969"/>
    <w:rsid w:val="007639F9"/>
    <w:rsid w:val="007642AC"/>
    <w:rsid w:val="0076505B"/>
    <w:rsid w:val="00766D91"/>
    <w:rsid w:val="00766EE9"/>
    <w:rsid w:val="007676EB"/>
    <w:rsid w:val="007677FF"/>
    <w:rsid w:val="007717F9"/>
    <w:rsid w:val="007720E2"/>
    <w:rsid w:val="00774570"/>
    <w:rsid w:val="00775654"/>
    <w:rsid w:val="00776294"/>
    <w:rsid w:val="00776C08"/>
    <w:rsid w:val="00777804"/>
    <w:rsid w:val="00782859"/>
    <w:rsid w:val="00782D1E"/>
    <w:rsid w:val="00782EF6"/>
    <w:rsid w:val="007841DF"/>
    <w:rsid w:val="00784420"/>
    <w:rsid w:val="00784D14"/>
    <w:rsid w:val="00784FF0"/>
    <w:rsid w:val="00785E5F"/>
    <w:rsid w:val="00786E45"/>
    <w:rsid w:val="00787B0A"/>
    <w:rsid w:val="00790477"/>
    <w:rsid w:val="00791916"/>
    <w:rsid w:val="00791CF0"/>
    <w:rsid w:val="007934C6"/>
    <w:rsid w:val="0079580B"/>
    <w:rsid w:val="00796409"/>
    <w:rsid w:val="0079756D"/>
    <w:rsid w:val="00797AA5"/>
    <w:rsid w:val="007A0226"/>
    <w:rsid w:val="007A0B59"/>
    <w:rsid w:val="007A0C4F"/>
    <w:rsid w:val="007A1C2B"/>
    <w:rsid w:val="007A4F23"/>
    <w:rsid w:val="007A5B82"/>
    <w:rsid w:val="007B045E"/>
    <w:rsid w:val="007B2ECA"/>
    <w:rsid w:val="007B34CA"/>
    <w:rsid w:val="007B4163"/>
    <w:rsid w:val="007B5D6F"/>
    <w:rsid w:val="007B639D"/>
    <w:rsid w:val="007B6491"/>
    <w:rsid w:val="007B6D16"/>
    <w:rsid w:val="007B7966"/>
    <w:rsid w:val="007C1834"/>
    <w:rsid w:val="007C4437"/>
    <w:rsid w:val="007C49BF"/>
    <w:rsid w:val="007C4CE7"/>
    <w:rsid w:val="007C60AF"/>
    <w:rsid w:val="007C6475"/>
    <w:rsid w:val="007C6DA9"/>
    <w:rsid w:val="007D083E"/>
    <w:rsid w:val="007D0A06"/>
    <w:rsid w:val="007D135F"/>
    <w:rsid w:val="007D211E"/>
    <w:rsid w:val="007D25E2"/>
    <w:rsid w:val="007D2B8A"/>
    <w:rsid w:val="007D3972"/>
    <w:rsid w:val="007D4D36"/>
    <w:rsid w:val="007D60A4"/>
    <w:rsid w:val="007D63D0"/>
    <w:rsid w:val="007D67BB"/>
    <w:rsid w:val="007D77B1"/>
    <w:rsid w:val="007E0D80"/>
    <w:rsid w:val="007E10E9"/>
    <w:rsid w:val="007E1BDB"/>
    <w:rsid w:val="007E2635"/>
    <w:rsid w:val="007E35E0"/>
    <w:rsid w:val="007F0A62"/>
    <w:rsid w:val="007F406B"/>
    <w:rsid w:val="007F6147"/>
    <w:rsid w:val="007F61F9"/>
    <w:rsid w:val="007F67BE"/>
    <w:rsid w:val="007F736A"/>
    <w:rsid w:val="007F741D"/>
    <w:rsid w:val="00800C95"/>
    <w:rsid w:val="00802037"/>
    <w:rsid w:val="00804E2D"/>
    <w:rsid w:val="00805226"/>
    <w:rsid w:val="00805C44"/>
    <w:rsid w:val="00806A4F"/>
    <w:rsid w:val="008143BF"/>
    <w:rsid w:val="00815C5A"/>
    <w:rsid w:val="00816C59"/>
    <w:rsid w:val="00817ED3"/>
    <w:rsid w:val="00820C26"/>
    <w:rsid w:val="00821E24"/>
    <w:rsid w:val="00822F6F"/>
    <w:rsid w:val="00825854"/>
    <w:rsid w:val="00825904"/>
    <w:rsid w:val="008308D1"/>
    <w:rsid w:val="0083171D"/>
    <w:rsid w:val="00831C16"/>
    <w:rsid w:val="00832462"/>
    <w:rsid w:val="008346AF"/>
    <w:rsid w:val="0083741D"/>
    <w:rsid w:val="00837F0D"/>
    <w:rsid w:val="008404B8"/>
    <w:rsid w:val="0084216D"/>
    <w:rsid w:val="00842B48"/>
    <w:rsid w:val="00844187"/>
    <w:rsid w:val="0084571A"/>
    <w:rsid w:val="008467FD"/>
    <w:rsid w:val="00846E5C"/>
    <w:rsid w:val="008471A3"/>
    <w:rsid w:val="008503B6"/>
    <w:rsid w:val="00851095"/>
    <w:rsid w:val="0085368C"/>
    <w:rsid w:val="00853E00"/>
    <w:rsid w:val="00854E7C"/>
    <w:rsid w:val="00856355"/>
    <w:rsid w:val="0085796F"/>
    <w:rsid w:val="00860620"/>
    <w:rsid w:val="008607F4"/>
    <w:rsid w:val="008622CF"/>
    <w:rsid w:val="0086385A"/>
    <w:rsid w:val="00865ECD"/>
    <w:rsid w:val="00866B82"/>
    <w:rsid w:val="00870D28"/>
    <w:rsid w:val="00870FE4"/>
    <w:rsid w:val="00871B76"/>
    <w:rsid w:val="00874206"/>
    <w:rsid w:val="00874417"/>
    <w:rsid w:val="00875593"/>
    <w:rsid w:val="00875C13"/>
    <w:rsid w:val="00875FA2"/>
    <w:rsid w:val="00876E2C"/>
    <w:rsid w:val="00877CB8"/>
    <w:rsid w:val="008810CC"/>
    <w:rsid w:val="008817AA"/>
    <w:rsid w:val="00882259"/>
    <w:rsid w:val="00883116"/>
    <w:rsid w:val="00884D20"/>
    <w:rsid w:val="00885DDB"/>
    <w:rsid w:val="0088789F"/>
    <w:rsid w:val="0089285A"/>
    <w:rsid w:val="00892E5E"/>
    <w:rsid w:val="0089337A"/>
    <w:rsid w:val="00895798"/>
    <w:rsid w:val="0089628B"/>
    <w:rsid w:val="00896FBB"/>
    <w:rsid w:val="008A0016"/>
    <w:rsid w:val="008A04B7"/>
    <w:rsid w:val="008A122E"/>
    <w:rsid w:val="008A213C"/>
    <w:rsid w:val="008A22CF"/>
    <w:rsid w:val="008A569E"/>
    <w:rsid w:val="008A58EE"/>
    <w:rsid w:val="008A5D7C"/>
    <w:rsid w:val="008A6534"/>
    <w:rsid w:val="008A738B"/>
    <w:rsid w:val="008B1EDA"/>
    <w:rsid w:val="008B2FB7"/>
    <w:rsid w:val="008B5789"/>
    <w:rsid w:val="008B5DC8"/>
    <w:rsid w:val="008B6A3D"/>
    <w:rsid w:val="008B7EA6"/>
    <w:rsid w:val="008C5A0F"/>
    <w:rsid w:val="008C695B"/>
    <w:rsid w:val="008C721A"/>
    <w:rsid w:val="008D2857"/>
    <w:rsid w:val="008D2C60"/>
    <w:rsid w:val="008D2E25"/>
    <w:rsid w:val="008D4428"/>
    <w:rsid w:val="008D71D8"/>
    <w:rsid w:val="008D72B0"/>
    <w:rsid w:val="008D795C"/>
    <w:rsid w:val="008D7B58"/>
    <w:rsid w:val="008E0BC6"/>
    <w:rsid w:val="008E233F"/>
    <w:rsid w:val="008E2C3D"/>
    <w:rsid w:val="008E52EC"/>
    <w:rsid w:val="008E62B3"/>
    <w:rsid w:val="008E6491"/>
    <w:rsid w:val="008E7E52"/>
    <w:rsid w:val="008F1A75"/>
    <w:rsid w:val="008F2D3F"/>
    <w:rsid w:val="008F389B"/>
    <w:rsid w:val="008F6381"/>
    <w:rsid w:val="008F798E"/>
    <w:rsid w:val="009008A1"/>
    <w:rsid w:val="009017DC"/>
    <w:rsid w:val="00901D27"/>
    <w:rsid w:val="00903EB0"/>
    <w:rsid w:val="00903EFF"/>
    <w:rsid w:val="009061A2"/>
    <w:rsid w:val="00913055"/>
    <w:rsid w:val="00913D0B"/>
    <w:rsid w:val="00914B5E"/>
    <w:rsid w:val="009151EA"/>
    <w:rsid w:val="00915D81"/>
    <w:rsid w:val="009165D1"/>
    <w:rsid w:val="00917B6F"/>
    <w:rsid w:val="009210E9"/>
    <w:rsid w:val="009235B5"/>
    <w:rsid w:val="00925F64"/>
    <w:rsid w:val="009327DD"/>
    <w:rsid w:val="009328F1"/>
    <w:rsid w:val="00934254"/>
    <w:rsid w:val="0093431F"/>
    <w:rsid w:val="00937AF5"/>
    <w:rsid w:val="00941137"/>
    <w:rsid w:val="0094158F"/>
    <w:rsid w:val="00942EF6"/>
    <w:rsid w:val="009436E6"/>
    <w:rsid w:val="00943FB6"/>
    <w:rsid w:val="00944081"/>
    <w:rsid w:val="00946637"/>
    <w:rsid w:val="00947E07"/>
    <w:rsid w:val="00950F1A"/>
    <w:rsid w:val="00952530"/>
    <w:rsid w:val="009533DE"/>
    <w:rsid w:val="00953685"/>
    <w:rsid w:val="00953D93"/>
    <w:rsid w:val="00954F45"/>
    <w:rsid w:val="00955375"/>
    <w:rsid w:val="00956046"/>
    <w:rsid w:val="009561E5"/>
    <w:rsid w:val="00956F1D"/>
    <w:rsid w:val="00957F90"/>
    <w:rsid w:val="00961298"/>
    <w:rsid w:val="0096397C"/>
    <w:rsid w:val="00965352"/>
    <w:rsid w:val="00966E69"/>
    <w:rsid w:val="00967A6A"/>
    <w:rsid w:val="009706C6"/>
    <w:rsid w:val="009726A5"/>
    <w:rsid w:val="00973386"/>
    <w:rsid w:val="0097399D"/>
    <w:rsid w:val="00974365"/>
    <w:rsid w:val="00974C4C"/>
    <w:rsid w:val="009777EA"/>
    <w:rsid w:val="00977C93"/>
    <w:rsid w:val="00980A96"/>
    <w:rsid w:val="009810E4"/>
    <w:rsid w:val="00982D15"/>
    <w:rsid w:val="009853F1"/>
    <w:rsid w:val="00985A7C"/>
    <w:rsid w:val="00986546"/>
    <w:rsid w:val="009903B5"/>
    <w:rsid w:val="00990BAB"/>
    <w:rsid w:val="00990C7B"/>
    <w:rsid w:val="00990D92"/>
    <w:rsid w:val="009930B0"/>
    <w:rsid w:val="00994677"/>
    <w:rsid w:val="00994E65"/>
    <w:rsid w:val="0099500A"/>
    <w:rsid w:val="00995C92"/>
    <w:rsid w:val="009964EF"/>
    <w:rsid w:val="009A2C48"/>
    <w:rsid w:val="009A2EF7"/>
    <w:rsid w:val="009A3E2B"/>
    <w:rsid w:val="009A628B"/>
    <w:rsid w:val="009A6A9F"/>
    <w:rsid w:val="009A7160"/>
    <w:rsid w:val="009A73D1"/>
    <w:rsid w:val="009A759E"/>
    <w:rsid w:val="009A779F"/>
    <w:rsid w:val="009B03F7"/>
    <w:rsid w:val="009B131F"/>
    <w:rsid w:val="009B2579"/>
    <w:rsid w:val="009B26D4"/>
    <w:rsid w:val="009C1F77"/>
    <w:rsid w:val="009C30A2"/>
    <w:rsid w:val="009C3497"/>
    <w:rsid w:val="009C374C"/>
    <w:rsid w:val="009C50E3"/>
    <w:rsid w:val="009C76C6"/>
    <w:rsid w:val="009D0374"/>
    <w:rsid w:val="009D08C7"/>
    <w:rsid w:val="009D0EA3"/>
    <w:rsid w:val="009D1198"/>
    <w:rsid w:val="009D1B0E"/>
    <w:rsid w:val="009D215D"/>
    <w:rsid w:val="009D21B5"/>
    <w:rsid w:val="009D2BF7"/>
    <w:rsid w:val="009D354D"/>
    <w:rsid w:val="009D5E34"/>
    <w:rsid w:val="009D6299"/>
    <w:rsid w:val="009D77C3"/>
    <w:rsid w:val="009D7A11"/>
    <w:rsid w:val="009D7BEE"/>
    <w:rsid w:val="009E02D7"/>
    <w:rsid w:val="009E03ED"/>
    <w:rsid w:val="009E2848"/>
    <w:rsid w:val="009E2CFE"/>
    <w:rsid w:val="009E2F42"/>
    <w:rsid w:val="009E30FC"/>
    <w:rsid w:val="009E48E3"/>
    <w:rsid w:val="009E4D54"/>
    <w:rsid w:val="009E548B"/>
    <w:rsid w:val="009E5A70"/>
    <w:rsid w:val="009E6AB5"/>
    <w:rsid w:val="009F1FDA"/>
    <w:rsid w:val="009F21B1"/>
    <w:rsid w:val="009F287D"/>
    <w:rsid w:val="009F2AD4"/>
    <w:rsid w:val="009F42A9"/>
    <w:rsid w:val="009F49E6"/>
    <w:rsid w:val="009F70E5"/>
    <w:rsid w:val="009F72D9"/>
    <w:rsid w:val="009F76E1"/>
    <w:rsid w:val="009F7A2C"/>
    <w:rsid w:val="009F7CF8"/>
    <w:rsid w:val="009F7EA2"/>
    <w:rsid w:val="00A006B3"/>
    <w:rsid w:val="00A0083A"/>
    <w:rsid w:val="00A00B74"/>
    <w:rsid w:val="00A0127B"/>
    <w:rsid w:val="00A01300"/>
    <w:rsid w:val="00A01824"/>
    <w:rsid w:val="00A06BBA"/>
    <w:rsid w:val="00A06FDA"/>
    <w:rsid w:val="00A0742D"/>
    <w:rsid w:val="00A10157"/>
    <w:rsid w:val="00A10B89"/>
    <w:rsid w:val="00A11652"/>
    <w:rsid w:val="00A15D52"/>
    <w:rsid w:val="00A16197"/>
    <w:rsid w:val="00A16332"/>
    <w:rsid w:val="00A16EFD"/>
    <w:rsid w:val="00A20177"/>
    <w:rsid w:val="00A20FE8"/>
    <w:rsid w:val="00A22BF1"/>
    <w:rsid w:val="00A23329"/>
    <w:rsid w:val="00A23F29"/>
    <w:rsid w:val="00A2492F"/>
    <w:rsid w:val="00A24960"/>
    <w:rsid w:val="00A25065"/>
    <w:rsid w:val="00A259BC"/>
    <w:rsid w:val="00A261C8"/>
    <w:rsid w:val="00A27036"/>
    <w:rsid w:val="00A270E2"/>
    <w:rsid w:val="00A303CA"/>
    <w:rsid w:val="00A30B3B"/>
    <w:rsid w:val="00A31254"/>
    <w:rsid w:val="00A31C16"/>
    <w:rsid w:val="00A31EE1"/>
    <w:rsid w:val="00A358BB"/>
    <w:rsid w:val="00A35ED6"/>
    <w:rsid w:val="00A36C5A"/>
    <w:rsid w:val="00A37389"/>
    <w:rsid w:val="00A400E4"/>
    <w:rsid w:val="00A404FA"/>
    <w:rsid w:val="00A40E51"/>
    <w:rsid w:val="00A40EAF"/>
    <w:rsid w:val="00A42EFA"/>
    <w:rsid w:val="00A46B9C"/>
    <w:rsid w:val="00A47E35"/>
    <w:rsid w:val="00A500DF"/>
    <w:rsid w:val="00A50C73"/>
    <w:rsid w:val="00A53D34"/>
    <w:rsid w:val="00A557E2"/>
    <w:rsid w:val="00A56436"/>
    <w:rsid w:val="00A565B7"/>
    <w:rsid w:val="00A56F27"/>
    <w:rsid w:val="00A5760A"/>
    <w:rsid w:val="00A57988"/>
    <w:rsid w:val="00A600E5"/>
    <w:rsid w:val="00A6210A"/>
    <w:rsid w:val="00A63BC9"/>
    <w:rsid w:val="00A64D96"/>
    <w:rsid w:val="00A65A9E"/>
    <w:rsid w:val="00A7033C"/>
    <w:rsid w:val="00A7192E"/>
    <w:rsid w:val="00A733FB"/>
    <w:rsid w:val="00A74130"/>
    <w:rsid w:val="00A81788"/>
    <w:rsid w:val="00A8286A"/>
    <w:rsid w:val="00A83850"/>
    <w:rsid w:val="00A83E17"/>
    <w:rsid w:val="00A83ECA"/>
    <w:rsid w:val="00A850B2"/>
    <w:rsid w:val="00A852B8"/>
    <w:rsid w:val="00A857D3"/>
    <w:rsid w:val="00A87ABB"/>
    <w:rsid w:val="00A87DB8"/>
    <w:rsid w:val="00A90355"/>
    <w:rsid w:val="00A91475"/>
    <w:rsid w:val="00A92116"/>
    <w:rsid w:val="00A921B1"/>
    <w:rsid w:val="00A925CC"/>
    <w:rsid w:val="00A93526"/>
    <w:rsid w:val="00A9722B"/>
    <w:rsid w:val="00A977BE"/>
    <w:rsid w:val="00A97A09"/>
    <w:rsid w:val="00A97F90"/>
    <w:rsid w:val="00AA01EF"/>
    <w:rsid w:val="00AA6C87"/>
    <w:rsid w:val="00AB0877"/>
    <w:rsid w:val="00AB10FF"/>
    <w:rsid w:val="00AB6AF7"/>
    <w:rsid w:val="00AB7594"/>
    <w:rsid w:val="00AB7749"/>
    <w:rsid w:val="00AC1F7C"/>
    <w:rsid w:val="00AC35A8"/>
    <w:rsid w:val="00AC36EA"/>
    <w:rsid w:val="00AC486D"/>
    <w:rsid w:val="00AC7262"/>
    <w:rsid w:val="00AD1319"/>
    <w:rsid w:val="00AD54A1"/>
    <w:rsid w:val="00AE02CC"/>
    <w:rsid w:val="00AE076E"/>
    <w:rsid w:val="00AE1C1B"/>
    <w:rsid w:val="00AE2C4D"/>
    <w:rsid w:val="00AE36DE"/>
    <w:rsid w:val="00AE3DC4"/>
    <w:rsid w:val="00AE59CD"/>
    <w:rsid w:val="00AE5BCE"/>
    <w:rsid w:val="00AE7CB5"/>
    <w:rsid w:val="00AF101C"/>
    <w:rsid w:val="00AF1314"/>
    <w:rsid w:val="00AF170F"/>
    <w:rsid w:val="00AF2529"/>
    <w:rsid w:val="00AF59D7"/>
    <w:rsid w:val="00B00AFE"/>
    <w:rsid w:val="00B01627"/>
    <w:rsid w:val="00B01D4A"/>
    <w:rsid w:val="00B033EC"/>
    <w:rsid w:val="00B06011"/>
    <w:rsid w:val="00B064A2"/>
    <w:rsid w:val="00B0656A"/>
    <w:rsid w:val="00B10332"/>
    <w:rsid w:val="00B12ACD"/>
    <w:rsid w:val="00B13072"/>
    <w:rsid w:val="00B15F2D"/>
    <w:rsid w:val="00B1614E"/>
    <w:rsid w:val="00B16AA1"/>
    <w:rsid w:val="00B20F21"/>
    <w:rsid w:val="00B2398C"/>
    <w:rsid w:val="00B24343"/>
    <w:rsid w:val="00B24E21"/>
    <w:rsid w:val="00B24E39"/>
    <w:rsid w:val="00B25BE0"/>
    <w:rsid w:val="00B2786F"/>
    <w:rsid w:val="00B27A8F"/>
    <w:rsid w:val="00B309E6"/>
    <w:rsid w:val="00B32307"/>
    <w:rsid w:val="00B36284"/>
    <w:rsid w:val="00B37B6D"/>
    <w:rsid w:val="00B40019"/>
    <w:rsid w:val="00B44092"/>
    <w:rsid w:val="00B45F60"/>
    <w:rsid w:val="00B472D8"/>
    <w:rsid w:val="00B478FE"/>
    <w:rsid w:val="00B5177E"/>
    <w:rsid w:val="00B517C1"/>
    <w:rsid w:val="00B5775C"/>
    <w:rsid w:val="00B6282E"/>
    <w:rsid w:val="00B63A45"/>
    <w:rsid w:val="00B67D82"/>
    <w:rsid w:val="00B67E2B"/>
    <w:rsid w:val="00B708B3"/>
    <w:rsid w:val="00B71983"/>
    <w:rsid w:val="00B71A29"/>
    <w:rsid w:val="00B74F57"/>
    <w:rsid w:val="00B751FB"/>
    <w:rsid w:val="00B76F28"/>
    <w:rsid w:val="00B8057E"/>
    <w:rsid w:val="00B80721"/>
    <w:rsid w:val="00B81EB2"/>
    <w:rsid w:val="00B84E3B"/>
    <w:rsid w:val="00B9021B"/>
    <w:rsid w:val="00B90324"/>
    <w:rsid w:val="00B91854"/>
    <w:rsid w:val="00B91EA4"/>
    <w:rsid w:val="00B95200"/>
    <w:rsid w:val="00B97743"/>
    <w:rsid w:val="00BA0498"/>
    <w:rsid w:val="00BA09E0"/>
    <w:rsid w:val="00BA39D1"/>
    <w:rsid w:val="00BA5C67"/>
    <w:rsid w:val="00BA6E42"/>
    <w:rsid w:val="00BA73BE"/>
    <w:rsid w:val="00BB42F6"/>
    <w:rsid w:val="00BB4F02"/>
    <w:rsid w:val="00BB7608"/>
    <w:rsid w:val="00BB7BE9"/>
    <w:rsid w:val="00BC057A"/>
    <w:rsid w:val="00BC0A92"/>
    <w:rsid w:val="00BC15E6"/>
    <w:rsid w:val="00BC21B4"/>
    <w:rsid w:val="00BC270A"/>
    <w:rsid w:val="00BC3155"/>
    <w:rsid w:val="00BC3306"/>
    <w:rsid w:val="00BC43DC"/>
    <w:rsid w:val="00BC4B91"/>
    <w:rsid w:val="00BC59AC"/>
    <w:rsid w:val="00BC5E14"/>
    <w:rsid w:val="00BC6FDB"/>
    <w:rsid w:val="00BC78EA"/>
    <w:rsid w:val="00BC7F23"/>
    <w:rsid w:val="00BD3803"/>
    <w:rsid w:val="00BD3F5D"/>
    <w:rsid w:val="00BD41AF"/>
    <w:rsid w:val="00BD4CEA"/>
    <w:rsid w:val="00BD5BAC"/>
    <w:rsid w:val="00BD62D5"/>
    <w:rsid w:val="00BD6995"/>
    <w:rsid w:val="00BD7ADA"/>
    <w:rsid w:val="00BE4650"/>
    <w:rsid w:val="00BE46D0"/>
    <w:rsid w:val="00BE569D"/>
    <w:rsid w:val="00BF00AF"/>
    <w:rsid w:val="00BF0515"/>
    <w:rsid w:val="00BF0CBE"/>
    <w:rsid w:val="00BF1827"/>
    <w:rsid w:val="00BF2776"/>
    <w:rsid w:val="00BF2991"/>
    <w:rsid w:val="00BF3258"/>
    <w:rsid w:val="00BF3D08"/>
    <w:rsid w:val="00BF4D36"/>
    <w:rsid w:val="00C00F62"/>
    <w:rsid w:val="00C017F5"/>
    <w:rsid w:val="00C03714"/>
    <w:rsid w:val="00C03FC9"/>
    <w:rsid w:val="00C040F5"/>
    <w:rsid w:val="00C063BF"/>
    <w:rsid w:val="00C07FE4"/>
    <w:rsid w:val="00C11889"/>
    <w:rsid w:val="00C12D40"/>
    <w:rsid w:val="00C147B5"/>
    <w:rsid w:val="00C15017"/>
    <w:rsid w:val="00C156A4"/>
    <w:rsid w:val="00C16F74"/>
    <w:rsid w:val="00C218BA"/>
    <w:rsid w:val="00C225AC"/>
    <w:rsid w:val="00C22EFC"/>
    <w:rsid w:val="00C248F2"/>
    <w:rsid w:val="00C31690"/>
    <w:rsid w:val="00C320F6"/>
    <w:rsid w:val="00C32A16"/>
    <w:rsid w:val="00C340E8"/>
    <w:rsid w:val="00C37320"/>
    <w:rsid w:val="00C37624"/>
    <w:rsid w:val="00C41890"/>
    <w:rsid w:val="00C41FE2"/>
    <w:rsid w:val="00C43139"/>
    <w:rsid w:val="00C4441E"/>
    <w:rsid w:val="00C44D0B"/>
    <w:rsid w:val="00C45DD5"/>
    <w:rsid w:val="00C476E9"/>
    <w:rsid w:val="00C50203"/>
    <w:rsid w:val="00C50C2E"/>
    <w:rsid w:val="00C535C7"/>
    <w:rsid w:val="00C54215"/>
    <w:rsid w:val="00C5497B"/>
    <w:rsid w:val="00C54FC7"/>
    <w:rsid w:val="00C56176"/>
    <w:rsid w:val="00C56AB8"/>
    <w:rsid w:val="00C60C22"/>
    <w:rsid w:val="00C61125"/>
    <w:rsid w:val="00C6170A"/>
    <w:rsid w:val="00C61CBE"/>
    <w:rsid w:val="00C62FCE"/>
    <w:rsid w:val="00C63EAA"/>
    <w:rsid w:val="00C64C15"/>
    <w:rsid w:val="00C65BA9"/>
    <w:rsid w:val="00C660A9"/>
    <w:rsid w:val="00C71120"/>
    <w:rsid w:val="00C72105"/>
    <w:rsid w:val="00C73052"/>
    <w:rsid w:val="00C731E4"/>
    <w:rsid w:val="00C736D7"/>
    <w:rsid w:val="00C7421C"/>
    <w:rsid w:val="00C75ABD"/>
    <w:rsid w:val="00C75ACC"/>
    <w:rsid w:val="00C75FCE"/>
    <w:rsid w:val="00C76E5F"/>
    <w:rsid w:val="00C804B2"/>
    <w:rsid w:val="00C806A8"/>
    <w:rsid w:val="00C80908"/>
    <w:rsid w:val="00C80BC1"/>
    <w:rsid w:val="00C82A86"/>
    <w:rsid w:val="00C90EDC"/>
    <w:rsid w:val="00C93A25"/>
    <w:rsid w:val="00C93A2D"/>
    <w:rsid w:val="00C942EA"/>
    <w:rsid w:val="00C9436B"/>
    <w:rsid w:val="00C945DC"/>
    <w:rsid w:val="00C94A6A"/>
    <w:rsid w:val="00C96BC2"/>
    <w:rsid w:val="00C977FC"/>
    <w:rsid w:val="00CA0E95"/>
    <w:rsid w:val="00CA1024"/>
    <w:rsid w:val="00CA12D1"/>
    <w:rsid w:val="00CA204F"/>
    <w:rsid w:val="00CA2172"/>
    <w:rsid w:val="00CA22CA"/>
    <w:rsid w:val="00CA2523"/>
    <w:rsid w:val="00CA38C8"/>
    <w:rsid w:val="00CA3B84"/>
    <w:rsid w:val="00CA4DD6"/>
    <w:rsid w:val="00CA608A"/>
    <w:rsid w:val="00CA6B33"/>
    <w:rsid w:val="00CA6BB6"/>
    <w:rsid w:val="00CA7F9F"/>
    <w:rsid w:val="00CB126F"/>
    <w:rsid w:val="00CB158C"/>
    <w:rsid w:val="00CB2324"/>
    <w:rsid w:val="00CB257D"/>
    <w:rsid w:val="00CB3015"/>
    <w:rsid w:val="00CB3056"/>
    <w:rsid w:val="00CB396E"/>
    <w:rsid w:val="00CB3E91"/>
    <w:rsid w:val="00CB5585"/>
    <w:rsid w:val="00CB5A81"/>
    <w:rsid w:val="00CB6626"/>
    <w:rsid w:val="00CB71FB"/>
    <w:rsid w:val="00CC1CAA"/>
    <w:rsid w:val="00CC227E"/>
    <w:rsid w:val="00CC3117"/>
    <w:rsid w:val="00CC3F24"/>
    <w:rsid w:val="00CC42C2"/>
    <w:rsid w:val="00CC528A"/>
    <w:rsid w:val="00CC5C54"/>
    <w:rsid w:val="00CC61B9"/>
    <w:rsid w:val="00CC6747"/>
    <w:rsid w:val="00CC680B"/>
    <w:rsid w:val="00CC6A34"/>
    <w:rsid w:val="00CC6C7B"/>
    <w:rsid w:val="00CC742A"/>
    <w:rsid w:val="00CD069D"/>
    <w:rsid w:val="00CD126A"/>
    <w:rsid w:val="00CD2DBD"/>
    <w:rsid w:val="00CD3F8A"/>
    <w:rsid w:val="00CD46BE"/>
    <w:rsid w:val="00CD5B52"/>
    <w:rsid w:val="00CD5E5C"/>
    <w:rsid w:val="00CD6674"/>
    <w:rsid w:val="00CE03B6"/>
    <w:rsid w:val="00CE0492"/>
    <w:rsid w:val="00CE06F1"/>
    <w:rsid w:val="00CE10EE"/>
    <w:rsid w:val="00CE3C7A"/>
    <w:rsid w:val="00CE50FB"/>
    <w:rsid w:val="00CE520E"/>
    <w:rsid w:val="00CE5857"/>
    <w:rsid w:val="00CE5CB4"/>
    <w:rsid w:val="00CE6AB9"/>
    <w:rsid w:val="00CE730B"/>
    <w:rsid w:val="00CE75A9"/>
    <w:rsid w:val="00CF0675"/>
    <w:rsid w:val="00CF0907"/>
    <w:rsid w:val="00CF21FD"/>
    <w:rsid w:val="00CF23F3"/>
    <w:rsid w:val="00CF3A6E"/>
    <w:rsid w:val="00CF4254"/>
    <w:rsid w:val="00CF5AED"/>
    <w:rsid w:val="00D01888"/>
    <w:rsid w:val="00D0429F"/>
    <w:rsid w:val="00D048B7"/>
    <w:rsid w:val="00D07D49"/>
    <w:rsid w:val="00D112AD"/>
    <w:rsid w:val="00D141BC"/>
    <w:rsid w:val="00D1544D"/>
    <w:rsid w:val="00D2177F"/>
    <w:rsid w:val="00D21B24"/>
    <w:rsid w:val="00D21DA8"/>
    <w:rsid w:val="00D228CE"/>
    <w:rsid w:val="00D22DFA"/>
    <w:rsid w:val="00D2458D"/>
    <w:rsid w:val="00D245E3"/>
    <w:rsid w:val="00D25656"/>
    <w:rsid w:val="00D2597C"/>
    <w:rsid w:val="00D25F7B"/>
    <w:rsid w:val="00D31ACA"/>
    <w:rsid w:val="00D31BE0"/>
    <w:rsid w:val="00D373E8"/>
    <w:rsid w:val="00D37774"/>
    <w:rsid w:val="00D413BD"/>
    <w:rsid w:val="00D413CB"/>
    <w:rsid w:val="00D41EF9"/>
    <w:rsid w:val="00D420DC"/>
    <w:rsid w:val="00D42F0B"/>
    <w:rsid w:val="00D442C8"/>
    <w:rsid w:val="00D4522E"/>
    <w:rsid w:val="00D45257"/>
    <w:rsid w:val="00D4543D"/>
    <w:rsid w:val="00D464FC"/>
    <w:rsid w:val="00D4665F"/>
    <w:rsid w:val="00D47DDD"/>
    <w:rsid w:val="00D5175F"/>
    <w:rsid w:val="00D51CA1"/>
    <w:rsid w:val="00D5242B"/>
    <w:rsid w:val="00D5448C"/>
    <w:rsid w:val="00D54D5C"/>
    <w:rsid w:val="00D55297"/>
    <w:rsid w:val="00D56860"/>
    <w:rsid w:val="00D57CB3"/>
    <w:rsid w:val="00D6038F"/>
    <w:rsid w:val="00D60FB5"/>
    <w:rsid w:val="00D612F8"/>
    <w:rsid w:val="00D6164E"/>
    <w:rsid w:val="00D620C2"/>
    <w:rsid w:val="00D6281F"/>
    <w:rsid w:val="00D64503"/>
    <w:rsid w:val="00D645EC"/>
    <w:rsid w:val="00D65717"/>
    <w:rsid w:val="00D6685F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6C93"/>
    <w:rsid w:val="00D77369"/>
    <w:rsid w:val="00D81370"/>
    <w:rsid w:val="00D8156E"/>
    <w:rsid w:val="00D84094"/>
    <w:rsid w:val="00D868F8"/>
    <w:rsid w:val="00D86D9F"/>
    <w:rsid w:val="00D90206"/>
    <w:rsid w:val="00D923AB"/>
    <w:rsid w:val="00D9306C"/>
    <w:rsid w:val="00D939F2"/>
    <w:rsid w:val="00D93AC4"/>
    <w:rsid w:val="00D93E95"/>
    <w:rsid w:val="00D96C78"/>
    <w:rsid w:val="00DA0EB4"/>
    <w:rsid w:val="00DA1705"/>
    <w:rsid w:val="00DA17C4"/>
    <w:rsid w:val="00DA2A49"/>
    <w:rsid w:val="00DA4B5A"/>
    <w:rsid w:val="00DA5710"/>
    <w:rsid w:val="00DA5F55"/>
    <w:rsid w:val="00DA6669"/>
    <w:rsid w:val="00DA729D"/>
    <w:rsid w:val="00DB090F"/>
    <w:rsid w:val="00DB0E75"/>
    <w:rsid w:val="00DB1447"/>
    <w:rsid w:val="00DB1623"/>
    <w:rsid w:val="00DB3A53"/>
    <w:rsid w:val="00DB478B"/>
    <w:rsid w:val="00DB4F0F"/>
    <w:rsid w:val="00DB56D5"/>
    <w:rsid w:val="00DB7629"/>
    <w:rsid w:val="00DC145C"/>
    <w:rsid w:val="00DC1572"/>
    <w:rsid w:val="00DC176B"/>
    <w:rsid w:val="00DC2C33"/>
    <w:rsid w:val="00DC4DBD"/>
    <w:rsid w:val="00DC5658"/>
    <w:rsid w:val="00DD00D6"/>
    <w:rsid w:val="00DD0F40"/>
    <w:rsid w:val="00DD1467"/>
    <w:rsid w:val="00DD1C50"/>
    <w:rsid w:val="00DD20C6"/>
    <w:rsid w:val="00DD2170"/>
    <w:rsid w:val="00DD2758"/>
    <w:rsid w:val="00DD4DB6"/>
    <w:rsid w:val="00DD68C0"/>
    <w:rsid w:val="00DD7A17"/>
    <w:rsid w:val="00DE29E0"/>
    <w:rsid w:val="00DE2D0C"/>
    <w:rsid w:val="00DE3EDE"/>
    <w:rsid w:val="00DE3F80"/>
    <w:rsid w:val="00DE49F5"/>
    <w:rsid w:val="00DE7C8A"/>
    <w:rsid w:val="00DF138E"/>
    <w:rsid w:val="00DF49FF"/>
    <w:rsid w:val="00DF5184"/>
    <w:rsid w:val="00DF5565"/>
    <w:rsid w:val="00E005E5"/>
    <w:rsid w:val="00E00F76"/>
    <w:rsid w:val="00E01D75"/>
    <w:rsid w:val="00E0205B"/>
    <w:rsid w:val="00E02E10"/>
    <w:rsid w:val="00E046AC"/>
    <w:rsid w:val="00E061E8"/>
    <w:rsid w:val="00E06CF1"/>
    <w:rsid w:val="00E104EA"/>
    <w:rsid w:val="00E10597"/>
    <w:rsid w:val="00E1293F"/>
    <w:rsid w:val="00E17D8B"/>
    <w:rsid w:val="00E2039C"/>
    <w:rsid w:val="00E20DFB"/>
    <w:rsid w:val="00E249DF"/>
    <w:rsid w:val="00E276F9"/>
    <w:rsid w:val="00E27A0C"/>
    <w:rsid w:val="00E31738"/>
    <w:rsid w:val="00E32850"/>
    <w:rsid w:val="00E32913"/>
    <w:rsid w:val="00E33292"/>
    <w:rsid w:val="00E34277"/>
    <w:rsid w:val="00E34FA1"/>
    <w:rsid w:val="00E355AA"/>
    <w:rsid w:val="00E35A96"/>
    <w:rsid w:val="00E40945"/>
    <w:rsid w:val="00E4170B"/>
    <w:rsid w:val="00E41EE1"/>
    <w:rsid w:val="00E44600"/>
    <w:rsid w:val="00E46184"/>
    <w:rsid w:val="00E46860"/>
    <w:rsid w:val="00E512DB"/>
    <w:rsid w:val="00E534E9"/>
    <w:rsid w:val="00E544B0"/>
    <w:rsid w:val="00E5554D"/>
    <w:rsid w:val="00E56568"/>
    <w:rsid w:val="00E56FB7"/>
    <w:rsid w:val="00E57719"/>
    <w:rsid w:val="00E625A9"/>
    <w:rsid w:val="00E6505D"/>
    <w:rsid w:val="00E6516D"/>
    <w:rsid w:val="00E67971"/>
    <w:rsid w:val="00E67C1E"/>
    <w:rsid w:val="00E7224E"/>
    <w:rsid w:val="00E738FC"/>
    <w:rsid w:val="00E73CEE"/>
    <w:rsid w:val="00E816F6"/>
    <w:rsid w:val="00E8256A"/>
    <w:rsid w:val="00E84E68"/>
    <w:rsid w:val="00E85CB5"/>
    <w:rsid w:val="00E85FE5"/>
    <w:rsid w:val="00E86719"/>
    <w:rsid w:val="00E869C1"/>
    <w:rsid w:val="00E87876"/>
    <w:rsid w:val="00E87B0B"/>
    <w:rsid w:val="00E87EDA"/>
    <w:rsid w:val="00E9091C"/>
    <w:rsid w:val="00E91E2D"/>
    <w:rsid w:val="00E92493"/>
    <w:rsid w:val="00E93038"/>
    <w:rsid w:val="00E93BD2"/>
    <w:rsid w:val="00E946F6"/>
    <w:rsid w:val="00E96312"/>
    <w:rsid w:val="00E97E91"/>
    <w:rsid w:val="00EA0E4B"/>
    <w:rsid w:val="00EA1426"/>
    <w:rsid w:val="00EA27B3"/>
    <w:rsid w:val="00EA378E"/>
    <w:rsid w:val="00EA3B2E"/>
    <w:rsid w:val="00EB0705"/>
    <w:rsid w:val="00EB24B7"/>
    <w:rsid w:val="00EB516B"/>
    <w:rsid w:val="00EB5856"/>
    <w:rsid w:val="00EB5BF0"/>
    <w:rsid w:val="00EB6C47"/>
    <w:rsid w:val="00EC1686"/>
    <w:rsid w:val="00EC171F"/>
    <w:rsid w:val="00EC25C9"/>
    <w:rsid w:val="00EC272E"/>
    <w:rsid w:val="00EC3BDB"/>
    <w:rsid w:val="00EC3E71"/>
    <w:rsid w:val="00EC4153"/>
    <w:rsid w:val="00EC543A"/>
    <w:rsid w:val="00EC7434"/>
    <w:rsid w:val="00EC752C"/>
    <w:rsid w:val="00EC7C5E"/>
    <w:rsid w:val="00ED2624"/>
    <w:rsid w:val="00ED42D5"/>
    <w:rsid w:val="00ED46EB"/>
    <w:rsid w:val="00ED6679"/>
    <w:rsid w:val="00ED67BE"/>
    <w:rsid w:val="00ED67EF"/>
    <w:rsid w:val="00ED7037"/>
    <w:rsid w:val="00EE092F"/>
    <w:rsid w:val="00EE156B"/>
    <w:rsid w:val="00EE2111"/>
    <w:rsid w:val="00EE3B72"/>
    <w:rsid w:val="00EE4531"/>
    <w:rsid w:val="00EE7B0D"/>
    <w:rsid w:val="00EE7F43"/>
    <w:rsid w:val="00EF1FD3"/>
    <w:rsid w:val="00EF2AD4"/>
    <w:rsid w:val="00EF354C"/>
    <w:rsid w:val="00EF4C74"/>
    <w:rsid w:val="00EF5099"/>
    <w:rsid w:val="00EF5F4A"/>
    <w:rsid w:val="00EF66DC"/>
    <w:rsid w:val="00EF6F8E"/>
    <w:rsid w:val="00EF6FA2"/>
    <w:rsid w:val="00EF768F"/>
    <w:rsid w:val="00F0286E"/>
    <w:rsid w:val="00F0310C"/>
    <w:rsid w:val="00F03857"/>
    <w:rsid w:val="00F06ABA"/>
    <w:rsid w:val="00F06B64"/>
    <w:rsid w:val="00F104B2"/>
    <w:rsid w:val="00F1082D"/>
    <w:rsid w:val="00F110E2"/>
    <w:rsid w:val="00F145E4"/>
    <w:rsid w:val="00F171FB"/>
    <w:rsid w:val="00F17227"/>
    <w:rsid w:val="00F2062D"/>
    <w:rsid w:val="00F21AAC"/>
    <w:rsid w:val="00F24F52"/>
    <w:rsid w:val="00F25C18"/>
    <w:rsid w:val="00F2603D"/>
    <w:rsid w:val="00F2794A"/>
    <w:rsid w:val="00F3072B"/>
    <w:rsid w:val="00F320CE"/>
    <w:rsid w:val="00F373D1"/>
    <w:rsid w:val="00F3752F"/>
    <w:rsid w:val="00F37BAE"/>
    <w:rsid w:val="00F41E76"/>
    <w:rsid w:val="00F43D74"/>
    <w:rsid w:val="00F44DF6"/>
    <w:rsid w:val="00F472DA"/>
    <w:rsid w:val="00F47900"/>
    <w:rsid w:val="00F512C3"/>
    <w:rsid w:val="00F5265B"/>
    <w:rsid w:val="00F529C1"/>
    <w:rsid w:val="00F5352E"/>
    <w:rsid w:val="00F559C6"/>
    <w:rsid w:val="00F56FFE"/>
    <w:rsid w:val="00F57462"/>
    <w:rsid w:val="00F5761E"/>
    <w:rsid w:val="00F576B8"/>
    <w:rsid w:val="00F6086A"/>
    <w:rsid w:val="00F60F7F"/>
    <w:rsid w:val="00F61A0A"/>
    <w:rsid w:val="00F63331"/>
    <w:rsid w:val="00F6396B"/>
    <w:rsid w:val="00F7023E"/>
    <w:rsid w:val="00F72771"/>
    <w:rsid w:val="00F72BCD"/>
    <w:rsid w:val="00F72C2E"/>
    <w:rsid w:val="00F73694"/>
    <w:rsid w:val="00F76600"/>
    <w:rsid w:val="00F776CB"/>
    <w:rsid w:val="00F81C88"/>
    <w:rsid w:val="00F83140"/>
    <w:rsid w:val="00F83997"/>
    <w:rsid w:val="00F83FDC"/>
    <w:rsid w:val="00F848E3"/>
    <w:rsid w:val="00F865C3"/>
    <w:rsid w:val="00F86695"/>
    <w:rsid w:val="00F86B2C"/>
    <w:rsid w:val="00F9164E"/>
    <w:rsid w:val="00F916D3"/>
    <w:rsid w:val="00F9278A"/>
    <w:rsid w:val="00F933A3"/>
    <w:rsid w:val="00F93EE5"/>
    <w:rsid w:val="00F942E6"/>
    <w:rsid w:val="00F9455E"/>
    <w:rsid w:val="00F95B1D"/>
    <w:rsid w:val="00F97037"/>
    <w:rsid w:val="00FA4E90"/>
    <w:rsid w:val="00FA5A73"/>
    <w:rsid w:val="00FA67C3"/>
    <w:rsid w:val="00FA74AF"/>
    <w:rsid w:val="00FB0070"/>
    <w:rsid w:val="00FB18AF"/>
    <w:rsid w:val="00FB21DD"/>
    <w:rsid w:val="00FB22AA"/>
    <w:rsid w:val="00FB23E6"/>
    <w:rsid w:val="00FB3F43"/>
    <w:rsid w:val="00FB5104"/>
    <w:rsid w:val="00FC1C1C"/>
    <w:rsid w:val="00FC2DAA"/>
    <w:rsid w:val="00FC3CB7"/>
    <w:rsid w:val="00FC3EAA"/>
    <w:rsid w:val="00FC5173"/>
    <w:rsid w:val="00FC5603"/>
    <w:rsid w:val="00FD025A"/>
    <w:rsid w:val="00FD08AA"/>
    <w:rsid w:val="00FD0AAC"/>
    <w:rsid w:val="00FD1732"/>
    <w:rsid w:val="00FD4F8C"/>
    <w:rsid w:val="00FD51FE"/>
    <w:rsid w:val="00FD538B"/>
    <w:rsid w:val="00FD7181"/>
    <w:rsid w:val="00FD7CB8"/>
    <w:rsid w:val="00FE0256"/>
    <w:rsid w:val="00FE0E65"/>
    <w:rsid w:val="00FE0FBD"/>
    <w:rsid w:val="00FE2FD2"/>
    <w:rsid w:val="00FE5FED"/>
    <w:rsid w:val="00FE7C9C"/>
    <w:rsid w:val="00FF0C85"/>
    <w:rsid w:val="00FF23A2"/>
    <w:rsid w:val="00FF27BF"/>
    <w:rsid w:val="00FF3170"/>
    <w:rsid w:val="00FF35CE"/>
    <w:rsid w:val="00FF4A23"/>
    <w:rsid w:val="00FF50F6"/>
    <w:rsid w:val="00FF60DB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C7F0398-7B76-492D-8988-FE8C1A8F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  <w:rPr>
      <w:sz w:val="20"/>
      <w:szCs w:val="20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031BFA"/>
    <w:pPr>
      <w:keepNext/>
      <w:pageBreakBefore/>
      <w:tabs>
        <w:tab w:val="num" w:pos="432"/>
      </w:tabs>
      <w:spacing w:before="120" w:after="240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163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9"/>
      </w:numPr>
      <w:tabs>
        <w:tab w:val="clear" w:pos="927"/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 w:val="20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39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 w:val="20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57"/>
      </w:numPr>
      <w:tabs>
        <w:tab w:val="left" w:pos="397"/>
      </w:tabs>
      <w:suppressAutoHyphens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0"/>
      </w:numPr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Mapadokumentu">
    <w:name w:val="Document Map"/>
    <w:basedOn w:val="Normalny"/>
    <w:link w:val="Mapa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1"/>
      </w:numPr>
      <w:tabs>
        <w:tab w:val="left" w:pos="851"/>
      </w:tabs>
      <w:spacing w:before="120" w:after="120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0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sz w:val="20"/>
      <w:szCs w:val="20"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sz w:val="20"/>
      <w:szCs w:val="20"/>
      <w:lang w:eastAsia="en-US"/>
    </w:rPr>
  </w:style>
  <w:style w:type="numbering" w:customStyle="1" w:styleId="Lista41">
    <w:name w:val="Lista 41"/>
    <w:rsid w:val="00AD63A6"/>
    <w:pPr>
      <w:numPr>
        <w:numId w:val="24"/>
      </w:numPr>
    </w:pPr>
  </w:style>
  <w:style w:type="numbering" w:customStyle="1" w:styleId="List8">
    <w:name w:val="List 8"/>
    <w:rsid w:val="00AD63A6"/>
    <w:pPr>
      <w:numPr>
        <w:numId w:val="27"/>
      </w:numPr>
    </w:pPr>
  </w:style>
  <w:style w:type="numbering" w:customStyle="1" w:styleId="List6">
    <w:name w:val="List 6"/>
    <w:rsid w:val="00AD63A6"/>
    <w:pPr>
      <w:numPr>
        <w:numId w:val="26"/>
      </w:numPr>
    </w:pPr>
  </w:style>
  <w:style w:type="numbering" w:customStyle="1" w:styleId="Lista51">
    <w:name w:val="Lista 51"/>
    <w:rsid w:val="00AD63A6"/>
    <w:pPr>
      <w:numPr>
        <w:numId w:val="25"/>
      </w:numPr>
    </w:pPr>
  </w:style>
  <w:style w:type="numbering" w:styleId="1ai">
    <w:name w:val="Outline List 1"/>
    <w:basedOn w:val="Bezlisty"/>
    <w:uiPriority w:val="99"/>
    <w:semiHidden/>
    <w:unhideWhenUsed/>
    <w:rsid w:val="00AD63A6"/>
    <w:pPr>
      <w:numPr>
        <w:numId w:val="42"/>
      </w:numPr>
    </w:pPr>
  </w:style>
  <w:style w:type="numbering" w:customStyle="1" w:styleId="List7">
    <w:name w:val="List 7"/>
    <w:rsid w:val="00AD63A6"/>
    <w:pPr>
      <w:numPr>
        <w:numId w:val="34"/>
      </w:numPr>
    </w:pPr>
  </w:style>
  <w:style w:type="numbering" w:customStyle="1" w:styleId="List13">
    <w:name w:val="List 13"/>
    <w:rsid w:val="00AD63A6"/>
    <w:pPr>
      <w:numPr>
        <w:numId w:val="32"/>
      </w:numPr>
    </w:pPr>
  </w:style>
  <w:style w:type="numbering" w:customStyle="1" w:styleId="List1">
    <w:name w:val="List 1"/>
    <w:rsid w:val="00AD63A6"/>
    <w:pPr>
      <w:numPr>
        <w:numId w:val="21"/>
      </w:numPr>
    </w:pPr>
  </w:style>
  <w:style w:type="numbering" w:customStyle="1" w:styleId="Styl1">
    <w:name w:val="Styl1"/>
    <w:rsid w:val="00AD63A6"/>
    <w:pPr>
      <w:numPr>
        <w:numId w:val="18"/>
      </w:numPr>
    </w:pPr>
  </w:style>
  <w:style w:type="numbering" w:customStyle="1" w:styleId="Lista31">
    <w:name w:val="Lista 31"/>
    <w:rsid w:val="00AD63A6"/>
    <w:pPr>
      <w:numPr>
        <w:numId w:val="23"/>
      </w:numPr>
    </w:pPr>
  </w:style>
  <w:style w:type="numbering" w:customStyle="1" w:styleId="Lista21">
    <w:name w:val="Lista 21"/>
    <w:rsid w:val="00AD63A6"/>
    <w:pPr>
      <w:numPr>
        <w:numId w:val="22"/>
      </w:numPr>
    </w:pPr>
  </w:style>
  <w:style w:type="numbering" w:customStyle="1" w:styleId="List14">
    <w:name w:val="List 14"/>
    <w:rsid w:val="00AD63A6"/>
    <w:pPr>
      <w:numPr>
        <w:numId w:val="33"/>
      </w:numPr>
    </w:pPr>
  </w:style>
  <w:style w:type="numbering" w:customStyle="1" w:styleId="List12">
    <w:name w:val="List 12"/>
    <w:rsid w:val="00AD63A6"/>
    <w:pPr>
      <w:numPr>
        <w:numId w:val="31"/>
      </w:numPr>
    </w:pPr>
  </w:style>
  <w:style w:type="numbering" w:customStyle="1" w:styleId="List10">
    <w:name w:val="List 10"/>
    <w:rsid w:val="00AD63A6"/>
    <w:pPr>
      <w:numPr>
        <w:numId w:val="29"/>
      </w:numPr>
    </w:pPr>
  </w:style>
  <w:style w:type="numbering" w:customStyle="1" w:styleId="List0">
    <w:name w:val="List 0"/>
    <w:rsid w:val="00AD63A6"/>
    <w:pPr>
      <w:numPr>
        <w:numId w:val="35"/>
      </w:numPr>
    </w:pPr>
  </w:style>
  <w:style w:type="numbering" w:customStyle="1" w:styleId="List11">
    <w:name w:val="List 11"/>
    <w:rsid w:val="00AD63A6"/>
    <w:pPr>
      <w:numPr>
        <w:numId w:val="30"/>
      </w:numPr>
    </w:pPr>
  </w:style>
  <w:style w:type="numbering" w:customStyle="1" w:styleId="List9">
    <w:name w:val="List 9"/>
    <w:rsid w:val="00AD63A6"/>
    <w:pPr>
      <w:numPr>
        <w:numId w:val="28"/>
      </w:numPr>
    </w:pPr>
  </w:style>
  <w:style w:type="paragraph" w:customStyle="1" w:styleId="Textbody">
    <w:name w:val="Text body"/>
    <w:basedOn w:val="Normalny"/>
    <w:uiPriority w:val="99"/>
    <w:rsid w:val="0044796B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paragraph" w:styleId="Bezodstpw">
    <w:name w:val="No Spacing"/>
    <w:uiPriority w:val="99"/>
    <w:qFormat/>
    <w:rsid w:val="00B97743"/>
    <w:rPr>
      <w:sz w:val="20"/>
      <w:szCs w:val="20"/>
    </w:rPr>
  </w:style>
  <w:style w:type="numbering" w:customStyle="1" w:styleId="WW8Num33">
    <w:name w:val="WW8Num33"/>
    <w:basedOn w:val="Bezlisty"/>
    <w:rsid w:val="00F56FFE"/>
    <w:pPr>
      <w:numPr>
        <w:numId w:val="52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4D0689"/>
    <w:rPr>
      <w:sz w:val="20"/>
      <w:szCs w:val="20"/>
    </w:rPr>
  </w:style>
  <w:style w:type="paragraph" w:customStyle="1" w:styleId="Akapitzlist3">
    <w:name w:val="Akapit z listą3"/>
    <w:basedOn w:val="Normalny"/>
    <w:rsid w:val="004C3FC1"/>
    <w:pPr>
      <w:ind w:left="708"/>
    </w:pPr>
  </w:style>
  <w:style w:type="paragraph" w:customStyle="1" w:styleId="Standard">
    <w:name w:val="Standard"/>
    <w:uiPriority w:val="99"/>
    <w:rsid w:val="003807B1"/>
    <w:pPr>
      <w:suppressAutoHyphens/>
      <w:autoSpaceDN w:val="0"/>
    </w:pPr>
    <w:rPr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i@czarnkow.pl" TargetMode="External"/><Relationship Id="rId13" Type="http://schemas.openxmlformats.org/officeDocument/2006/relationships/hyperlink" Target="http://www.bip.czarnkow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ip.czarnkow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czarnk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czarnkow.pl" TargetMode="External"/><Relationship Id="rId10" Type="http://schemas.openxmlformats.org/officeDocument/2006/relationships/hyperlink" Target="http://www.bip.czarnkow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bip.czarnkow.pl" TargetMode="External"/><Relationship Id="rId14" Type="http://schemas.openxmlformats.org/officeDocument/2006/relationships/hyperlink" Target="http://www.bip.czarn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F4392-30B3-4699-8054-AB3A8CF5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FAE17525</Template>
  <TotalTime>26</TotalTime>
  <Pages>28</Pages>
  <Words>9103</Words>
  <Characters>54623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Rafał Figlarz</cp:lastModifiedBy>
  <cp:revision>6</cp:revision>
  <cp:lastPrinted>2017-12-12T07:11:00Z</cp:lastPrinted>
  <dcterms:created xsi:type="dcterms:W3CDTF">2019-10-10T06:09:00Z</dcterms:created>
  <dcterms:modified xsi:type="dcterms:W3CDTF">2019-10-10T07:09:00Z</dcterms:modified>
</cp:coreProperties>
</file>