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C1" w:rsidRDefault="00C80BC1" w:rsidP="00E738FC">
      <w:pPr>
        <w:pStyle w:val="Tekstpodstawowy"/>
        <w:ind w:hanging="142"/>
        <w:jc w:val="left"/>
        <w:rPr>
          <w:rFonts w:ascii="Trebuchet MS" w:hAnsi="Trebuchet MS"/>
          <w:sz w:val="20"/>
        </w:rPr>
      </w:pPr>
    </w:p>
    <w:p w:rsidR="00C80BC1" w:rsidRDefault="00C80BC1" w:rsidP="00E738FC">
      <w:pPr>
        <w:pStyle w:val="Tekstpodstawowy"/>
        <w:ind w:hanging="142"/>
        <w:jc w:val="left"/>
        <w:rPr>
          <w:rFonts w:ascii="Trebuchet MS" w:hAnsi="Trebuchet MS"/>
          <w:sz w:val="20"/>
        </w:rPr>
      </w:pPr>
    </w:p>
    <w:p w:rsidR="00E738FC" w:rsidRPr="00E005E5" w:rsidRDefault="00E738FC" w:rsidP="00E738FC">
      <w:pPr>
        <w:pStyle w:val="Tekstpodstawowy"/>
        <w:ind w:hanging="142"/>
        <w:jc w:val="left"/>
        <w:rPr>
          <w:rFonts w:ascii="Trebuchet MS" w:hAnsi="Trebuchet MS"/>
          <w:sz w:val="20"/>
        </w:rPr>
      </w:pPr>
      <w:r w:rsidRPr="00E005E5">
        <w:rPr>
          <w:rFonts w:ascii="Trebuchet MS" w:hAnsi="Trebuchet MS"/>
          <w:sz w:val="20"/>
        </w:rPr>
        <w:t>……………………………..</w:t>
      </w:r>
    </w:p>
    <w:p w:rsidR="00E738FC" w:rsidRPr="00E005E5" w:rsidRDefault="00E738FC" w:rsidP="00E738FC">
      <w:pPr>
        <w:pStyle w:val="Tekstpodstawowy"/>
        <w:ind w:hanging="142"/>
        <w:jc w:val="left"/>
        <w:rPr>
          <w:rFonts w:ascii="Trebuchet MS" w:hAnsi="Trebuchet MS"/>
          <w:sz w:val="16"/>
          <w:szCs w:val="16"/>
        </w:rPr>
      </w:pPr>
      <w:r w:rsidRPr="00E005E5">
        <w:rPr>
          <w:rFonts w:ascii="Trebuchet MS" w:hAnsi="Trebuchet MS"/>
          <w:sz w:val="16"/>
          <w:szCs w:val="16"/>
        </w:rPr>
        <w:t>Pieczęć Wykonawcy</w:t>
      </w:r>
      <w:r w:rsidRPr="00E005E5">
        <w:rPr>
          <w:rFonts w:ascii="Trebuchet MS" w:hAnsi="Trebuchet MS"/>
          <w:sz w:val="16"/>
          <w:szCs w:val="16"/>
        </w:rPr>
        <w:tab/>
      </w:r>
      <w:r w:rsidRPr="00E005E5">
        <w:rPr>
          <w:rFonts w:ascii="Trebuchet MS" w:hAnsi="Trebuchet MS"/>
          <w:sz w:val="16"/>
          <w:szCs w:val="16"/>
        </w:rPr>
        <w:tab/>
      </w:r>
      <w:r w:rsidRPr="00E005E5">
        <w:rPr>
          <w:rFonts w:ascii="Trebuchet MS" w:hAnsi="Trebuchet MS"/>
          <w:sz w:val="16"/>
          <w:szCs w:val="16"/>
        </w:rPr>
        <w:tab/>
      </w:r>
      <w:r w:rsidRPr="00E005E5">
        <w:rPr>
          <w:rFonts w:ascii="Trebuchet MS" w:hAnsi="Trebuchet MS"/>
          <w:sz w:val="16"/>
          <w:szCs w:val="16"/>
        </w:rPr>
        <w:tab/>
      </w:r>
      <w:r w:rsidRPr="00E005E5">
        <w:rPr>
          <w:rFonts w:ascii="Trebuchet MS" w:hAnsi="Trebuchet MS"/>
          <w:sz w:val="16"/>
          <w:szCs w:val="16"/>
        </w:rPr>
        <w:tab/>
      </w:r>
    </w:p>
    <w:p w:rsidR="00E738FC" w:rsidRPr="00E005E5" w:rsidRDefault="00E738FC" w:rsidP="00E738FC">
      <w:pPr>
        <w:pStyle w:val="Tekstpodstawowy"/>
        <w:ind w:hanging="142"/>
        <w:jc w:val="right"/>
        <w:rPr>
          <w:rFonts w:ascii="Trebuchet MS" w:hAnsi="Trebuchet MS"/>
          <w:sz w:val="20"/>
        </w:rPr>
      </w:pPr>
      <w:r w:rsidRPr="00E005E5">
        <w:rPr>
          <w:rFonts w:ascii="Trebuchet MS" w:hAnsi="Trebuchet MS"/>
          <w:sz w:val="20"/>
        </w:rPr>
        <w:tab/>
      </w:r>
      <w:r w:rsidRPr="00E005E5">
        <w:rPr>
          <w:rFonts w:ascii="Trebuchet MS" w:hAnsi="Trebuchet MS"/>
          <w:sz w:val="20"/>
        </w:rPr>
        <w:tab/>
      </w:r>
      <w:r w:rsidRPr="00E005E5">
        <w:rPr>
          <w:rFonts w:ascii="Trebuchet MS" w:hAnsi="Trebuchet MS"/>
          <w:sz w:val="20"/>
        </w:rPr>
        <w:tab/>
      </w:r>
      <w:r w:rsidRPr="00E005E5">
        <w:rPr>
          <w:rFonts w:ascii="Trebuchet MS" w:hAnsi="Trebuchet MS"/>
          <w:sz w:val="20"/>
        </w:rPr>
        <w:tab/>
      </w:r>
      <w:r w:rsidRPr="00E005E5">
        <w:rPr>
          <w:rFonts w:ascii="Trebuchet MS" w:hAnsi="Trebuchet MS"/>
          <w:b/>
          <w:sz w:val="20"/>
        </w:rPr>
        <w:t xml:space="preserve">Załącznik nr </w:t>
      </w:r>
      <w:r w:rsidR="007B045E" w:rsidRPr="00E005E5">
        <w:rPr>
          <w:rFonts w:ascii="Trebuchet MS" w:hAnsi="Trebuchet MS"/>
          <w:b/>
          <w:sz w:val="20"/>
        </w:rPr>
        <w:t>1</w:t>
      </w:r>
    </w:p>
    <w:p w:rsidR="00E738FC" w:rsidRPr="00E005E5" w:rsidRDefault="00E738FC" w:rsidP="00E738FC">
      <w:pPr>
        <w:pStyle w:val="Tekstpodstawowy"/>
        <w:jc w:val="center"/>
        <w:rPr>
          <w:rFonts w:ascii="Trebuchet MS" w:hAnsi="Trebuchet MS"/>
          <w:b/>
          <w:sz w:val="20"/>
          <w:u w:val="single"/>
        </w:rPr>
      </w:pPr>
    </w:p>
    <w:p w:rsidR="00E738FC" w:rsidRPr="00E005E5" w:rsidRDefault="00E738FC" w:rsidP="00E738FC">
      <w:pPr>
        <w:pStyle w:val="Tekstpodstawowy"/>
        <w:jc w:val="center"/>
        <w:rPr>
          <w:rFonts w:ascii="Trebuchet MS" w:hAnsi="Trebuchet MS"/>
          <w:b/>
          <w:sz w:val="20"/>
        </w:rPr>
      </w:pPr>
      <w:r w:rsidRPr="00E005E5">
        <w:rPr>
          <w:rFonts w:ascii="Trebuchet MS" w:hAnsi="Trebuchet MS"/>
          <w:b/>
          <w:sz w:val="20"/>
        </w:rPr>
        <w:t>FORMULARZ OFERTY</w:t>
      </w:r>
    </w:p>
    <w:p w:rsidR="00E738FC" w:rsidRPr="00E005E5" w:rsidRDefault="00E738FC" w:rsidP="00E738FC">
      <w:pPr>
        <w:pStyle w:val="Tekstpodstawowy"/>
        <w:jc w:val="center"/>
        <w:rPr>
          <w:rFonts w:ascii="Trebuchet MS" w:hAnsi="Trebuchet MS"/>
          <w:b/>
          <w:sz w:val="20"/>
        </w:rPr>
      </w:pPr>
    </w:p>
    <w:p w:rsidR="00E87B0B" w:rsidRPr="00E87B0B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u w:val="single"/>
        </w:rPr>
      </w:pPr>
      <w:r w:rsidRPr="00C80BC1">
        <w:rPr>
          <w:rFonts w:ascii="Trebuchet MS" w:hAnsi="Trebuchet MS"/>
          <w:b/>
          <w:sz w:val="20"/>
        </w:rPr>
        <w:t xml:space="preserve">Oferta złożona do postępowania o udzielenie zamówienia publicznego w trybie przetargu nieograniczonego przedmiotem, którego jest: </w:t>
      </w:r>
      <w:r w:rsidRPr="00C80BC1">
        <w:rPr>
          <w:rFonts w:ascii="Trebuchet MS" w:hAnsi="Trebuchet MS"/>
          <w:sz w:val="20"/>
        </w:rPr>
        <w:t>„</w:t>
      </w:r>
      <w:r w:rsidR="00E87B0B" w:rsidRPr="00E87B0B">
        <w:rPr>
          <w:rFonts w:ascii="Trebuchet MS" w:hAnsi="Trebuchet MS"/>
          <w:b/>
          <w:sz w:val="20"/>
        </w:rPr>
        <w:t>Utrzymanie zieleni na terenie miasta Czarnkowa</w:t>
      </w:r>
      <w:r w:rsidR="00E87B0B">
        <w:rPr>
          <w:rFonts w:ascii="Trebuchet MS" w:hAnsi="Trebuchet MS"/>
          <w:b/>
          <w:sz w:val="20"/>
        </w:rPr>
        <w:t>”.</w:t>
      </w:r>
    </w:p>
    <w:p w:rsidR="00C80BC1" w:rsidRPr="00C80BC1" w:rsidRDefault="00C80BC1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u w:val="single"/>
        </w:rPr>
      </w:pPr>
      <w:r w:rsidRPr="00C80BC1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C80BC1" w:rsidRPr="00693277" w:rsidTr="00171D3E">
        <w:tc>
          <w:tcPr>
            <w:tcW w:w="4110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Pr="00693277">
              <w:rPr>
                <w:rFonts w:ascii="Trebuchet MS" w:hAnsi="Trebuchet MS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C80BC1" w:rsidRPr="00693277" w:rsidTr="00171D3E">
        <w:tc>
          <w:tcPr>
            <w:tcW w:w="4110" w:type="dxa"/>
          </w:tcPr>
          <w:p w:rsidR="00C80BC1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536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C80BC1" w:rsidRPr="00693277" w:rsidRDefault="00C80BC1" w:rsidP="00C80BC1">
      <w:pPr>
        <w:pStyle w:val="Tekstpodstawowy"/>
        <w:rPr>
          <w:rFonts w:ascii="Trebuchet MS" w:hAnsi="Trebuchet MS" w:cs="Arial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C80BC1" w:rsidRPr="00693277" w:rsidTr="00171D3E">
        <w:tc>
          <w:tcPr>
            <w:tcW w:w="4110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2521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telefon/fax</w:t>
            </w:r>
          </w:p>
        </w:tc>
        <w:tc>
          <w:tcPr>
            <w:tcW w:w="2015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C80BC1" w:rsidRPr="00693277" w:rsidTr="00171D3E">
        <w:tc>
          <w:tcPr>
            <w:tcW w:w="4110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21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015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C80BC1" w:rsidRDefault="00C80BC1" w:rsidP="00C80BC1">
      <w:pPr>
        <w:pStyle w:val="Tekstpodstawowy"/>
        <w:rPr>
          <w:rFonts w:ascii="Trebuchet MS" w:hAnsi="Trebuchet MS" w:cs="Arial"/>
          <w:b/>
          <w:sz w:val="20"/>
        </w:rPr>
      </w:pPr>
    </w:p>
    <w:p w:rsidR="00C80BC1" w:rsidRPr="00C80BC1" w:rsidRDefault="00C80BC1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u w:val="single"/>
        </w:rPr>
      </w:pPr>
      <w:r w:rsidRPr="00C80BC1">
        <w:rPr>
          <w:rFonts w:ascii="Trebuchet MS" w:hAnsi="Trebuchet MS" w:cs="Arial"/>
          <w:b/>
          <w:sz w:val="20"/>
        </w:rPr>
        <w:t>Rodzaj przedsiębiorstwa jakim jest Wykonawca (zaznaczyć właściwą opcję)</w:t>
      </w:r>
      <w:r w:rsidRPr="00C80BC1">
        <w:rPr>
          <w:rFonts w:ascii="Trebuchet MS" w:hAnsi="Trebuchet MS" w:cs="Arial"/>
          <w:b/>
          <w:sz w:val="20"/>
          <w:vertAlign w:val="superscript"/>
        </w:rPr>
        <w:t>2</w:t>
      </w:r>
      <w:r w:rsidRPr="00C80BC1">
        <w:rPr>
          <w:rFonts w:ascii="Trebuchet MS" w:hAnsi="Trebuchet MS" w:cs="Arial"/>
          <w:b/>
          <w:sz w:val="20"/>
        </w:rPr>
        <w:t>:</w:t>
      </w:r>
    </w:p>
    <w:p w:rsidR="00C80BC1" w:rsidRPr="00693277" w:rsidRDefault="00C80BC1" w:rsidP="003C5E93">
      <w:pPr>
        <w:pStyle w:val="Tekstpodstawowy"/>
        <w:numPr>
          <w:ilvl w:val="0"/>
          <w:numId w:val="54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Mikroprzedsiębiorstwo</w:t>
      </w:r>
    </w:p>
    <w:p w:rsidR="00C80BC1" w:rsidRPr="00693277" w:rsidRDefault="00C80BC1" w:rsidP="003C5E93">
      <w:pPr>
        <w:pStyle w:val="Tekstpodstawowy"/>
        <w:numPr>
          <w:ilvl w:val="0"/>
          <w:numId w:val="54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Małe przedsiębiorstwo</w:t>
      </w:r>
    </w:p>
    <w:p w:rsidR="00C80BC1" w:rsidRPr="00693277" w:rsidRDefault="00C80BC1" w:rsidP="003C5E93">
      <w:pPr>
        <w:pStyle w:val="Tekstpodstawowy"/>
        <w:numPr>
          <w:ilvl w:val="0"/>
          <w:numId w:val="54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Średnie przedsiębiorstwo</w:t>
      </w:r>
    </w:p>
    <w:p w:rsidR="00C80BC1" w:rsidRDefault="00C80BC1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u w:val="single"/>
        </w:rPr>
      </w:pPr>
      <w:r w:rsidRPr="00C80BC1">
        <w:rPr>
          <w:rFonts w:ascii="Trebuchet MS" w:hAnsi="Trebuchet MS" w:cs="Arial"/>
          <w:b/>
          <w:sz w:val="20"/>
        </w:rPr>
        <w:t xml:space="preserve">Cena ofertowa zamówienia brutto </w:t>
      </w:r>
      <w:r w:rsidRPr="00C80BC1">
        <w:rPr>
          <w:rFonts w:ascii="Trebuchet MS" w:hAnsi="Trebuchet MS" w:cs="Arial"/>
          <w:sz w:val="20"/>
        </w:rPr>
        <w:t>(podana cyfrowo): ……………………………………………………………</w:t>
      </w:r>
    </w:p>
    <w:p w:rsidR="00E738FC" w:rsidRPr="00C80BC1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u w:val="single"/>
        </w:rPr>
      </w:pPr>
      <w:r w:rsidRPr="00C80BC1">
        <w:rPr>
          <w:rFonts w:ascii="Trebuchet MS" w:hAnsi="Trebuchet MS" w:cs="Arial"/>
          <w:b/>
          <w:sz w:val="20"/>
        </w:rPr>
        <w:t xml:space="preserve">Wybór oferty prowadzić będzie do powstania u Zamawiającego obowiązku podatkowego w zakresie następujących towarów/usług: …………………………………………………………………… Wartość ww. towarów lub usług bez kwoty podatku wynosi: ………………… </w:t>
      </w:r>
      <w:r w:rsidRPr="00C80BC1">
        <w:rPr>
          <w:rFonts w:ascii="Trebuchet MS" w:hAnsi="Trebuchet MS" w:cs="Arial"/>
          <w:b/>
          <w:sz w:val="20"/>
          <w:u w:val="single"/>
        </w:rPr>
        <w:t>(Wypełnić, o ile wybór oferty prowadziłby do powstania u Zamawiającego obowiązku podatkowego zgodnie z przepisami o podatku od towarów i usług, w przeciwnym razie pozostawić niewypełnione)</w:t>
      </w:r>
    </w:p>
    <w:p w:rsidR="00A06FDA" w:rsidRPr="0060243E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sz w:val="20"/>
          <w:u w:val="single"/>
        </w:rPr>
      </w:pPr>
      <w:proofErr w:type="spellStart"/>
      <w:r w:rsidRPr="00A06FDA">
        <w:rPr>
          <w:rFonts w:ascii="Trebuchet MS" w:hAnsi="Trebuchet MS" w:cs="Arial"/>
          <w:b/>
          <w:sz w:val="20"/>
        </w:rPr>
        <w:t>Pozacenowe</w:t>
      </w:r>
      <w:proofErr w:type="spellEnd"/>
      <w:r w:rsidRPr="00A06FDA">
        <w:rPr>
          <w:rFonts w:ascii="Trebuchet MS" w:hAnsi="Trebuchet MS" w:cs="Arial"/>
          <w:b/>
          <w:sz w:val="20"/>
        </w:rPr>
        <w:t xml:space="preserve"> kryteria oceny ofert:</w:t>
      </w:r>
      <w:r w:rsidR="00A06FDA" w:rsidRPr="00A06FDA">
        <w:rPr>
          <w:rFonts w:ascii="Trebuchet MS" w:hAnsi="Trebuchet MS" w:cs="Arial"/>
          <w:b/>
          <w:sz w:val="20"/>
        </w:rPr>
        <w:t xml:space="preserve"> </w:t>
      </w:r>
    </w:p>
    <w:p w:rsidR="00A06FDA" w:rsidRDefault="0060243E" w:rsidP="0060243E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6.1 </w:t>
      </w:r>
      <w:r w:rsidR="00C80BC1" w:rsidRPr="00A06FDA">
        <w:rPr>
          <w:rFonts w:ascii="Trebuchet MS" w:hAnsi="Trebuchet MS" w:cs="Arial"/>
          <w:b/>
          <w:sz w:val="20"/>
        </w:rPr>
        <w:t xml:space="preserve">Wykonawca oświadcza, że zwiększa częstotliwości koszenia powierzchni trawnikowych w </w:t>
      </w:r>
    </w:p>
    <w:p w:rsidR="00A06FDA" w:rsidRDefault="00C80BC1" w:rsidP="00A06FDA">
      <w:pPr>
        <w:pStyle w:val="Tekstpodstawowy"/>
        <w:ind w:left="465"/>
        <w:rPr>
          <w:rFonts w:ascii="Trebuchet MS" w:hAnsi="Trebuchet MS" w:cs="Arial"/>
          <w:sz w:val="20"/>
        </w:rPr>
      </w:pPr>
      <w:r w:rsidRPr="00A06FDA">
        <w:rPr>
          <w:rFonts w:ascii="Trebuchet MS" w:hAnsi="Trebuchet MS" w:cs="Arial"/>
          <w:b/>
          <w:sz w:val="20"/>
        </w:rPr>
        <w:t>stosunku do ustalonych w pkt 1.</w:t>
      </w:r>
      <w:r w:rsidR="00973386">
        <w:rPr>
          <w:rFonts w:ascii="Trebuchet MS" w:hAnsi="Trebuchet MS" w:cs="Arial"/>
          <w:b/>
          <w:sz w:val="20"/>
        </w:rPr>
        <w:t>4</w:t>
      </w:r>
      <w:r w:rsidRPr="00A06FDA">
        <w:rPr>
          <w:rFonts w:ascii="Trebuchet MS" w:hAnsi="Trebuchet MS" w:cs="Arial"/>
          <w:b/>
          <w:sz w:val="20"/>
        </w:rPr>
        <w:t xml:space="preserve"> opisu przedmiotu zamówienia o ……</w:t>
      </w:r>
      <w:r w:rsidR="00FE2E99">
        <w:rPr>
          <w:rFonts w:ascii="Trebuchet MS" w:hAnsi="Trebuchet MS" w:cs="Arial"/>
          <w:b/>
          <w:sz w:val="20"/>
        </w:rPr>
        <w:t>…</w:t>
      </w:r>
      <w:r w:rsidRPr="00A06FDA">
        <w:rPr>
          <w:rFonts w:ascii="Trebuchet MS" w:hAnsi="Trebuchet MS" w:cs="Arial"/>
          <w:b/>
          <w:sz w:val="20"/>
        </w:rPr>
        <w:t>….. dodatkowe koszenia</w:t>
      </w:r>
      <w:r w:rsidR="00315508">
        <w:rPr>
          <w:rFonts w:ascii="Trebuchet MS" w:hAnsi="Trebuchet MS" w:cs="Arial"/>
          <w:b/>
          <w:sz w:val="20"/>
        </w:rPr>
        <w:t xml:space="preserve"> </w:t>
      </w:r>
      <w:r w:rsidR="00315508" w:rsidRPr="0060243E">
        <w:rPr>
          <w:rFonts w:ascii="Trebuchet MS" w:hAnsi="Trebuchet MS" w:cs="Arial"/>
          <w:b/>
          <w:sz w:val="20"/>
        </w:rPr>
        <w:t>w ciągu roku</w:t>
      </w:r>
      <w:r w:rsidR="0086385A" w:rsidRPr="0060243E">
        <w:rPr>
          <w:rFonts w:ascii="Trebuchet MS" w:hAnsi="Trebuchet MS" w:cs="Arial"/>
          <w:sz w:val="20"/>
          <w:vertAlign w:val="superscript"/>
        </w:rPr>
        <w:t>2</w:t>
      </w:r>
      <w:r w:rsidR="0060243E">
        <w:rPr>
          <w:rFonts w:ascii="Trebuchet MS" w:hAnsi="Trebuchet MS" w:cs="Arial"/>
          <w:sz w:val="20"/>
        </w:rPr>
        <w:t>;</w:t>
      </w:r>
    </w:p>
    <w:p w:rsidR="00A06FDA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sz w:val="20"/>
          <w:u w:val="single"/>
        </w:rPr>
      </w:pPr>
      <w:r w:rsidRPr="00A06FDA">
        <w:rPr>
          <w:rFonts w:ascii="Trebuchet MS" w:hAnsi="Trebuchet MS" w:cs="Arial"/>
          <w:b/>
          <w:sz w:val="20"/>
        </w:rPr>
        <w:t>Termin realizacji zamówienia</w:t>
      </w:r>
      <w:r w:rsidRPr="00A06FDA">
        <w:rPr>
          <w:rFonts w:ascii="Trebuchet MS" w:hAnsi="Trebuchet MS" w:cs="Arial"/>
          <w:sz w:val="20"/>
        </w:rPr>
        <w:t xml:space="preserve">: </w:t>
      </w:r>
      <w:r w:rsidRPr="00A06FDA">
        <w:rPr>
          <w:rFonts w:ascii="Trebuchet MS" w:hAnsi="Trebuchet MS" w:cs="Arial"/>
          <w:b/>
          <w:sz w:val="20"/>
        </w:rPr>
        <w:t>zgodnie z SIWZ.</w:t>
      </w:r>
    </w:p>
    <w:p w:rsidR="00A06FDA" w:rsidRPr="00A06FDA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sz w:val="20"/>
          <w:u w:val="single"/>
        </w:rPr>
      </w:pPr>
      <w:r w:rsidRPr="00A06FDA">
        <w:rPr>
          <w:rFonts w:ascii="Trebuchet MS" w:hAnsi="Trebuchet MS" w:cs="Arial"/>
          <w:b/>
          <w:sz w:val="20"/>
        </w:rPr>
        <w:t>Warunki płatności: zgodnie ze wzorem umowy.</w:t>
      </w:r>
    </w:p>
    <w:p w:rsidR="00A06FDA" w:rsidRDefault="00A06FDA" w:rsidP="00A06FDA">
      <w:pPr>
        <w:pStyle w:val="Tekstpodstawowy"/>
        <w:rPr>
          <w:rFonts w:ascii="Trebuchet MS" w:hAnsi="Trebuchet MS" w:cs="Arial"/>
          <w:b/>
          <w:sz w:val="20"/>
        </w:rPr>
      </w:pPr>
    </w:p>
    <w:p w:rsidR="00A06FDA" w:rsidRDefault="00A06FDA" w:rsidP="00A06FDA">
      <w:pPr>
        <w:pStyle w:val="Tekstpodstawowy"/>
        <w:rPr>
          <w:rFonts w:ascii="Trebuchet MS" w:hAnsi="Trebuchet MS" w:cs="Arial"/>
          <w:b/>
          <w:sz w:val="20"/>
        </w:rPr>
      </w:pPr>
    </w:p>
    <w:p w:rsidR="00A06FDA" w:rsidRDefault="00A06FDA" w:rsidP="00A06FDA">
      <w:pPr>
        <w:pStyle w:val="Tekstpodstawowy"/>
        <w:rPr>
          <w:rFonts w:ascii="Trebuchet MS" w:hAnsi="Trebuchet MS" w:cs="Arial"/>
          <w:b/>
          <w:sz w:val="20"/>
        </w:rPr>
      </w:pPr>
    </w:p>
    <w:p w:rsidR="00A06FDA" w:rsidRDefault="00A06FDA" w:rsidP="00A06FDA">
      <w:pPr>
        <w:pStyle w:val="Tekstpodstawowy"/>
        <w:rPr>
          <w:rFonts w:ascii="Trebuchet MS" w:hAnsi="Trebuchet MS" w:cs="Arial"/>
          <w:b/>
          <w:sz w:val="20"/>
        </w:rPr>
      </w:pPr>
    </w:p>
    <w:p w:rsidR="00E738FC" w:rsidRPr="00A06FDA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sz w:val="20"/>
          <w:u w:val="single"/>
        </w:rPr>
      </w:pPr>
      <w:r w:rsidRPr="00A06FDA">
        <w:rPr>
          <w:rFonts w:ascii="Trebuchet MS" w:hAnsi="Trebuchet MS" w:cs="Arial"/>
          <w:b/>
          <w:sz w:val="20"/>
        </w:rPr>
        <w:lastRenderedPageBreak/>
        <w:t>Niżej podaną część/zakres zamówienia, wykonywać będą w moim imieniu Podwykonawcy</w:t>
      </w:r>
      <w:r w:rsidRPr="00A06FDA">
        <w:rPr>
          <w:rFonts w:ascii="Trebuchet MS" w:hAnsi="Trebuchet MS" w:cs="Arial"/>
          <w:b/>
          <w:i/>
          <w:sz w:val="20"/>
        </w:rPr>
        <w:t>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758"/>
        <w:gridCol w:w="3500"/>
      </w:tblGrid>
      <w:tr w:rsidR="00E005E5" w:rsidRPr="00E005E5" w:rsidTr="007B045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8FC" w:rsidRPr="00E005E5" w:rsidRDefault="00E738FC" w:rsidP="007B045E">
            <w:pPr>
              <w:pStyle w:val="Tekstpodstawowy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E005E5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8FC" w:rsidRPr="00E005E5" w:rsidRDefault="00E738FC" w:rsidP="007B045E">
            <w:pPr>
              <w:pStyle w:val="Tekstpodstawowy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E005E5">
              <w:rPr>
                <w:rFonts w:ascii="Trebuchet MS" w:hAnsi="Trebuchet MS"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8FC" w:rsidRPr="00E005E5" w:rsidRDefault="00E738FC" w:rsidP="007B045E">
            <w:pPr>
              <w:pStyle w:val="Tekstpodstawowy"/>
              <w:jc w:val="left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E005E5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E005E5" w:rsidRPr="00E005E5" w:rsidTr="007B045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8FC" w:rsidRPr="00E005E5" w:rsidRDefault="00E738FC" w:rsidP="007B045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E005E5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8FC" w:rsidRPr="00E005E5" w:rsidRDefault="00E738FC" w:rsidP="007B045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8FC" w:rsidRPr="00E005E5" w:rsidRDefault="00E738FC" w:rsidP="007B045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E738FC" w:rsidRPr="00E005E5" w:rsidTr="007B045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8FC" w:rsidRPr="00E005E5" w:rsidRDefault="00E738FC" w:rsidP="007B045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E005E5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8FC" w:rsidRPr="00E005E5" w:rsidRDefault="00E738FC" w:rsidP="007B045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8FC" w:rsidRPr="00E005E5" w:rsidRDefault="00E738FC" w:rsidP="007B045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E738FC" w:rsidRDefault="00E738FC" w:rsidP="00E738FC">
      <w:pPr>
        <w:pStyle w:val="Tekstpodstawowy"/>
        <w:rPr>
          <w:rFonts w:ascii="Trebuchet MS" w:hAnsi="Trebuchet MS" w:cs="Arial"/>
          <w:b/>
          <w:sz w:val="20"/>
        </w:rPr>
      </w:pPr>
    </w:p>
    <w:p w:rsidR="00E738FC" w:rsidRPr="00A06FDA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sz w:val="20"/>
          <w:u w:val="single"/>
        </w:rPr>
      </w:pPr>
      <w:r w:rsidRPr="00A06FDA">
        <w:rPr>
          <w:rFonts w:ascii="Trebuchet MS" w:hAnsi="Trebuchet MS" w:cs="Arial"/>
          <w:b/>
          <w:sz w:val="20"/>
        </w:rPr>
        <w:t>Niniejszym oświadczam, że:</w:t>
      </w:r>
    </w:p>
    <w:p w:rsidR="00E738FC" w:rsidRPr="00E005E5" w:rsidRDefault="00E738FC" w:rsidP="00E738FC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zapoznałem się z warunkami zamówienia i przyjmuję je bez zastrzeżeń,</w:t>
      </w:r>
    </w:p>
    <w:p w:rsidR="00E738FC" w:rsidRPr="00E005E5" w:rsidRDefault="00E738FC" w:rsidP="00E738FC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zapoznałem się z postanowieniami załączonych do SIWZ wzorem  umowy i przyjmuję go bez zastrzeżeń,</w:t>
      </w:r>
    </w:p>
    <w:p w:rsidR="00E738FC" w:rsidRPr="00E005E5" w:rsidRDefault="00E738FC" w:rsidP="00E738FC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przedmiot oferty jest zgodny z przedmiotem zamówienia,</w:t>
      </w:r>
    </w:p>
    <w:p w:rsidR="00E738FC" w:rsidRPr="00E005E5" w:rsidRDefault="00E738FC" w:rsidP="00E738FC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jestem związany niniejszą ofertą przez okres 30 dni, licząc od dnia składania oferty podanego w SIWZ.</w:t>
      </w:r>
    </w:p>
    <w:p w:rsidR="00E738FC" w:rsidRPr="00FD3BF4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sz w:val="20"/>
          <w:u w:val="single"/>
        </w:rPr>
      </w:pPr>
      <w:r w:rsidRPr="00A06FDA">
        <w:rPr>
          <w:rFonts w:ascii="Trebuchet MS" w:hAnsi="Trebuchet MS" w:cs="Arial"/>
          <w:b/>
          <w:sz w:val="20"/>
        </w:rPr>
        <w:t xml:space="preserve">Oferta została złożona na  </w:t>
      </w:r>
      <w:r w:rsidR="0060243E">
        <w:rPr>
          <w:rFonts w:ascii="Trebuchet MS" w:hAnsi="Trebuchet MS" w:cs="Arial"/>
          <w:b/>
          <w:sz w:val="20"/>
        </w:rPr>
        <w:t>…</w:t>
      </w:r>
      <w:r w:rsidRPr="00A06FDA">
        <w:rPr>
          <w:rFonts w:ascii="Trebuchet MS" w:hAnsi="Trebuchet MS" w:cs="Arial"/>
          <w:b/>
          <w:sz w:val="20"/>
        </w:rPr>
        <w:t>…  zapisanych stronach, (kolejno ponumerowanych)</w:t>
      </w:r>
    </w:p>
    <w:p w:rsidR="00E738FC" w:rsidRPr="0060243E" w:rsidRDefault="00FD3BF4" w:rsidP="005C676C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 w:cs="Arial"/>
          <w:b/>
          <w:sz w:val="20"/>
        </w:rPr>
      </w:pPr>
      <w:r w:rsidRPr="0060243E">
        <w:rPr>
          <w:rFonts w:ascii="Trebuchet MS" w:hAnsi="Trebuchet MS" w:cs="Arial"/>
          <w:b/>
          <w:sz w:val="20"/>
        </w:rPr>
        <w:t>NUMER RACHUNKU NA KTÓRY NALEŻY ZWRÓCIĆ WADIUM</w:t>
      </w:r>
      <w:r w:rsidR="0060243E" w:rsidRPr="0060243E">
        <w:rPr>
          <w:rFonts w:ascii="Trebuchet MS" w:hAnsi="Trebuchet MS" w:cs="Arial"/>
          <w:b/>
          <w:sz w:val="20"/>
        </w:rPr>
        <w:t xml:space="preserve"> ………………………………………………………………….</w:t>
      </w:r>
    </w:p>
    <w:p w:rsidR="0060243E" w:rsidRDefault="0060243E" w:rsidP="00E738FC">
      <w:pPr>
        <w:pStyle w:val="Tekstpodstawowy"/>
        <w:rPr>
          <w:rFonts w:ascii="Trebuchet MS" w:hAnsi="Trebuchet MS" w:cs="Arial"/>
          <w:sz w:val="20"/>
        </w:rPr>
      </w:pPr>
    </w:p>
    <w:p w:rsidR="00E738FC" w:rsidRPr="00E005E5" w:rsidRDefault="00E738FC" w:rsidP="00E738FC">
      <w:pPr>
        <w:pStyle w:val="Tekstpodstawowy"/>
        <w:rPr>
          <w:rFonts w:ascii="Trebuchet MS" w:hAnsi="Trebuchet MS" w:cs="Arial"/>
          <w:sz w:val="20"/>
        </w:rPr>
      </w:pPr>
      <w:bookmarkStart w:id="0" w:name="_GoBack"/>
      <w:bookmarkEnd w:id="0"/>
      <w:r w:rsidRPr="00E005E5">
        <w:rPr>
          <w:rFonts w:ascii="Trebuchet MS" w:hAnsi="Trebuchet MS" w:cs="Arial"/>
          <w:sz w:val="20"/>
        </w:rPr>
        <w:t>............................, dnia ......................</w:t>
      </w:r>
    </w:p>
    <w:p w:rsidR="00E738FC" w:rsidRPr="00E005E5" w:rsidRDefault="00E738FC" w:rsidP="00E738FC">
      <w:pPr>
        <w:pStyle w:val="Tekstpodstawowy"/>
        <w:rPr>
          <w:rFonts w:ascii="Trebuchet MS" w:hAnsi="Trebuchet MS" w:cs="Arial"/>
          <w:sz w:val="20"/>
        </w:rPr>
      </w:pPr>
    </w:p>
    <w:p w:rsidR="00E738FC" w:rsidRPr="00E005E5" w:rsidRDefault="00E738FC" w:rsidP="00E738FC">
      <w:pPr>
        <w:pStyle w:val="Tekstpodstawowy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ab/>
      </w:r>
      <w:r w:rsidRPr="00E005E5">
        <w:rPr>
          <w:rFonts w:ascii="Trebuchet MS" w:hAnsi="Trebuchet MS" w:cs="Arial"/>
          <w:sz w:val="20"/>
        </w:rPr>
        <w:tab/>
      </w:r>
      <w:r w:rsidRPr="00E005E5">
        <w:rPr>
          <w:rFonts w:ascii="Trebuchet MS" w:hAnsi="Trebuchet MS" w:cs="Arial"/>
          <w:sz w:val="20"/>
        </w:rPr>
        <w:tab/>
      </w:r>
      <w:r w:rsidRPr="00E005E5">
        <w:rPr>
          <w:rFonts w:ascii="Trebuchet MS" w:hAnsi="Trebuchet MS" w:cs="Arial"/>
          <w:sz w:val="20"/>
        </w:rPr>
        <w:tab/>
      </w:r>
      <w:r w:rsidRPr="00E005E5">
        <w:rPr>
          <w:rFonts w:ascii="Trebuchet MS" w:hAnsi="Trebuchet MS" w:cs="Arial"/>
          <w:sz w:val="20"/>
        </w:rPr>
        <w:tab/>
      </w:r>
      <w:r w:rsidRPr="00E005E5">
        <w:rPr>
          <w:rFonts w:ascii="Trebuchet MS" w:hAnsi="Trebuchet MS" w:cs="Arial"/>
          <w:sz w:val="20"/>
        </w:rPr>
        <w:tab/>
      </w:r>
      <w:r w:rsidRPr="00E005E5">
        <w:rPr>
          <w:rFonts w:ascii="Trebuchet MS" w:hAnsi="Trebuchet MS" w:cs="Arial"/>
          <w:sz w:val="20"/>
        </w:rPr>
        <w:tab/>
      </w:r>
      <w:r w:rsidRPr="00E005E5">
        <w:rPr>
          <w:rFonts w:ascii="Trebuchet MS" w:hAnsi="Trebuchet MS" w:cs="Arial"/>
          <w:sz w:val="20"/>
        </w:rPr>
        <w:tab/>
        <w:t xml:space="preserve">………………………………………………………..                                                 </w:t>
      </w:r>
    </w:p>
    <w:p w:rsidR="00E738FC" w:rsidRPr="00E005E5" w:rsidRDefault="00E738FC" w:rsidP="00E738FC">
      <w:pPr>
        <w:pStyle w:val="Tekstpodstawowy"/>
        <w:ind w:left="4956" w:firstLine="708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E738FC" w:rsidRPr="00E005E5" w:rsidRDefault="00E738FC" w:rsidP="00E738FC">
      <w:pPr>
        <w:pStyle w:val="Tekstpodstawowy"/>
        <w:ind w:left="5103" w:firstLine="567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do reprezentowania Wykonawca</w:t>
      </w:r>
    </w:p>
    <w:p w:rsidR="00E738FC" w:rsidRPr="00E005E5" w:rsidRDefault="00E738FC" w:rsidP="00E738FC">
      <w:pPr>
        <w:pStyle w:val="Tekstpodstawowy"/>
        <w:ind w:left="5103" w:firstLine="567"/>
        <w:rPr>
          <w:rFonts w:ascii="Trebuchet MS" w:hAnsi="Trebuchet MS" w:cs="Arial"/>
          <w:sz w:val="16"/>
          <w:szCs w:val="16"/>
        </w:rPr>
      </w:pPr>
    </w:p>
    <w:p w:rsidR="00820C26" w:rsidRPr="00E005E5" w:rsidRDefault="00820C26" w:rsidP="00820C26">
      <w:pPr>
        <w:pStyle w:val="Tekstpodstawowy"/>
        <w:ind w:left="5103" w:firstLine="567"/>
        <w:rPr>
          <w:rFonts w:ascii="Trebuchet MS" w:hAnsi="Trebuchet MS" w:cs="Arial"/>
          <w:sz w:val="16"/>
          <w:szCs w:val="16"/>
        </w:rPr>
      </w:pPr>
    </w:p>
    <w:p w:rsidR="0086385A" w:rsidRPr="00E005E5" w:rsidRDefault="0086385A" w:rsidP="0086385A">
      <w:pPr>
        <w:pStyle w:val="Textbody"/>
        <w:rPr>
          <w:rFonts w:ascii="Trebuchet MS" w:hAnsi="Trebuchet MS" w:cs="Arial"/>
          <w:i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</w:rPr>
        <w:t>¹ W przypadku Wykonawców składających ofertę wspólną należy wskazać wszystkich Wykonawców wys</w:t>
      </w:r>
      <w:r w:rsidR="004F2147">
        <w:rPr>
          <w:rFonts w:ascii="Trebuchet MS" w:hAnsi="Trebuchet MS" w:cs="Arial"/>
          <w:i/>
          <w:sz w:val="16"/>
          <w:szCs w:val="16"/>
        </w:rPr>
        <w:t>tępujących wspólnie lub </w:t>
      </w:r>
      <w:r w:rsidRPr="00E005E5">
        <w:rPr>
          <w:rFonts w:ascii="Trebuchet MS" w:hAnsi="Trebuchet MS" w:cs="Arial"/>
          <w:i/>
          <w:sz w:val="16"/>
          <w:szCs w:val="16"/>
        </w:rPr>
        <w:t>zaznaczyć, iż wskazany podmiot (Pełnomocnik/Lider) występuje w imieniu wszystkich podmiotów składających ofertę wspólną.</w:t>
      </w:r>
    </w:p>
    <w:p w:rsidR="0086385A" w:rsidRPr="00E005E5" w:rsidRDefault="0086385A" w:rsidP="0086385A">
      <w:pPr>
        <w:pStyle w:val="Tekstpodstawowy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  <w:vertAlign w:val="superscript"/>
        </w:rPr>
        <w:t>2</w:t>
      </w:r>
      <w:r w:rsidRPr="00E005E5">
        <w:rPr>
          <w:rFonts w:ascii="Trebuchet MS" w:hAnsi="Trebuchet MS" w:cs="Arial"/>
          <w:sz w:val="16"/>
          <w:szCs w:val="16"/>
        </w:rPr>
        <w:t xml:space="preserve"> W przypadku braku złożenia stosownej deklaracji w formularzu ofertowym Zamawiający nie przydzieli Wykonawcy punktów</w:t>
      </w:r>
      <w:r w:rsidR="00A06FDA">
        <w:rPr>
          <w:rFonts w:ascii="Trebuchet MS" w:hAnsi="Trebuchet MS" w:cs="Arial"/>
          <w:sz w:val="16"/>
          <w:szCs w:val="16"/>
        </w:rPr>
        <w:t xml:space="preserve">, czyli </w:t>
      </w:r>
      <w:r w:rsidRPr="00E005E5">
        <w:rPr>
          <w:rFonts w:ascii="Trebuchet MS" w:hAnsi="Trebuchet MS" w:cs="Arial"/>
          <w:sz w:val="16"/>
          <w:szCs w:val="16"/>
        </w:rPr>
        <w:t xml:space="preserve"> </w:t>
      </w:r>
      <w:r w:rsidR="00C80BC1">
        <w:rPr>
          <w:rFonts w:ascii="Trebuchet MS" w:hAnsi="Trebuchet MS" w:cs="Arial"/>
          <w:sz w:val="16"/>
          <w:szCs w:val="16"/>
        </w:rPr>
        <w:t xml:space="preserve">w kryterium </w:t>
      </w:r>
      <w:r w:rsidR="00A06FDA">
        <w:rPr>
          <w:rFonts w:ascii="Trebuchet MS" w:hAnsi="Trebuchet MS" w:cs="Arial"/>
          <w:sz w:val="16"/>
          <w:szCs w:val="16"/>
        </w:rPr>
        <w:t>zwiększenie częstotliwości powierzchni trawnikowych wykonawca uzyska 0 pkt.</w:t>
      </w:r>
    </w:p>
    <w:p w:rsidR="0086385A" w:rsidRPr="00E005E5" w:rsidRDefault="0086385A" w:rsidP="0086385A">
      <w:pPr>
        <w:pStyle w:val="Textbody"/>
        <w:rPr>
          <w:rStyle w:val="DeltaViewInsertion"/>
          <w:rFonts w:ascii="Trebuchet MS" w:hAnsi="Trebuchet MS" w:cs="Arial"/>
          <w:b w:val="0"/>
          <w:sz w:val="16"/>
          <w:szCs w:val="16"/>
        </w:rPr>
      </w:pPr>
      <w:r w:rsidRPr="00E005E5">
        <w:rPr>
          <w:rStyle w:val="DeltaViewInsertion"/>
          <w:rFonts w:ascii="Trebuchet MS" w:hAnsi="Trebuchet MS"/>
          <w:b w:val="0"/>
          <w:sz w:val="16"/>
          <w:szCs w:val="16"/>
          <w:vertAlign w:val="superscript"/>
        </w:rPr>
        <w:t>3</w:t>
      </w:r>
      <w:r w:rsidRPr="00E005E5">
        <w:rPr>
          <w:rStyle w:val="DeltaViewInsertion"/>
          <w:rFonts w:ascii="Trebuchet MS" w:hAnsi="Trebuchet MS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85A" w:rsidRPr="00E005E5" w:rsidRDefault="0086385A" w:rsidP="0086385A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E005E5">
        <w:rPr>
          <w:rStyle w:val="DeltaViewInsertion"/>
          <w:rFonts w:ascii="Trebuchet MS" w:hAnsi="Trebuchet MS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85A" w:rsidRPr="00E005E5" w:rsidRDefault="0086385A" w:rsidP="0086385A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E005E5">
        <w:rPr>
          <w:rStyle w:val="DeltaViewInsertion"/>
          <w:rFonts w:ascii="Trebuchet MS" w:hAnsi="Trebuchet MS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E005E5">
        <w:rPr>
          <w:rFonts w:ascii="Trebuchet MS" w:hAnsi="Trebuchet MS" w:cs="Arial"/>
          <w:i/>
          <w:sz w:val="16"/>
          <w:szCs w:val="16"/>
        </w:rPr>
        <w:t xml:space="preserve"> i które zatrudniają mniej niż 250 osób i których roczny obrót nie przekracza 50 milionów EUR lub roczna suma bilansowa nie przekracza 43 milionów EUR.</w:t>
      </w:r>
    </w:p>
    <w:p w:rsidR="00E738FC" w:rsidRPr="00E005E5" w:rsidRDefault="00E738FC" w:rsidP="00E738FC">
      <w:pPr>
        <w:pStyle w:val="Tekstpodstawowy"/>
        <w:rPr>
          <w:rFonts w:ascii="Trebuchet MS" w:hAnsi="Trebuchet MS" w:cs="Arial"/>
          <w:i/>
          <w:sz w:val="16"/>
          <w:szCs w:val="16"/>
        </w:rPr>
      </w:pPr>
    </w:p>
    <w:p w:rsidR="0086385A" w:rsidRPr="00E005E5" w:rsidRDefault="0086385A" w:rsidP="0086385A">
      <w:pPr>
        <w:pStyle w:val="Tekstpodstawowy"/>
        <w:rPr>
          <w:rFonts w:ascii="Trebuchet MS" w:hAnsi="Trebuchet MS" w:cs="Arial"/>
          <w:i/>
          <w:sz w:val="16"/>
          <w:szCs w:val="16"/>
        </w:rPr>
      </w:pPr>
    </w:p>
    <w:p w:rsidR="00820C26" w:rsidRPr="00E005E5" w:rsidRDefault="00820C26" w:rsidP="00820C26">
      <w:pPr>
        <w:pStyle w:val="Tekstpodstawowy"/>
        <w:rPr>
          <w:rFonts w:ascii="Trebuchet MS" w:hAnsi="Trebuchet MS" w:cs="Arial"/>
          <w:i/>
          <w:sz w:val="16"/>
          <w:szCs w:val="16"/>
        </w:rPr>
      </w:pPr>
    </w:p>
    <w:p w:rsidR="00820C26" w:rsidRPr="00E005E5" w:rsidRDefault="00820C26" w:rsidP="00820C26">
      <w:pPr>
        <w:pStyle w:val="Tekstpodstawowy"/>
        <w:ind w:hanging="142"/>
        <w:jc w:val="left"/>
        <w:rPr>
          <w:rFonts w:ascii="Trebuchet MS" w:hAnsi="Trebuchet MS"/>
          <w:sz w:val="20"/>
        </w:rPr>
      </w:pPr>
    </w:p>
    <w:p w:rsidR="00A06FDA" w:rsidRDefault="00A06FDA" w:rsidP="004E65B5">
      <w:pPr>
        <w:jc w:val="both"/>
        <w:rPr>
          <w:rFonts w:ascii="Trebuchet MS" w:hAnsi="Trebuchet MS" w:cs="Arial"/>
          <w:i/>
          <w:sz w:val="16"/>
          <w:szCs w:val="16"/>
        </w:rPr>
      </w:pPr>
    </w:p>
    <w:sectPr w:rsidR="00A06FDA" w:rsidSect="00375EC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04" w:right="1247" w:bottom="1304" w:left="1247" w:header="709" w:footer="709" w:gutter="0"/>
      <w:cols w:space="708" w:equalWidth="0">
        <w:col w:w="941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DD" w:rsidRDefault="00CB34DD">
      <w:r>
        <w:separator/>
      </w:r>
    </w:p>
  </w:endnote>
  <w:endnote w:type="continuationSeparator" w:id="0">
    <w:p w:rsidR="00CB34DD" w:rsidRDefault="00CB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DD" w:rsidRDefault="00CB34D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34DD" w:rsidRDefault="00CB34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DD" w:rsidRPr="00531A66" w:rsidRDefault="00CB34DD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0243E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CB34DD" w:rsidRPr="008D72B0" w:rsidRDefault="00CB34DD" w:rsidP="00A16332">
    <w:pPr>
      <w:pStyle w:val="Stopka"/>
      <w:ind w:right="360"/>
      <w:rPr>
        <w:rFonts w:ascii="Trebuchet MS" w:hAnsi="Trebuchet MS"/>
        <w:u w:val="single"/>
      </w:rPr>
    </w:pPr>
    <w:r w:rsidRPr="00EC25C9">
      <w:rPr>
        <w:rFonts w:ascii="Trebuchet MS" w:hAnsi="Trebuchet MS"/>
        <w:u w:val="single"/>
      </w:rPr>
      <w:t>Zamawiający: 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DD" w:rsidRDefault="00CB34DD">
      <w:r>
        <w:separator/>
      </w:r>
    </w:p>
  </w:footnote>
  <w:footnote w:type="continuationSeparator" w:id="0">
    <w:p w:rsidR="00CB34DD" w:rsidRDefault="00CB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DD" w:rsidRPr="00776C08" w:rsidRDefault="00CB34DD" w:rsidP="00CA7F9F">
    <w:pPr>
      <w:pStyle w:val="Nagwek"/>
      <w:jc w:val="lef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unijna, tj. 221 000 euro</w:t>
    </w:r>
  </w:p>
  <w:p w:rsidR="00CB34DD" w:rsidRPr="008D72B0" w:rsidRDefault="00CB34DD" w:rsidP="00CA7F9F">
    <w:pPr>
      <w:pStyle w:val="Nagwek"/>
      <w:jc w:val="left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b/>
        <w:sz w:val="14"/>
        <w:szCs w:val="14"/>
      </w:rPr>
      <w:t>TI.271.10.2019</w:t>
    </w:r>
  </w:p>
  <w:p w:rsidR="00CB34DD" w:rsidRPr="00426CF8" w:rsidRDefault="00CB34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DD" w:rsidRPr="00776C08" w:rsidRDefault="00CB34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CB34DD" w:rsidRPr="002B2C77" w:rsidRDefault="00CB34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CB34DD" w:rsidRPr="00335A5D" w:rsidRDefault="00CB34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abstractNum w:abstractNumId="3" w15:restartNumberingAfterBreak="0">
    <w:nsid w:val="00000004"/>
    <w:multiLevelType w:val="multilevel"/>
    <w:tmpl w:val="370ADF9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3020A4D4"/>
    <w:lvl w:ilvl="0">
      <w:start w:val="1"/>
      <w:numFmt w:val="decimal"/>
      <w:pStyle w:val="StylPunktWieksze"/>
      <w:lvlText w:val="%1."/>
      <w:lvlJc w:val="left"/>
      <w:pPr>
        <w:tabs>
          <w:tab w:val="num" w:pos="1077"/>
        </w:tabs>
        <w:ind w:left="1077" w:hanging="360"/>
      </w:pPr>
      <w:rPr>
        <w:rFonts w:ascii="Trebuchet MS" w:eastAsia="Times New Roman" w:hAnsi="Trebuchet MS" w:cs="Aria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00000008"/>
    <w:multiLevelType w:val="singleLevel"/>
    <w:tmpl w:val="DBCA571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b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6" w15:restartNumberingAfterBreak="0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19F463D3"/>
    <w:multiLevelType w:val="multilevel"/>
    <w:tmpl w:val="E3A263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1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63BB9"/>
    <w:multiLevelType w:val="hybridMultilevel"/>
    <w:tmpl w:val="EAB0FDD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2962185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7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31" w15:restartNumberingAfterBreak="0">
    <w:nsid w:val="3125040D"/>
    <w:multiLevelType w:val="multilevel"/>
    <w:tmpl w:val="B2C25118"/>
    <w:styleLink w:val="WW8Num33"/>
    <w:lvl w:ilvl="0">
      <w:start w:val="4"/>
      <w:numFmt w:val="decimal"/>
      <w:lvlText w:val="%1."/>
      <w:lvlJc w:val="left"/>
      <w:rPr>
        <w:rFonts w:ascii="Trebuchet MS" w:hAnsi="Trebuchet MS" w:cs="Trebuchet MS"/>
        <w:b/>
        <w:color w:val="00000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1FA08FD"/>
    <w:multiLevelType w:val="multilevel"/>
    <w:tmpl w:val="3076A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A7B2EB7"/>
    <w:multiLevelType w:val="multilevel"/>
    <w:tmpl w:val="1102B7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1D6ADD"/>
    <w:multiLevelType w:val="multilevel"/>
    <w:tmpl w:val="BF00E74A"/>
    <w:name w:val="WW8Num5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44" w15:restartNumberingAfterBreak="0">
    <w:nsid w:val="43AF62AC"/>
    <w:multiLevelType w:val="multilevel"/>
    <w:tmpl w:val="C3788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6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0D4873"/>
    <w:multiLevelType w:val="hybridMultilevel"/>
    <w:tmpl w:val="BA3893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2" w15:restartNumberingAfterBreak="0">
    <w:nsid w:val="51822333"/>
    <w:multiLevelType w:val="multilevel"/>
    <w:tmpl w:val="68FE4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EC472D"/>
    <w:multiLevelType w:val="multilevel"/>
    <w:tmpl w:val="49409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2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3" w15:restartNumberingAfterBreak="0">
    <w:nsid w:val="68BE027C"/>
    <w:multiLevelType w:val="multilevel"/>
    <w:tmpl w:val="FDF6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9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62"/>
  </w:num>
  <w:num w:numId="3">
    <w:abstractNumId w:val="66"/>
  </w:num>
  <w:num w:numId="4">
    <w:abstractNumId w:val="59"/>
  </w:num>
  <w:num w:numId="5">
    <w:abstractNumId w:val="13"/>
  </w:num>
  <w:num w:numId="6">
    <w:abstractNumId w:val="39"/>
  </w:num>
  <w:num w:numId="7">
    <w:abstractNumId w:val="40"/>
  </w:num>
  <w:num w:numId="8">
    <w:abstractNumId w:val="24"/>
  </w:num>
  <w:num w:numId="9">
    <w:abstractNumId w:val="49"/>
  </w:num>
  <w:num w:numId="10">
    <w:abstractNumId w:val="65"/>
  </w:num>
  <w:num w:numId="11">
    <w:abstractNumId w:val="32"/>
  </w:num>
  <w:num w:numId="12">
    <w:abstractNumId w:val="71"/>
  </w:num>
  <w:num w:numId="13">
    <w:abstractNumId w:val="27"/>
  </w:num>
  <w:num w:numId="14">
    <w:abstractNumId w:val="8"/>
  </w:num>
  <w:num w:numId="15">
    <w:abstractNumId w:val="69"/>
  </w:num>
  <w:num w:numId="16">
    <w:abstractNumId w:val="21"/>
  </w:num>
  <w:num w:numId="17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6"/>
  </w:num>
  <w:num w:numId="20">
    <w:abstractNumId w:val="22"/>
  </w:num>
  <w:num w:numId="21">
    <w:abstractNumId w:val="30"/>
  </w:num>
  <w:num w:numId="22">
    <w:abstractNumId w:val="45"/>
  </w:num>
  <w:num w:numId="23">
    <w:abstractNumId w:val="36"/>
  </w:num>
  <w:num w:numId="24">
    <w:abstractNumId w:val="9"/>
  </w:num>
  <w:num w:numId="25">
    <w:abstractNumId w:val="15"/>
  </w:num>
  <w:num w:numId="26">
    <w:abstractNumId w:val="14"/>
  </w:num>
  <w:num w:numId="27">
    <w:abstractNumId w:val="12"/>
  </w:num>
  <w:num w:numId="28">
    <w:abstractNumId w:val="61"/>
  </w:num>
  <w:num w:numId="29">
    <w:abstractNumId w:val="54"/>
  </w:num>
  <w:num w:numId="30">
    <w:abstractNumId w:val="60"/>
  </w:num>
  <w:num w:numId="31">
    <w:abstractNumId w:val="53"/>
  </w:num>
  <w:num w:numId="32">
    <w:abstractNumId w:val="29"/>
  </w:num>
  <w:num w:numId="33">
    <w:abstractNumId w:val="51"/>
  </w:num>
  <w:num w:numId="34">
    <w:abstractNumId w:val="26"/>
  </w:num>
  <w:num w:numId="35">
    <w:abstractNumId w:val="55"/>
  </w:num>
  <w:num w:numId="36">
    <w:abstractNumId w:val="43"/>
  </w:num>
  <w:num w:numId="37">
    <w:abstractNumId w:val="52"/>
  </w:num>
  <w:num w:numId="38">
    <w:abstractNumId w:val="68"/>
  </w:num>
  <w:num w:numId="39">
    <w:abstractNumId w:val="56"/>
  </w:num>
  <w:num w:numId="40">
    <w:abstractNumId w:val="64"/>
  </w:num>
  <w:num w:numId="41">
    <w:abstractNumId w:val="37"/>
  </w:num>
  <w:num w:numId="42">
    <w:abstractNumId w:val="19"/>
  </w:num>
  <w:num w:numId="43">
    <w:abstractNumId w:val="58"/>
    <w:lvlOverride w:ilvl="0">
      <w:startOverride w:val="1"/>
    </w:lvlOverride>
  </w:num>
  <w:num w:numId="44">
    <w:abstractNumId w:val="41"/>
    <w:lvlOverride w:ilvl="0">
      <w:startOverride w:val="1"/>
    </w:lvlOverride>
  </w:num>
  <w:num w:numId="45">
    <w:abstractNumId w:val="23"/>
  </w:num>
  <w:num w:numId="46">
    <w:abstractNumId w:val="57"/>
  </w:num>
  <w:num w:numId="47">
    <w:abstractNumId w:val="11"/>
  </w:num>
  <w:num w:numId="48">
    <w:abstractNumId w:val="44"/>
  </w:num>
  <w:num w:numId="49">
    <w:abstractNumId w:val="10"/>
  </w:num>
  <w:num w:numId="50">
    <w:abstractNumId w:val="46"/>
  </w:num>
  <w:num w:numId="51">
    <w:abstractNumId w:val="20"/>
  </w:num>
  <w:num w:numId="52">
    <w:abstractNumId w:val="31"/>
  </w:num>
  <w:num w:numId="53">
    <w:abstractNumId w:val="67"/>
  </w:num>
  <w:num w:numId="54">
    <w:abstractNumId w:val="50"/>
  </w:num>
  <w:num w:numId="55">
    <w:abstractNumId w:val="33"/>
  </w:num>
  <w:num w:numId="56">
    <w:abstractNumId w:val="70"/>
  </w:num>
  <w:num w:numId="57">
    <w:abstractNumId w:val="5"/>
  </w:num>
  <w:num w:numId="58">
    <w:abstractNumId w:val="17"/>
  </w:num>
  <w:num w:numId="59">
    <w:abstractNumId w:val="47"/>
  </w:num>
  <w:num w:numId="60">
    <w:abstractNumId w:val="63"/>
  </w:num>
  <w:num w:numId="61">
    <w:abstractNumId w:val="48"/>
  </w:num>
  <w:num w:numId="62">
    <w:abstractNumId w:val="25"/>
  </w:num>
  <w:num w:numId="63">
    <w:abstractNumId w:val="18"/>
  </w:num>
  <w:num w:numId="64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7D3"/>
    <w:rsid w:val="00005B35"/>
    <w:rsid w:val="00007A71"/>
    <w:rsid w:val="0001044E"/>
    <w:rsid w:val="00010837"/>
    <w:rsid w:val="000120B5"/>
    <w:rsid w:val="000140AE"/>
    <w:rsid w:val="000142D1"/>
    <w:rsid w:val="000179BE"/>
    <w:rsid w:val="00017E0D"/>
    <w:rsid w:val="00021386"/>
    <w:rsid w:val="000244CC"/>
    <w:rsid w:val="0002459F"/>
    <w:rsid w:val="000250F2"/>
    <w:rsid w:val="0002633D"/>
    <w:rsid w:val="00026497"/>
    <w:rsid w:val="00031BFA"/>
    <w:rsid w:val="00032E59"/>
    <w:rsid w:val="000347EB"/>
    <w:rsid w:val="00035FFE"/>
    <w:rsid w:val="00036F9C"/>
    <w:rsid w:val="00037AC0"/>
    <w:rsid w:val="000407AE"/>
    <w:rsid w:val="000414E0"/>
    <w:rsid w:val="00042D49"/>
    <w:rsid w:val="00046558"/>
    <w:rsid w:val="0005003C"/>
    <w:rsid w:val="00050B18"/>
    <w:rsid w:val="000529FF"/>
    <w:rsid w:val="0005360D"/>
    <w:rsid w:val="00053FC3"/>
    <w:rsid w:val="000549E7"/>
    <w:rsid w:val="00056144"/>
    <w:rsid w:val="00057A14"/>
    <w:rsid w:val="00060D07"/>
    <w:rsid w:val="0006227A"/>
    <w:rsid w:val="000627F1"/>
    <w:rsid w:val="00062CF5"/>
    <w:rsid w:val="0006399E"/>
    <w:rsid w:val="00063A92"/>
    <w:rsid w:val="00064269"/>
    <w:rsid w:val="000645EA"/>
    <w:rsid w:val="00064B04"/>
    <w:rsid w:val="000748A1"/>
    <w:rsid w:val="00074C63"/>
    <w:rsid w:val="00075341"/>
    <w:rsid w:val="00075C1E"/>
    <w:rsid w:val="00077CD2"/>
    <w:rsid w:val="000813A2"/>
    <w:rsid w:val="000816CA"/>
    <w:rsid w:val="0008282C"/>
    <w:rsid w:val="00083124"/>
    <w:rsid w:val="000839CC"/>
    <w:rsid w:val="0008525C"/>
    <w:rsid w:val="00091477"/>
    <w:rsid w:val="00091F63"/>
    <w:rsid w:val="00093707"/>
    <w:rsid w:val="00095664"/>
    <w:rsid w:val="00096248"/>
    <w:rsid w:val="000963AC"/>
    <w:rsid w:val="000A16E8"/>
    <w:rsid w:val="000A1D81"/>
    <w:rsid w:val="000A21DF"/>
    <w:rsid w:val="000A3B9F"/>
    <w:rsid w:val="000A5E73"/>
    <w:rsid w:val="000A65FF"/>
    <w:rsid w:val="000B09E1"/>
    <w:rsid w:val="000B1BE8"/>
    <w:rsid w:val="000B1D92"/>
    <w:rsid w:val="000B1F3A"/>
    <w:rsid w:val="000B6C82"/>
    <w:rsid w:val="000C0874"/>
    <w:rsid w:val="000C1C5E"/>
    <w:rsid w:val="000C22D2"/>
    <w:rsid w:val="000C3111"/>
    <w:rsid w:val="000C35F7"/>
    <w:rsid w:val="000C415E"/>
    <w:rsid w:val="000C5984"/>
    <w:rsid w:val="000C661E"/>
    <w:rsid w:val="000D0527"/>
    <w:rsid w:val="000D199A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2E1"/>
    <w:rsid w:val="000E50E3"/>
    <w:rsid w:val="000E5281"/>
    <w:rsid w:val="000E5D2F"/>
    <w:rsid w:val="000E6847"/>
    <w:rsid w:val="000E6A8D"/>
    <w:rsid w:val="000F0570"/>
    <w:rsid w:val="000F0612"/>
    <w:rsid w:val="000F43E1"/>
    <w:rsid w:val="000F5010"/>
    <w:rsid w:val="000F5468"/>
    <w:rsid w:val="000F667F"/>
    <w:rsid w:val="001002C0"/>
    <w:rsid w:val="0010323B"/>
    <w:rsid w:val="00104746"/>
    <w:rsid w:val="00105AA9"/>
    <w:rsid w:val="001061BC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33E6"/>
    <w:rsid w:val="001240C3"/>
    <w:rsid w:val="00124DC0"/>
    <w:rsid w:val="00125059"/>
    <w:rsid w:val="001257CF"/>
    <w:rsid w:val="0012745B"/>
    <w:rsid w:val="00130C1B"/>
    <w:rsid w:val="00133C21"/>
    <w:rsid w:val="00135936"/>
    <w:rsid w:val="001364A0"/>
    <w:rsid w:val="001364CC"/>
    <w:rsid w:val="001407D9"/>
    <w:rsid w:val="00143414"/>
    <w:rsid w:val="00145A1A"/>
    <w:rsid w:val="00145E2A"/>
    <w:rsid w:val="00145E37"/>
    <w:rsid w:val="001460D4"/>
    <w:rsid w:val="0014657F"/>
    <w:rsid w:val="00152127"/>
    <w:rsid w:val="00152E81"/>
    <w:rsid w:val="00153AF4"/>
    <w:rsid w:val="00154BC8"/>
    <w:rsid w:val="00155940"/>
    <w:rsid w:val="001561F3"/>
    <w:rsid w:val="00156CDD"/>
    <w:rsid w:val="0015706B"/>
    <w:rsid w:val="001573BA"/>
    <w:rsid w:val="001636D9"/>
    <w:rsid w:val="0016502F"/>
    <w:rsid w:val="00165E49"/>
    <w:rsid w:val="00166C41"/>
    <w:rsid w:val="00167088"/>
    <w:rsid w:val="00171D3E"/>
    <w:rsid w:val="00172542"/>
    <w:rsid w:val="0017286A"/>
    <w:rsid w:val="00172FBF"/>
    <w:rsid w:val="001736F2"/>
    <w:rsid w:val="00176800"/>
    <w:rsid w:val="00180BF6"/>
    <w:rsid w:val="001844BB"/>
    <w:rsid w:val="00185D09"/>
    <w:rsid w:val="00185E3F"/>
    <w:rsid w:val="0018691E"/>
    <w:rsid w:val="00186B18"/>
    <w:rsid w:val="00186E21"/>
    <w:rsid w:val="00187B95"/>
    <w:rsid w:val="0019112D"/>
    <w:rsid w:val="00191F5A"/>
    <w:rsid w:val="001947C6"/>
    <w:rsid w:val="00197771"/>
    <w:rsid w:val="00197DD7"/>
    <w:rsid w:val="001A1004"/>
    <w:rsid w:val="001A1615"/>
    <w:rsid w:val="001A2094"/>
    <w:rsid w:val="001A235D"/>
    <w:rsid w:val="001A3321"/>
    <w:rsid w:val="001A3AAC"/>
    <w:rsid w:val="001A62C0"/>
    <w:rsid w:val="001A68B8"/>
    <w:rsid w:val="001A6C84"/>
    <w:rsid w:val="001A7835"/>
    <w:rsid w:val="001B0804"/>
    <w:rsid w:val="001B101F"/>
    <w:rsid w:val="001B1792"/>
    <w:rsid w:val="001B53B9"/>
    <w:rsid w:val="001B6074"/>
    <w:rsid w:val="001B62AC"/>
    <w:rsid w:val="001B7B62"/>
    <w:rsid w:val="001C1689"/>
    <w:rsid w:val="001C2A6F"/>
    <w:rsid w:val="001C5172"/>
    <w:rsid w:val="001C5829"/>
    <w:rsid w:val="001C616C"/>
    <w:rsid w:val="001C63A2"/>
    <w:rsid w:val="001C7471"/>
    <w:rsid w:val="001C7575"/>
    <w:rsid w:val="001C7FD0"/>
    <w:rsid w:val="001D2680"/>
    <w:rsid w:val="001D2A3F"/>
    <w:rsid w:val="001D476D"/>
    <w:rsid w:val="001D5CFD"/>
    <w:rsid w:val="001D70CA"/>
    <w:rsid w:val="001E1DFE"/>
    <w:rsid w:val="001E3C4C"/>
    <w:rsid w:val="001E569C"/>
    <w:rsid w:val="001E56C7"/>
    <w:rsid w:val="001E5E97"/>
    <w:rsid w:val="001E7C2C"/>
    <w:rsid w:val="001F09C1"/>
    <w:rsid w:val="001F1C88"/>
    <w:rsid w:val="001F1F68"/>
    <w:rsid w:val="001F30B6"/>
    <w:rsid w:val="001F3CDC"/>
    <w:rsid w:val="001F3DF9"/>
    <w:rsid w:val="001F4164"/>
    <w:rsid w:val="001F4397"/>
    <w:rsid w:val="001F5970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425"/>
    <w:rsid w:val="0020666C"/>
    <w:rsid w:val="00211765"/>
    <w:rsid w:val="00214DF3"/>
    <w:rsid w:val="002157BA"/>
    <w:rsid w:val="0021627F"/>
    <w:rsid w:val="00217355"/>
    <w:rsid w:val="0021780C"/>
    <w:rsid w:val="00217993"/>
    <w:rsid w:val="00217D45"/>
    <w:rsid w:val="00217E1E"/>
    <w:rsid w:val="00220705"/>
    <w:rsid w:val="0022216D"/>
    <w:rsid w:val="00224B0F"/>
    <w:rsid w:val="002265CA"/>
    <w:rsid w:val="00227796"/>
    <w:rsid w:val="00231196"/>
    <w:rsid w:val="0023171E"/>
    <w:rsid w:val="00231927"/>
    <w:rsid w:val="00232561"/>
    <w:rsid w:val="00233AF7"/>
    <w:rsid w:val="0023424A"/>
    <w:rsid w:val="002365EC"/>
    <w:rsid w:val="00236F72"/>
    <w:rsid w:val="00237631"/>
    <w:rsid w:val="0024109B"/>
    <w:rsid w:val="00241447"/>
    <w:rsid w:val="002453B7"/>
    <w:rsid w:val="00246E4E"/>
    <w:rsid w:val="00246FEC"/>
    <w:rsid w:val="0024733E"/>
    <w:rsid w:val="00250C70"/>
    <w:rsid w:val="00251D73"/>
    <w:rsid w:val="002526BC"/>
    <w:rsid w:val="0025606B"/>
    <w:rsid w:val="00256A5D"/>
    <w:rsid w:val="0025710A"/>
    <w:rsid w:val="0025713A"/>
    <w:rsid w:val="00257667"/>
    <w:rsid w:val="00257BF2"/>
    <w:rsid w:val="00264036"/>
    <w:rsid w:val="00266856"/>
    <w:rsid w:val="0026698F"/>
    <w:rsid w:val="00266D83"/>
    <w:rsid w:val="00267543"/>
    <w:rsid w:val="002677C8"/>
    <w:rsid w:val="00267AAB"/>
    <w:rsid w:val="00274A01"/>
    <w:rsid w:val="00274C16"/>
    <w:rsid w:val="00274C82"/>
    <w:rsid w:val="00274DC7"/>
    <w:rsid w:val="00277E2C"/>
    <w:rsid w:val="00280464"/>
    <w:rsid w:val="00280550"/>
    <w:rsid w:val="00281747"/>
    <w:rsid w:val="00281805"/>
    <w:rsid w:val="00281CD2"/>
    <w:rsid w:val="00283614"/>
    <w:rsid w:val="00283C8C"/>
    <w:rsid w:val="00284D4D"/>
    <w:rsid w:val="00285832"/>
    <w:rsid w:val="00287AB6"/>
    <w:rsid w:val="002905D1"/>
    <w:rsid w:val="00291036"/>
    <w:rsid w:val="00294C71"/>
    <w:rsid w:val="00295C93"/>
    <w:rsid w:val="00296DFB"/>
    <w:rsid w:val="002972D5"/>
    <w:rsid w:val="002A0372"/>
    <w:rsid w:val="002A073A"/>
    <w:rsid w:val="002A0BC9"/>
    <w:rsid w:val="002A1A71"/>
    <w:rsid w:val="002A1F13"/>
    <w:rsid w:val="002A2709"/>
    <w:rsid w:val="002A517E"/>
    <w:rsid w:val="002A7529"/>
    <w:rsid w:val="002B143E"/>
    <w:rsid w:val="002B237A"/>
    <w:rsid w:val="002B2C77"/>
    <w:rsid w:val="002B3806"/>
    <w:rsid w:val="002B4152"/>
    <w:rsid w:val="002B438D"/>
    <w:rsid w:val="002B55C2"/>
    <w:rsid w:val="002B58D8"/>
    <w:rsid w:val="002B6E8D"/>
    <w:rsid w:val="002C10CB"/>
    <w:rsid w:val="002C2B36"/>
    <w:rsid w:val="002C4FEF"/>
    <w:rsid w:val="002C5677"/>
    <w:rsid w:val="002C5A1B"/>
    <w:rsid w:val="002C63AC"/>
    <w:rsid w:val="002C6F52"/>
    <w:rsid w:val="002D059C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4616"/>
    <w:rsid w:val="002E47CF"/>
    <w:rsid w:val="002E5943"/>
    <w:rsid w:val="002E62B2"/>
    <w:rsid w:val="002E65AF"/>
    <w:rsid w:val="002E78DD"/>
    <w:rsid w:val="002F03E6"/>
    <w:rsid w:val="002F051A"/>
    <w:rsid w:val="002F0549"/>
    <w:rsid w:val="002F132A"/>
    <w:rsid w:val="002F1F10"/>
    <w:rsid w:val="002F45BD"/>
    <w:rsid w:val="002F52BB"/>
    <w:rsid w:val="002F6135"/>
    <w:rsid w:val="002F648A"/>
    <w:rsid w:val="002F76D9"/>
    <w:rsid w:val="003000F4"/>
    <w:rsid w:val="003001E2"/>
    <w:rsid w:val="0030037A"/>
    <w:rsid w:val="0030044A"/>
    <w:rsid w:val="00301EC3"/>
    <w:rsid w:val="00302D01"/>
    <w:rsid w:val="00302FDF"/>
    <w:rsid w:val="0030511F"/>
    <w:rsid w:val="003067C7"/>
    <w:rsid w:val="00307500"/>
    <w:rsid w:val="00312941"/>
    <w:rsid w:val="00313C06"/>
    <w:rsid w:val="003144A5"/>
    <w:rsid w:val="00314EEC"/>
    <w:rsid w:val="00315508"/>
    <w:rsid w:val="00315A5D"/>
    <w:rsid w:val="00316661"/>
    <w:rsid w:val="00316769"/>
    <w:rsid w:val="0031703F"/>
    <w:rsid w:val="0031735C"/>
    <w:rsid w:val="0031757B"/>
    <w:rsid w:val="00317AF8"/>
    <w:rsid w:val="003211DC"/>
    <w:rsid w:val="00322835"/>
    <w:rsid w:val="00325135"/>
    <w:rsid w:val="00325DD9"/>
    <w:rsid w:val="00327C7F"/>
    <w:rsid w:val="00333417"/>
    <w:rsid w:val="00333DDC"/>
    <w:rsid w:val="00335A5D"/>
    <w:rsid w:val="00335F2D"/>
    <w:rsid w:val="003368E6"/>
    <w:rsid w:val="00342889"/>
    <w:rsid w:val="003429E8"/>
    <w:rsid w:val="00343BAD"/>
    <w:rsid w:val="003445A4"/>
    <w:rsid w:val="00344D23"/>
    <w:rsid w:val="0034517E"/>
    <w:rsid w:val="00346F2A"/>
    <w:rsid w:val="00347A1B"/>
    <w:rsid w:val="0035085E"/>
    <w:rsid w:val="00351D88"/>
    <w:rsid w:val="0035252F"/>
    <w:rsid w:val="003529CB"/>
    <w:rsid w:val="00353AFC"/>
    <w:rsid w:val="00353FB7"/>
    <w:rsid w:val="0035785A"/>
    <w:rsid w:val="00357F64"/>
    <w:rsid w:val="003612E9"/>
    <w:rsid w:val="003621FE"/>
    <w:rsid w:val="00363A48"/>
    <w:rsid w:val="00364235"/>
    <w:rsid w:val="00364960"/>
    <w:rsid w:val="00364F04"/>
    <w:rsid w:val="00365669"/>
    <w:rsid w:val="003702F7"/>
    <w:rsid w:val="00370495"/>
    <w:rsid w:val="003707E2"/>
    <w:rsid w:val="00370CEB"/>
    <w:rsid w:val="0037119E"/>
    <w:rsid w:val="00372ADC"/>
    <w:rsid w:val="00372DF0"/>
    <w:rsid w:val="00373602"/>
    <w:rsid w:val="00374002"/>
    <w:rsid w:val="003757F1"/>
    <w:rsid w:val="00375EC1"/>
    <w:rsid w:val="0037618D"/>
    <w:rsid w:val="00377E23"/>
    <w:rsid w:val="003807B1"/>
    <w:rsid w:val="003812B7"/>
    <w:rsid w:val="00382D03"/>
    <w:rsid w:val="00384216"/>
    <w:rsid w:val="0038468D"/>
    <w:rsid w:val="003849E0"/>
    <w:rsid w:val="00385F96"/>
    <w:rsid w:val="003862EF"/>
    <w:rsid w:val="00386707"/>
    <w:rsid w:val="00392727"/>
    <w:rsid w:val="00394F24"/>
    <w:rsid w:val="00395C43"/>
    <w:rsid w:val="00395FF7"/>
    <w:rsid w:val="00396F9E"/>
    <w:rsid w:val="00397FA9"/>
    <w:rsid w:val="003A1403"/>
    <w:rsid w:val="003A3019"/>
    <w:rsid w:val="003A31CF"/>
    <w:rsid w:val="003A439A"/>
    <w:rsid w:val="003A798B"/>
    <w:rsid w:val="003A7A8C"/>
    <w:rsid w:val="003B21FA"/>
    <w:rsid w:val="003B3323"/>
    <w:rsid w:val="003B3999"/>
    <w:rsid w:val="003B51C3"/>
    <w:rsid w:val="003B53A2"/>
    <w:rsid w:val="003B542C"/>
    <w:rsid w:val="003C13DF"/>
    <w:rsid w:val="003C1A19"/>
    <w:rsid w:val="003C20A5"/>
    <w:rsid w:val="003C21A0"/>
    <w:rsid w:val="003C5E93"/>
    <w:rsid w:val="003C5ECB"/>
    <w:rsid w:val="003D0980"/>
    <w:rsid w:val="003D0A9C"/>
    <w:rsid w:val="003D0DC4"/>
    <w:rsid w:val="003D138D"/>
    <w:rsid w:val="003D140A"/>
    <w:rsid w:val="003D248D"/>
    <w:rsid w:val="003D2B57"/>
    <w:rsid w:val="003D3C03"/>
    <w:rsid w:val="003D5439"/>
    <w:rsid w:val="003D64D8"/>
    <w:rsid w:val="003D6982"/>
    <w:rsid w:val="003D790F"/>
    <w:rsid w:val="003E1D43"/>
    <w:rsid w:val="003E1F23"/>
    <w:rsid w:val="003E48B2"/>
    <w:rsid w:val="003E63BE"/>
    <w:rsid w:val="003E79A4"/>
    <w:rsid w:val="003E7DB7"/>
    <w:rsid w:val="003F26D5"/>
    <w:rsid w:val="003F3E8A"/>
    <w:rsid w:val="003F59F1"/>
    <w:rsid w:val="003F65D9"/>
    <w:rsid w:val="00400050"/>
    <w:rsid w:val="00402456"/>
    <w:rsid w:val="00402ACC"/>
    <w:rsid w:val="00402EAC"/>
    <w:rsid w:val="00403C3B"/>
    <w:rsid w:val="004040D9"/>
    <w:rsid w:val="004068B0"/>
    <w:rsid w:val="004072CB"/>
    <w:rsid w:val="00407C45"/>
    <w:rsid w:val="00410F07"/>
    <w:rsid w:val="00411DF9"/>
    <w:rsid w:val="00412623"/>
    <w:rsid w:val="00412711"/>
    <w:rsid w:val="004141E5"/>
    <w:rsid w:val="00414F3E"/>
    <w:rsid w:val="00415F52"/>
    <w:rsid w:val="00416478"/>
    <w:rsid w:val="00416675"/>
    <w:rsid w:val="00420205"/>
    <w:rsid w:val="00421326"/>
    <w:rsid w:val="00421BAC"/>
    <w:rsid w:val="00422184"/>
    <w:rsid w:val="00422C87"/>
    <w:rsid w:val="00423A41"/>
    <w:rsid w:val="00424F47"/>
    <w:rsid w:val="00425A7B"/>
    <w:rsid w:val="00425D13"/>
    <w:rsid w:val="00425E18"/>
    <w:rsid w:val="00426110"/>
    <w:rsid w:val="0042684A"/>
    <w:rsid w:val="00426CF8"/>
    <w:rsid w:val="00427388"/>
    <w:rsid w:val="004276A7"/>
    <w:rsid w:val="0043060A"/>
    <w:rsid w:val="00433152"/>
    <w:rsid w:val="004341D8"/>
    <w:rsid w:val="00434D56"/>
    <w:rsid w:val="00435A8C"/>
    <w:rsid w:val="00440598"/>
    <w:rsid w:val="004411CF"/>
    <w:rsid w:val="00441706"/>
    <w:rsid w:val="00442C5D"/>
    <w:rsid w:val="00442ED1"/>
    <w:rsid w:val="0044369C"/>
    <w:rsid w:val="00444189"/>
    <w:rsid w:val="00447639"/>
    <w:rsid w:val="0044796B"/>
    <w:rsid w:val="00450F58"/>
    <w:rsid w:val="0045101B"/>
    <w:rsid w:val="004517C0"/>
    <w:rsid w:val="00452B06"/>
    <w:rsid w:val="00454954"/>
    <w:rsid w:val="00454D58"/>
    <w:rsid w:val="004557C9"/>
    <w:rsid w:val="00456519"/>
    <w:rsid w:val="00456E72"/>
    <w:rsid w:val="00456EE4"/>
    <w:rsid w:val="00457C66"/>
    <w:rsid w:val="004600C3"/>
    <w:rsid w:val="00460668"/>
    <w:rsid w:val="00461256"/>
    <w:rsid w:val="00462C93"/>
    <w:rsid w:val="00463E20"/>
    <w:rsid w:val="00463FC8"/>
    <w:rsid w:val="00464C6E"/>
    <w:rsid w:val="0046557C"/>
    <w:rsid w:val="00466C51"/>
    <w:rsid w:val="00466E6B"/>
    <w:rsid w:val="00466F3C"/>
    <w:rsid w:val="0046701B"/>
    <w:rsid w:val="004708E8"/>
    <w:rsid w:val="00471C26"/>
    <w:rsid w:val="004740F4"/>
    <w:rsid w:val="004748B8"/>
    <w:rsid w:val="004754AC"/>
    <w:rsid w:val="004769D5"/>
    <w:rsid w:val="004808F8"/>
    <w:rsid w:val="00481054"/>
    <w:rsid w:val="00482EDB"/>
    <w:rsid w:val="00483405"/>
    <w:rsid w:val="00483A59"/>
    <w:rsid w:val="004847BC"/>
    <w:rsid w:val="00484A43"/>
    <w:rsid w:val="0048569D"/>
    <w:rsid w:val="00485D56"/>
    <w:rsid w:val="00485ED6"/>
    <w:rsid w:val="0048673A"/>
    <w:rsid w:val="004868BC"/>
    <w:rsid w:val="004870C5"/>
    <w:rsid w:val="004878C4"/>
    <w:rsid w:val="00487EAE"/>
    <w:rsid w:val="0049227F"/>
    <w:rsid w:val="0049245B"/>
    <w:rsid w:val="00493C8E"/>
    <w:rsid w:val="00494E3D"/>
    <w:rsid w:val="004956A7"/>
    <w:rsid w:val="004968B8"/>
    <w:rsid w:val="00497366"/>
    <w:rsid w:val="00497DDF"/>
    <w:rsid w:val="004A0628"/>
    <w:rsid w:val="004A1E2C"/>
    <w:rsid w:val="004A4567"/>
    <w:rsid w:val="004A51D4"/>
    <w:rsid w:val="004A6483"/>
    <w:rsid w:val="004A7B57"/>
    <w:rsid w:val="004B01FF"/>
    <w:rsid w:val="004B52C6"/>
    <w:rsid w:val="004B57DD"/>
    <w:rsid w:val="004B5C26"/>
    <w:rsid w:val="004B62A8"/>
    <w:rsid w:val="004B74AF"/>
    <w:rsid w:val="004B74EA"/>
    <w:rsid w:val="004C1013"/>
    <w:rsid w:val="004C22C4"/>
    <w:rsid w:val="004C3807"/>
    <w:rsid w:val="004C3FC1"/>
    <w:rsid w:val="004C5BD2"/>
    <w:rsid w:val="004C7AB1"/>
    <w:rsid w:val="004D0689"/>
    <w:rsid w:val="004D0D72"/>
    <w:rsid w:val="004D21F9"/>
    <w:rsid w:val="004D24D3"/>
    <w:rsid w:val="004D2D35"/>
    <w:rsid w:val="004D42EA"/>
    <w:rsid w:val="004D4F9E"/>
    <w:rsid w:val="004D5539"/>
    <w:rsid w:val="004D58D1"/>
    <w:rsid w:val="004D6D26"/>
    <w:rsid w:val="004E0390"/>
    <w:rsid w:val="004E311D"/>
    <w:rsid w:val="004E37E4"/>
    <w:rsid w:val="004E65B5"/>
    <w:rsid w:val="004E711B"/>
    <w:rsid w:val="004F1BF4"/>
    <w:rsid w:val="004F213C"/>
    <w:rsid w:val="004F2147"/>
    <w:rsid w:val="004F21A4"/>
    <w:rsid w:val="004F2D26"/>
    <w:rsid w:val="004F3090"/>
    <w:rsid w:val="004F5DEF"/>
    <w:rsid w:val="004F5EBB"/>
    <w:rsid w:val="004F61FA"/>
    <w:rsid w:val="00500594"/>
    <w:rsid w:val="00500856"/>
    <w:rsid w:val="0050126A"/>
    <w:rsid w:val="00501461"/>
    <w:rsid w:val="00501CCA"/>
    <w:rsid w:val="00501FCB"/>
    <w:rsid w:val="005028D7"/>
    <w:rsid w:val="00503C0D"/>
    <w:rsid w:val="005063F9"/>
    <w:rsid w:val="00507375"/>
    <w:rsid w:val="00510017"/>
    <w:rsid w:val="0051029F"/>
    <w:rsid w:val="005105EB"/>
    <w:rsid w:val="0051122C"/>
    <w:rsid w:val="00511E5B"/>
    <w:rsid w:val="00511F23"/>
    <w:rsid w:val="00513033"/>
    <w:rsid w:val="00514C74"/>
    <w:rsid w:val="00515CD5"/>
    <w:rsid w:val="00515D6C"/>
    <w:rsid w:val="005170C2"/>
    <w:rsid w:val="005206A4"/>
    <w:rsid w:val="0052079D"/>
    <w:rsid w:val="005207EA"/>
    <w:rsid w:val="00522148"/>
    <w:rsid w:val="005252B2"/>
    <w:rsid w:val="005301C4"/>
    <w:rsid w:val="00530FAC"/>
    <w:rsid w:val="00531A66"/>
    <w:rsid w:val="005324B1"/>
    <w:rsid w:val="00533FC1"/>
    <w:rsid w:val="00535C00"/>
    <w:rsid w:val="0054068C"/>
    <w:rsid w:val="005426CF"/>
    <w:rsid w:val="00542A72"/>
    <w:rsid w:val="005431EC"/>
    <w:rsid w:val="005434D5"/>
    <w:rsid w:val="00543542"/>
    <w:rsid w:val="0054579D"/>
    <w:rsid w:val="00550897"/>
    <w:rsid w:val="00552D80"/>
    <w:rsid w:val="005531FE"/>
    <w:rsid w:val="005532FE"/>
    <w:rsid w:val="005537FA"/>
    <w:rsid w:val="00553954"/>
    <w:rsid w:val="00553FD4"/>
    <w:rsid w:val="005553A9"/>
    <w:rsid w:val="00555E12"/>
    <w:rsid w:val="00557595"/>
    <w:rsid w:val="00557848"/>
    <w:rsid w:val="00557F9F"/>
    <w:rsid w:val="005609B4"/>
    <w:rsid w:val="00561511"/>
    <w:rsid w:val="00563744"/>
    <w:rsid w:val="0056465E"/>
    <w:rsid w:val="0056473F"/>
    <w:rsid w:val="005647CA"/>
    <w:rsid w:val="0056595E"/>
    <w:rsid w:val="00565AA2"/>
    <w:rsid w:val="00565CFD"/>
    <w:rsid w:val="005663D5"/>
    <w:rsid w:val="00566C6C"/>
    <w:rsid w:val="00566E1A"/>
    <w:rsid w:val="0057055C"/>
    <w:rsid w:val="0057112F"/>
    <w:rsid w:val="00573DD8"/>
    <w:rsid w:val="00575636"/>
    <w:rsid w:val="0057655B"/>
    <w:rsid w:val="00577571"/>
    <w:rsid w:val="00577B5D"/>
    <w:rsid w:val="0058332D"/>
    <w:rsid w:val="00584601"/>
    <w:rsid w:val="00590494"/>
    <w:rsid w:val="00590FFE"/>
    <w:rsid w:val="005912CB"/>
    <w:rsid w:val="005973AA"/>
    <w:rsid w:val="005976AF"/>
    <w:rsid w:val="005A0586"/>
    <w:rsid w:val="005A1534"/>
    <w:rsid w:val="005A1A5C"/>
    <w:rsid w:val="005A1C51"/>
    <w:rsid w:val="005A3ADF"/>
    <w:rsid w:val="005A42BC"/>
    <w:rsid w:val="005B12D4"/>
    <w:rsid w:val="005B1E0F"/>
    <w:rsid w:val="005B2833"/>
    <w:rsid w:val="005B2A61"/>
    <w:rsid w:val="005B3C43"/>
    <w:rsid w:val="005B546A"/>
    <w:rsid w:val="005B554B"/>
    <w:rsid w:val="005B6974"/>
    <w:rsid w:val="005B6C8A"/>
    <w:rsid w:val="005B7FE1"/>
    <w:rsid w:val="005C02F7"/>
    <w:rsid w:val="005C0B96"/>
    <w:rsid w:val="005C34D4"/>
    <w:rsid w:val="005D018B"/>
    <w:rsid w:val="005D2137"/>
    <w:rsid w:val="005D230C"/>
    <w:rsid w:val="005D510D"/>
    <w:rsid w:val="005D5DD7"/>
    <w:rsid w:val="005D64E5"/>
    <w:rsid w:val="005D7D79"/>
    <w:rsid w:val="005E052E"/>
    <w:rsid w:val="005E09A8"/>
    <w:rsid w:val="005E0C59"/>
    <w:rsid w:val="005E5141"/>
    <w:rsid w:val="005E56E6"/>
    <w:rsid w:val="005E5768"/>
    <w:rsid w:val="005E5772"/>
    <w:rsid w:val="005E59BB"/>
    <w:rsid w:val="005F0FA7"/>
    <w:rsid w:val="005F1565"/>
    <w:rsid w:val="005F1C3A"/>
    <w:rsid w:val="005F2605"/>
    <w:rsid w:val="005F30F8"/>
    <w:rsid w:val="005F3949"/>
    <w:rsid w:val="005F3A19"/>
    <w:rsid w:val="005F4036"/>
    <w:rsid w:val="005F6482"/>
    <w:rsid w:val="005F79D9"/>
    <w:rsid w:val="006001D8"/>
    <w:rsid w:val="0060096E"/>
    <w:rsid w:val="0060243E"/>
    <w:rsid w:val="00602924"/>
    <w:rsid w:val="00602A88"/>
    <w:rsid w:val="00602F49"/>
    <w:rsid w:val="00603136"/>
    <w:rsid w:val="006032B1"/>
    <w:rsid w:val="006050C3"/>
    <w:rsid w:val="006063E9"/>
    <w:rsid w:val="00606E4D"/>
    <w:rsid w:val="00607607"/>
    <w:rsid w:val="006110E0"/>
    <w:rsid w:val="00611E52"/>
    <w:rsid w:val="006144B8"/>
    <w:rsid w:val="0061545B"/>
    <w:rsid w:val="00617BDA"/>
    <w:rsid w:val="006203B4"/>
    <w:rsid w:val="00621262"/>
    <w:rsid w:val="00621D6E"/>
    <w:rsid w:val="00622F60"/>
    <w:rsid w:val="006238C1"/>
    <w:rsid w:val="00623B49"/>
    <w:rsid w:val="00623F6F"/>
    <w:rsid w:val="00626D85"/>
    <w:rsid w:val="00631D55"/>
    <w:rsid w:val="00632033"/>
    <w:rsid w:val="00633F05"/>
    <w:rsid w:val="00634A68"/>
    <w:rsid w:val="00634BDB"/>
    <w:rsid w:val="006357F7"/>
    <w:rsid w:val="00636003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E36"/>
    <w:rsid w:val="00644415"/>
    <w:rsid w:val="00644EA6"/>
    <w:rsid w:val="0064774E"/>
    <w:rsid w:val="00647B19"/>
    <w:rsid w:val="00651B95"/>
    <w:rsid w:val="00652BBF"/>
    <w:rsid w:val="00654411"/>
    <w:rsid w:val="00654CE8"/>
    <w:rsid w:val="00655DBA"/>
    <w:rsid w:val="00664212"/>
    <w:rsid w:val="00664F55"/>
    <w:rsid w:val="00665755"/>
    <w:rsid w:val="0066613F"/>
    <w:rsid w:val="0066614F"/>
    <w:rsid w:val="00670994"/>
    <w:rsid w:val="0067279A"/>
    <w:rsid w:val="0067543A"/>
    <w:rsid w:val="006759DD"/>
    <w:rsid w:val="00676028"/>
    <w:rsid w:val="006760C1"/>
    <w:rsid w:val="006766BD"/>
    <w:rsid w:val="006770FC"/>
    <w:rsid w:val="006771F9"/>
    <w:rsid w:val="00677341"/>
    <w:rsid w:val="00677A85"/>
    <w:rsid w:val="006807D1"/>
    <w:rsid w:val="00680FAC"/>
    <w:rsid w:val="00682A0D"/>
    <w:rsid w:val="00684128"/>
    <w:rsid w:val="00685A25"/>
    <w:rsid w:val="006860CD"/>
    <w:rsid w:val="00691349"/>
    <w:rsid w:val="00692256"/>
    <w:rsid w:val="0069315C"/>
    <w:rsid w:val="0069364C"/>
    <w:rsid w:val="00694397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13B"/>
    <w:rsid w:val="006A6DCC"/>
    <w:rsid w:val="006B32A4"/>
    <w:rsid w:val="006B33D8"/>
    <w:rsid w:val="006B4111"/>
    <w:rsid w:val="006B4CFA"/>
    <w:rsid w:val="006C1007"/>
    <w:rsid w:val="006C1017"/>
    <w:rsid w:val="006C178C"/>
    <w:rsid w:val="006C1F75"/>
    <w:rsid w:val="006C2716"/>
    <w:rsid w:val="006C7168"/>
    <w:rsid w:val="006C727A"/>
    <w:rsid w:val="006C7A10"/>
    <w:rsid w:val="006D0898"/>
    <w:rsid w:val="006D0E78"/>
    <w:rsid w:val="006D21B8"/>
    <w:rsid w:val="006D28B6"/>
    <w:rsid w:val="006D2F39"/>
    <w:rsid w:val="006E044D"/>
    <w:rsid w:val="006E1FBD"/>
    <w:rsid w:val="006E276F"/>
    <w:rsid w:val="006E40FB"/>
    <w:rsid w:val="006E4183"/>
    <w:rsid w:val="006E5684"/>
    <w:rsid w:val="006E665E"/>
    <w:rsid w:val="006F38F8"/>
    <w:rsid w:val="006F41B4"/>
    <w:rsid w:val="006F4230"/>
    <w:rsid w:val="006F53FC"/>
    <w:rsid w:val="006F6FA5"/>
    <w:rsid w:val="0070229F"/>
    <w:rsid w:val="00702D26"/>
    <w:rsid w:val="00704512"/>
    <w:rsid w:val="00704571"/>
    <w:rsid w:val="0070631B"/>
    <w:rsid w:val="00706486"/>
    <w:rsid w:val="007065E6"/>
    <w:rsid w:val="0071081B"/>
    <w:rsid w:val="0071463A"/>
    <w:rsid w:val="007164E0"/>
    <w:rsid w:val="00716C32"/>
    <w:rsid w:val="00717BDE"/>
    <w:rsid w:val="00717C04"/>
    <w:rsid w:val="007215A8"/>
    <w:rsid w:val="00724BBE"/>
    <w:rsid w:val="00726DC3"/>
    <w:rsid w:val="00726F73"/>
    <w:rsid w:val="00727004"/>
    <w:rsid w:val="00727A72"/>
    <w:rsid w:val="007305B2"/>
    <w:rsid w:val="00733245"/>
    <w:rsid w:val="00733529"/>
    <w:rsid w:val="00735ACA"/>
    <w:rsid w:val="00735B13"/>
    <w:rsid w:val="007361E9"/>
    <w:rsid w:val="00736F64"/>
    <w:rsid w:val="00737E5C"/>
    <w:rsid w:val="00745B80"/>
    <w:rsid w:val="00745C90"/>
    <w:rsid w:val="00746B28"/>
    <w:rsid w:val="0075003F"/>
    <w:rsid w:val="00750DF3"/>
    <w:rsid w:val="00753276"/>
    <w:rsid w:val="00753482"/>
    <w:rsid w:val="00753ED2"/>
    <w:rsid w:val="007544FB"/>
    <w:rsid w:val="0075701E"/>
    <w:rsid w:val="007571FC"/>
    <w:rsid w:val="00760A13"/>
    <w:rsid w:val="007611D3"/>
    <w:rsid w:val="00761C13"/>
    <w:rsid w:val="00761EB6"/>
    <w:rsid w:val="00762D12"/>
    <w:rsid w:val="00763249"/>
    <w:rsid w:val="00763969"/>
    <w:rsid w:val="007639F9"/>
    <w:rsid w:val="007642AC"/>
    <w:rsid w:val="0076505B"/>
    <w:rsid w:val="00766D91"/>
    <w:rsid w:val="00766EE9"/>
    <w:rsid w:val="007676EB"/>
    <w:rsid w:val="007677FF"/>
    <w:rsid w:val="007717F9"/>
    <w:rsid w:val="007720E2"/>
    <w:rsid w:val="00774570"/>
    <w:rsid w:val="00775654"/>
    <w:rsid w:val="00776294"/>
    <w:rsid w:val="00776C08"/>
    <w:rsid w:val="00777804"/>
    <w:rsid w:val="00782859"/>
    <w:rsid w:val="00782D1E"/>
    <w:rsid w:val="00782EF6"/>
    <w:rsid w:val="007841DF"/>
    <w:rsid w:val="00784420"/>
    <w:rsid w:val="00784D14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97AA5"/>
    <w:rsid w:val="007A0226"/>
    <w:rsid w:val="007A0B59"/>
    <w:rsid w:val="007A0C4F"/>
    <w:rsid w:val="007A1C2B"/>
    <w:rsid w:val="007A4F23"/>
    <w:rsid w:val="007A5B82"/>
    <w:rsid w:val="007B045E"/>
    <w:rsid w:val="007B2ECA"/>
    <w:rsid w:val="007B34CA"/>
    <w:rsid w:val="007B4163"/>
    <w:rsid w:val="007B5D6F"/>
    <w:rsid w:val="007B639D"/>
    <w:rsid w:val="007B6491"/>
    <w:rsid w:val="007B6D16"/>
    <w:rsid w:val="007B7966"/>
    <w:rsid w:val="007C1834"/>
    <w:rsid w:val="007C4437"/>
    <w:rsid w:val="007C49BF"/>
    <w:rsid w:val="007C4CE7"/>
    <w:rsid w:val="007C60AF"/>
    <w:rsid w:val="007C6475"/>
    <w:rsid w:val="007C6DA9"/>
    <w:rsid w:val="007D083E"/>
    <w:rsid w:val="007D0A06"/>
    <w:rsid w:val="007D135F"/>
    <w:rsid w:val="007D211E"/>
    <w:rsid w:val="007D25E2"/>
    <w:rsid w:val="007D2B8A"/>
    <w:rsid w:val="007D3972"/>
    <w:rsid w:val="007D4D36"/>
    <w:rsid w:val="007D60A4"/>
    <w:rsid w:val="007D63D0"/>
    <w:rsid w:val="007D67BB"/>
    <w:rsid w:val="007D77B1"/>
    <w:rsid w:val="007E0D80"/>
    <w:rsid w:val="007E10E9"/>
    <w:rsid w:val="007E1BDB"/>
    <w:rsid w:val="007E2635"/>
    <w:rsid w:val="007E35E0"/>
    <w:rsid w:val="007F0A62"/>
    <w:rsid w:val="007F406B"/>
    <w:rsid w:val="007F6147"/>
    <w:rsid w:val="007F61F9"/>
    <w:rsid w:val="007F67BE"/>
    <w:rsid w:val="007F736A"/>
    <w:rsid w:val="007F741D"/>
    <w:rsid w:val="00800C95"/>
    <w:rsid w:val="00802037"/>
    <w:rsid w:val="00804E2D"/>
    <w:rsid w:val="00805226"/>
    <w:rsid w:val="00805C44"/>
    <w:rsid w:val="00806A4F"/>
    <w:rsid w:val="008143BF"/>
    <w:rsid w:val="00815C5A"/>
    <w:rsid w:val="00816C59"/>
    <w:rsid w:val="00817ED3"/>
    <w:rsid w:val="00820C26"/>
    <w:rsid w:val="00821E24"/>
    <w:rsid w:val="00822F6F"/>
    <w:rsid w:val="00825854"/>
    <w:rsid w:val="00825904"/>
    <w:rsid w:val="008308D1"/>
    <w:rsid w:val="0083171D"/>
    <w:rsid w:val="00831C16"/>
    <w:rsid w:val="00832462"/>
    <w:rsid w:val="008346AF"/>
    <w:rsid w:val="0083741D"/>
    <w:rsid w:val="00837F0D"/>
    <w:rsid w:val="008404B8"/>
    <w:rsid w:val="0084216D"/>
    <w:rsid w:val="00842B48"/>
    <w:rsid w:val="00844187"/>
    <w:rsid w:val="0084571A"/>
    <w:rsid w:val="008467FD"/>
    <w:rsid w:val="00846E5C"/>
    <w:rsid w:val="008471A3"/>
    <w:rsid w:val="008503B6"/>
    <w:rsid w:val="00851095"/>
    <w:rsid w:val="0085368C"/>
    <w:rsid w:val="00853E00"/>
    <w:rsid w:val="00854E7C"/>
    <w:rsid w:val="00856355"/>
    <w:rsid w:val="0085796F"/>
    <w:rsid w:val="00860620"/>
    <w:rsid w:val="008607F4"/>
    <w:rsid w:val="008622CF"/>
    <w:rsid w:val="0086385A"/>
    <w:rsid w:val="00865ECD"/>
    <w:rsid w:val="00866B82"/>
    <w:rsid w:val="00870D28"/>
    <w:rsid w:val="00870FE4"/>
    <w:rsid w:val="00871B76"/>
    <w:rsid w:val="00874206"/>
    <w:rsid w:val="00874417"/>
    <w:rsid w:val="00875593"/>
    <w:rsid w:val="00875C13"/>
    <w:rsid w:val="00875FA2"/>
    <w:rsid w:val="00876E2C"/>
    <w:rsid w:val="00877CB8"/>
    <w:rsid w:val="008810CC"/>
    <w:rsid w:val="008817AA"/>
    <w:rsid w:val="00882259"/>
    <w:rsid w:val="00883116"/>
    <w:rsid w:val="00884D20"/>
    <w:rsid w:val="00885DDB"/>
    <w:rsid w:val="0088789F"/>
    <w:rsid w:val="0089285A"/>
    <w:rsid w:val="00892E5E"/>
    <w:rsid w:val="0089337A"/>
    <w:rsid w:val="00895798"/>
    <w:rsid w:val="0089628B"/>
    <w:rsid w:val="00896FBB"/>
    <w:rsid w:val="008A0016"/>
    <w:rsid w:val="008A04B7"/>
    <w:rsid w:val="008A122E"/>
    <w:rsid w:val="008A213C"/>
    <w:rsid w:val="008A22CF"/>
    <w:rsid w:val="008A569E"/>
    <w:rsid w:val="008A58EE"/>
    <w:rsid w:val="008A5D7C"/>
    <w:rsid w:val="008A6534"/>
    <w:rsid w:val="008A738B"/>
    <w:rsid w:val="008B1EDA"/>
    <w:rsid w:val="008B2FB7"/>
    <w:rsid w:val="008B5789"/>
    <w:rsid w:val="008B5DC8"/>
    <w:rsid w:val="008B6A3D"/>
    <w:rsid w:val="008B7EA6"/>
    <w:rsid w:val="008C5A0F"/>
    <w:rsid w:val="008C695B"/>
    <w:rsid w:val="008C721A"/>
    <w:rsid w:val="008D2857"/>
    <w:rsid w:val="008D2C60"/>
    <w:rsid w:val="008D2E25"/>
    <w:rsid w:val="008D4428"/>
    <w:rsid w:val="008D71D8"/>
    <w:rsid w:val="008D72B0"/>
    <w:rsid w:val="008D795C"/>
    <w:rsid w:val="008D7B58"/>
    <w:rsid w:val="008E0BC6"/>
    <w:rsid w:val="008E233F"/>
    <w:rsid w:val="008E2C3D"/>
    <w:rsid w:val="008E52EC"/>
    <w:rsid w:val="008E62B3"/>
    <w:rsid w:val="008E6491"/>
    <w:rsid w:val="008E7E52"/>
    <w:rsid w:val="008F1A75"/>
    <w:rsid w:val="008F2D3F"/>
    <w:rsid w:val="008F389B"/>
    <w:rsid w:val="008F6381"/>
    <w:rsid w:val="008F798E"/>
    <w:rsid w:val="009008A1"/>
    <w:rsid w:val="009017DC"/>
    <w:rsid w:val="00901D27"/>
    <w:rsid w:val="00903EB0"/>
    <w:rsid w:val="00903EFF"/>
    <w:rsid w:val="009061A2"/>
    <w:rsid w:val="00913055"/>
    <w:rsid w:val="00913D0B"/>
    <w:rsid w:val="00914B5E"/>
    <w:rsid w:val="009151EA"/>
    <w:rsid w:val="00915D81"/>
    <w:rsid w:val="009165D1"/>
    <w:rsid w:val="00917B6F"/>
    <w:rsid w:val="009210E9"/>
    <w:rsid w:val="009235B5"/>
    <w:rsid w:val="00925F64"/>
    <w:rsid w:val="009327DD"/>
    <w:rsid w:val="009328F1"/>
    <w:rsid w:val="00934254"/>
    <w:rsid w:val="0093431F"/>
    <w:rsid w:val="00937AF5"/>
    <w:rsid w:val="00941137"/>
    <w:rsid w:val="0094158F"/>
    <w:rsid w:val="00942EF6"/>
    <w:rsid w:val="009436E6"/>
    <w:rsid w:val="00943FB6"/>
    <w:rsid w:val="00944081"/>
    <w:rsid w:val="00946637"/>
    <w:rsid w:val="00947E07"/>
    <w:rsid w:val="00950F1A"/>
    <w:rsid w:val="00952530"/>
    <w:rsid w:val="009533DE"/>
    <w:rsid w:val="00953685"/>
    <w:rsid w:val="00953D93"/>
    <w:rsid w:val="00954F45"/>
    <w:rsid w:val="00955375"/>
    <w:rsid w:val="00956046"/>
    <w:rsid w:val="009561E5"/>
    <w:rsid w:val="00956F1D"/>
    <w:rsid w:val="00957F90"/>
    <w:rsid w:val="00961298"/>
    <w:rsid w:val="0096397C"/>
    <w:rsid w:val="00965352"/>
    <w:rsid w:val="00966E69"/>
    <w:rsid w:val="00967A6A"/>
    <w:rsid w:val="009706C6"/>
    <w:rsid w:val="009726A5"/>
    <w:rsid w:val="00973386"/>
    <w:rsid w:val="0097399D"/>
    <w:rsid w:val="00974365"/>
    <w:rsid w:val="00974C4C"/>
    <w:rsid w:val="009777EA"/>
    <w:rsid w:val="00977C93"/>
    <w:rsid w:val="00980A96"/>
    <w:rsid w:val="009810E4"/>
    <w:rsid w:val="00982D15"/>
    <w:rsid w:val="009853F1"/>
    <w:rsid w:val="00985A7C"/>
    <w:rsid w:val="00986546"/>
    <w:rsid w:val="009903B5"/>
    <w:rsid w:val="00990BAB"/>
    <w:rsid w:val="00990C7B"/>
    <w:rsid w:val="00990D92"/>
    <w:rsid w:val="009930B0"/>
    <w:rsid w:val="00994677"/>
    <w:rsid w:val="00994E65"/>
    <w:rsid w:val="0099500A"/>
    <w:rsid w:val="00995C92"/>
    <w:rsid w:val="009964EF"/>
    <w:rsid w:val="009A2C48"/>
    <w:rsid w:val="009A2EF7"/>
    <w:rsid w:val="009A3E2B"/>
    <w:rsid w:val="009A628B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C1F77"/>
    <w:rsid w:val="009C30A2"/>
    <w:rsid w:val="009C3497"/>
    <w:rsid w:val="009C374C"/>
    <w:rsid w:val="009C50E3"/>
    <w:rsid w:val="009C76C6"/>
    <w:rsid w:val="009D0374"/>
    <w:rsid w:val="009D08C7"/>
    <w:rsid w:val="009D0EA3"/>
    <w:rsid w:val="009D1198"/>
    <w:rsid w:val="009D1B0E"/>
    <w:rsid w:val="009D215D"/>
    <w:rsid w:val="009D21B5"/>
    <w:rsid w:val="009D2BF7"/>
    <w:rsid w:val="009D354D"/>
    <w:rsid w:val="009D5E34"/>
    <w:rsid w:val="009D6299"/>
    <w:rsid w:val="009D77C3"/>
    <w:rsid w:val="009D7A11"/>
    <w:rsid w:val="009D7BEE"/>
    <w:rsid w:val="009E02D7"/>
    <w:rsid w:val="009E03ED"/>
    <w:rsid w:val="009E2848"/>
    <w:rsid w:val="009E2CFE"/>
    <w:rsid w:val="009E2F42"/>
    <w:rsid w:val="009E30FC"/>
    <w:rsid w:val="009E48E3"/>
    <w:rsid w:val="009E4D54"/>
    <w:rsid w:val="009E548B"/>
    <w:rsid w:val="009E5A70"/>
    <w:rsid w:val="009E6AB5"/>
    <w:rsid w:val="009F1FDA"/>
    <w:rsid w:val="009F21B1"/>
    <w:rsid w:val="009F287D"/>
    <w:rsid w:val="009F2AD4"/>
    <w:rsid w:val="009F42A9"/>
    <w:rsid w:val="009F49E6"/>
    <w:rsid w:val="009F70E5"/>
    <w:rsid w:val="009F72D9"/>
    <w:rsid w:val="009F76E1"/>
    <w:rsid w:val="009F7A2C"/>
    <w:rsid w:val="009F7CF8"/>
    <w:rsid w:val="009F7EA2"/>
    <w:rsid w:val="00A006B3"/>
    <w:rsid w:val="00A0083A"/>
    <w:rsid w:val="00A00B74"/>
    <w:rsid w:val="00A0127B"/>
    <w:rsid w:val="00A01300"/>
    <w:rsid w:val="00A01824"/>
    <w:rsid w:val="00A06BBA"/>
    <w:rsid w:val="00A06FDA"/>
    <w:rsid w:val="00A0742D"/>
    <w:rsid w:val="00A10157"/>
    <w:rsid w:val="00A10B89"/>
    <w:rsid w:val="00A11652"/>
    <w:rsid w:val="00A15D52"/>
    <w:rsid w:val="00A16197"/>
    <w:rsid w:val="00A16332"/>
    <w:rsid w:val="00A16EFD"/>
    <w:rsid w:val="00A20177"/>
    <w:rsid w:val="00A20FE8"/>
    <w:rsid w:val="00A22BF1"/>
    <w:rsid w:val="00A23329"/>
    <w:rsid w:val="00A23F29"/>
    <w:rsid w:val="00A2492F"/>
    <w:rsid w:val="00A24960"/>
    <w:rsid w:val="00A25065"/>
    <w:rsid w:val="00A259BC"/>
    <w:rsid w:val="00A261C8"/>
    <w:rsid w:val="00A27036"/>
    <w:rsid w:val="00A270E2"/>
    <w:rsid w:val="00A303CA"/>
    <w:rsid w:val="00A30B3B"/>
    <w:rsid w:val="00A31254"/>
    <w:rsid w:val="00A31C16"/>
    <w:rsid w:val="00A31EE1"/>
    <w:rsid w:val="00A358BB"/>
    <w:rsid w:val="00A35ED6"/>
    <w:rsid w:val="00A36C5A"/>
    <w:rsid w:val="00A37389"/>
    <w:rsid w:val="00A400E4"/>
    <w:rsid w:val="00A404FA"/>
    <w:rsid w:val="00A40E51"/>
    <w:rsid w:val="00A40EAF"/>
    <w:rsid w:val="00A42EFA"/>
    <w:rsid w:val="00A46B9C"/>
    <w:rsid w:val="00A47E35"/>
    <w:rsid w:val="00A500DF"/>
    <w:rsid w:val="00A50C73"/>
    <w:rsid w:val="00A53D34"/>
    <w:rsid w:val="00A557E2"/>
    <w:rsid w:val="00A56436"/>
    <w:rsid w:val="00A565B7"/>
    <w:rsid w:val="00A56F27"/>
    <w:rsid w:val="00A5760A"/>
    <w:rsid w:val="00A57988"/>
    <w:rsid w:val="00A600E5"/>
    <w:rsid w:val="00A6210A"/>
    <w:rsid w:val="00A63BC9"/>
    <w:rsid w:val="00A64B43"/>
    <w:rsid w:val="00A64D96"/>
    <w:rsid w:val="00A65A9E"/>
    <w:rsid w:val="00A7033C"/>
    <w:rsid w:val="00A7192E"/>
    <w:rsid w:val="00A733FB"/>
    <w:rsid w:val="00A74130"/>
    <w:rsid w:val="00A81788"/>
    <w:rsid w:val="00A8286A"/>
    <w:rsid w:val="00A83850"/>
    <w:rsid w:val="00A83E17"/>
    <w:rsid w:val="00A83ECA"/>
    <w:rsid w:val="00A850B2"/>
    <w:rsid w:val="00A852B8"/>
    <w:rsid w:val="00A857D3"/>
    <w:rsid w:val="00A87ABB"/>
    <w:rsid w:val="00A87DB8"/>
    <w:rsid w:val="00A90355"/>
    <w:rsid w:val="00A91475"/>
    <w:rsid w:val="00A92116"/>
    <w:rsid w:val="00A921B1"/>
    <w:rsid w:val="00A925CC"/>
    <w:rsid w:val="00A93526"/>
    <w:rsid w:val="00A93C56"/>
    <w:rsid w:val="00A9722B"/>
    <w:rsid w:val="00A977BE"/>
    <w:rsid w:val="00A97A09"/>
    <w:rsid w:val="00A97F90"/>
    <w:rsid w:val="00AA01EF"/>
    <w:rsid w:val="00AA6C87"/>
    <w:rsid w:val="00AB0877"/>
    <w:rsid w:val="00AB10FF"/>
    <w:rsid w:val="00AB6AF7"/>
    <w:rsid w:val="00AB7594"/>
    <w:rsid w:val="00AB7749"/>
    <w:rsid w:val="00AC1F7C"/>
    <w:rsid w:val="00AC35A8"/>
    <w:rsid w:val="00AC36EA"/>
    <w:rsid w:val="00AC486D"/>
    <w:rsid w:val="00AC7262"/>
    <w:rsid w:val="00AD1319"/>
    <w:rsid w:val="00AD54A1"/>
    <w:rsid w:val="00AE02CC"/>
    <w:rsid w:val="00AE076E"/>
    <w:rsid w:val="00AE1C1B"/>
    <w:rsid w:val="00AE2C4D"/>
    <w:rsid w:val="00AE36DE"/>
    <w:rsid w:val="00AE3DC4"/>
    <w:rsid w:val="00AE59CD"/>
    <w:rsid w:val="00AE5BCE"/>
    <w:rsid w:val="00AE7CB5"/>
    <w:rsid w:val="00AF101C"/>
    <w:rsid w:val="00AF1314"/>
    <w:rsid w:val="00AF170F"/>
    <w:rsid w:val="00AF2529"/>
    <w:rsid w:val="00AF59D7"/>
    <w:rsid w:val="00B00AFE"/>
    <w:rsid w:val="00B01627"/>
    <w:rsid w:val="00B01D4A"/>
    <w:rsid w:val="00B033EC"/>
    <w:rsid w:val="00B06011"/>
    <w:rsid w:val="00B064A2"/>
    <w:rsid w:val="00B0656A"/>
    <w:rsid w:val="00B10332"/>
    <w:rsid w:val="00B12ACD"/>
    <w:rsid w:val="00B13072"/>
    <w:rsid w:val="00B15F2D"/>
    <w:rsid w:val="00B1614E"/>
    <w:rsid w:val="00B16AA1"/>
    <w:rsid w:val="00B20F21"/>
    <w:rsid w:val="00B2398C"/>
    <w:rsid w:val="00B24343"/>
    <w:rsid w:val="00B24E21"/>
    <w:rsid w:val="00B24E39"/>
    <w:rsid w:val="00B25BE0"/>
    <w:rsid w:val="00B2786F"/>
    <w:rsid w:val="00B27A8F"/>
    <w:rsid w:val="00B309E6"/>
    <w:rsid w:val="00B32307"/>
    <w:rsid w:val="00B36284"/>
    <w:rsid w:val="00B37B6D"/>
    <w:rsid w:val="00B40019"/>
    <w:rsid w:val="00B44092"/>
    <w:rsid w:val="00B45F60"/>
    <w:rsid w:val="00B472D8"/>
    <w:rsid w:val="00B478FE"/>
    <w:rsid w:val="00B5177E"/>
    <w:rsid w:val="00B517C1"/>
    <w:rsid w:val="00B5775C"/>
    <w:rsid w:val="00B6282E"/>
    <w:rsid w:val="00B63A45"/>
    <w:rsid w:val="00B67D82"/>
    <w:rsid w:val="00B67E2B"/>
    <w:rsid w:val="00B708B3"/>
    <w:rsid w:val="00B71983"/>
    <w:rsid w:val="00B71A29"/>
    <w:rsid w:val="00B74F57"/>
    <w:rsid w:val="00B751FB"/>
    <w:rsid w:val="00B76F28"/>
    <w:rsid w:val="00B8057E"/>
    <w:rsid w:val="00B80721"/>
    <w:rsid w:val="00B81EB2"/>
    <w:rsid w:val="00B84E3B"/>
    <w:rsid w:val="00B9021B"/>
    <w:rsid w:val="00B90324"/>
    <w:rsid w:val="00B91854"/>
    <w:rsid w:val="00B91EA4"/>
    <w:rsid w:val="00B95200"/>
    <w:rsid w:val="00B97743"/>
    <w:rsid w:val="00BA0498"/>
    <w:rsid w:val="00BA09E0"/>
    <w:rsid w:val="00BA39D1"/>
    <w:rsid w:val="00BA5C67"/>
    <w:rsid w:val="00BA6E42"/>
    <w:rsid w:val="00BA73BE"/>
    <w:rsid w:val="00BB42F6"/>
    <w:rsid w:val="00BB4F02"/>
    <w:rsid w:val="00BB7608"/>
    <w:rsid w:val="00BB7BE9"/>
    <w:rsid w:val="00BC057A"/>
    <w:rsid w:val="00BC0A92"/>
    <w:rsid w:val="00BC15E6"/>
    <w:rsid w:val="00BC21B4"/>
    <w:rsid w:val="00BC270A"/>
    <w:rsid w:val="00BC3155"/>
    <w:rsid w:val="00BC3306"/>
    <w:rsid w:val="00BC43DC"/>
    <w:rsid w:val="00BC4B91"/>
    <w:rsid w:val="00BC59AC"/>
    <w:rsid w:val="00BC5E14"/>
    <w:rsid w:val="00BC6FDB"/>
    <w:rsid w:val="00BC78EA"/>
    <w:rsid w:val="00BC7F23"/>
    <w:rsid w:val="00BD3803"/>
    <w:rsid w:val="00BD3F5D"/>
    <w:rsid w:val="00BD41AF"/>
    <w:rsid w:val="00BD4CEA"/>
    <w:rsid w:val="00BD5BAC"/>
    <w:rsid w:val="00BD62D5"/>
    <w:rsid w:val="00BD6995"/>
    <w:rsid w:val="00BD7ADA"/>
    <w:rsid w:val="00BE4650"/>
    <w:rsid w:val="00BE46D0"/>
    <w:rsid w:val="00BE569D"/>
    <w:rsid w:val="00BF00AF"/>
    <w:rsid w:val="00BF0515"/>
    <w:rsid w:val="00BF0CBE"/>
    <w:rsid w:val="00BF1827"/>
    <w:rsid w:val="00BF2776"/>
    <w:rsid w:val="00BF2991"/>
    <w:rsid w:val="00BF3258"/>
    <w:rsid w:val="00BF3D08"/>
    <w:rsid w:val="00BF4D36"/>
    <w:rsid w:val="00C00F62"/>
    <w:rsid w:val="00C017F5"/>
    <w:rsid w:val="00C03714"/>
    <w:rsid w:val="00C03FC9"/>
    <w:rsid w:val="00C040F5"/>
    <w:rsid w:val="00C063BF"/>
    <w:rsid w:val="00C07FE4"/>
    <w:rsid w:val="00C11889"/>
    <w:rsid w:val="00C12D40"/>
    <w:rsid w:val="00C147B5"/>
    <w:rsid w:val="00C15017"/>
    <w:rsid w:val="00C156A4"/>
    <w:rsid w:val="00C16F74"/>
    <w:rsid w:val="00C218BA"/>
    <w:rsid w:val="00C225AC"/>
    <w:rsid w:val="00C22EFC"/>
    <w:rsid w:val="00C248F2"/>
    <w:rsid w:val="00C31690"/>
    <w:rsid w:val="00C320F6"/>
    <w:rsid w:val="00C32A16"/>
    <w:rsid w:val="00C340E8"/>
    <w:rsid w:val="00C37320"/>
    <w:rsid w:val="00C37624"/>
    <w:rsid w:val="00C41890"/>
    <w:rsid w:val="00C41FE2"/>
    <w:rsid w:val="00C43139"/>
    <w:rsid w:val="00C4441E"/>
    <w:rsid w:val="00C44D0B"/>
    <w:rsid w:val="00C45DD5"/>
    <w:rsid w:val="00C476E9"/>
    <w:rsid w:val="00C50203"/>
    <w:rsid w:val="00C50C2E"/>
    <w:rsid w:val="00C535C7"/>
    <w:rsid w:val="00C54215"/>
    <w:rsid w:val="00C5497B"/>
    <w:rsid w:val="00C54FC7"/>
    <w:rsid w:val="00C56176"/>
    <w:rsid w:val="00C56AB8"/>
    <w:rsid w:val="00C60C22"/>
    <w:rsid w:val="00C61125"/>
    <w:rsid w:val="00C6170A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5ABD"/>
    <w:rsid w:val="00C75ACC"/>
    <w:rsid w:val="00C75FCE"/>
    <w:rsid w:val="00C76E5F"/>
    <w:rsid w:val="00C804B2"/>
    <w:rsid w:val="00C806A8"/>
    <w:rsid w:val="00C80908"/>
    <w:rsid w:val="00C80BC1"/>
    <w:rsid w:val="00C82A86"/>
    <w:rsid w:val="00C90EDC"/>
    <w:rsid w:val="00C93A25"/>
    <w:rsid w:val="00C93A2D"/>
    <w:rsid w:val="00C942EA"/>
    <w:rsid w:val="00C9436B"/>
    <w:rsid w:val="00C945DC"/>
    <w:rsid w:val="00C94A6A"/>
    <w:rsid w:val="00C96BC2"/>
    <w:rsid w:val="00C977FC"/>
    <w:rsid w:val="00CA0E95"/>
    <w:rsid w:val="00CA1024"/>
    <w:rsid w:val="00CA12D1"/>
    <w:rsid w:val="00CA204F"/>
    <w:rsid w:val="00CA2172"/>
    <w:rsid w:val="00CA22CA"/>
    <w:rsid w:val="00CA2523"/>
    <w:rsid w:val="00CA38C8"/>
    <w:rsid w:val="00CA3B84"/>
    <w:rsid w:val="00CA4DD6"/>
    <w:rsid w:val="00CA608A"/>
    <w:rsid w:val="00CA6B33"/>
    <w:rsid w:val="00CA6BB6"/>
    <w:rsid w:val="00CA7F9F"/>
    <w:rsid w:val="00CB126F"/>
    <w:rsid w:val="00CB158C"/>
    <w:rsid w:val="00CB2324"/>
    <w:rsid w:val="00CB257D"/>
    <w:rsid w:val="00CB3015"/>
    <w:rsid w:val="00CB3056"/>
    <w:rsid w:val="00CB34DD"/>
    <w:rsid w:val="00CB396E"/>
    <w:rsid w:val="00CB3E91"/>
    <w:rsid w:val="00CB5585"/>
    <w:rsid w:val="00CB5A81"/>
    <w:rsid w:val="00CB6626"/>
    <w:rsid w:val="00CB71FB"/>
    <w:rsid w:val="00CC1CAA"/>
    <w:rsid w:val="00CC227E"/>
    <w:rsid w:val="00CC3117"/>
    <w:rsid w:val="00CC3F24"/>
    <w:rsid w:val="00CC42C2"/>
    <w:rsid w:val="00CC528A"/>
    <w:rsid w:val="00CC5C54"/>
    <w:rsid w:val="00CC61B9"/>
    <w:rsid w:val="00CC6747"/>
    <w:rsid w:val="00CC680B"/>
    <w:rsid w:val="00CC6A34"/>
    <w:rsid w:val="00CC6C7B"/>
    <w:rsid w:val="00CC742A"/>
    <w:rsid w:val="00CD069D"/>
    <w:rsid w:val="00CD126A"/>
    <w:rsid w:val="00CD2DBD"/>
    <w:rsid w:val="00CD3F8A"/>
    <w:rsid w:val="00CD46BE"/>
    <w:rsid w:val="00CD4A6E"/>
    <w:rsid w:val="00CD5B52"/>
    <w:rsid w:val="00CD5E5C"/>
    <w:rsid w:val="00CD6674"/>
    <w:rsid w:val="00CE03B6"/>
    <w:rsid w:val="00CE0492"/>
    <w:rsid w:val="00CE06F1"/>
    <w:rsid w:val="00CE10EE"/>
    <w:rsid w:val="00CE3C7A"/>
    <w:rsid w:val="00CE50FB"/>
    <w:rsid w:val="00CE520E"/>
    <w:rsid w:val="00CE5857"/>
    <w:rsid w:val="00CE5CB4"/>
    <w:rsid w:val="00CE6AB9"/>
    <w:rsid w:val="00CE730B"/>
    <w:rsid w:val="00CE75A9"/>
    <w:rsid w:val="00CF0675"/>
    <w:rsid w:val="00CF0907"/>
    <w:rsid w:val="00CF21FD"/>
    <w:rsid w:val="00CF23F3"/>
    <w:rsid w:val="00CF3A6E"/>
    <w:rsid w:val="00CF4254"/>
    <w:rsid w:val="00CF5AED"/>
    <w:rsid w:val="00D01888"/>
    <w:rsid w:val="00D0429F"/>
    <w:rsid w:val="00D048B7"/>
    <w:rsid w:val="00D07D49"/>
    <w:rsid w:val="00D112AD"/>
    <w:rsid w:val="00D141BC"/>
    <w:rsid w:val="00D1544D"/>
    <w:rsid w:val="00D2177F"/>
    <w:rsid w:val="00D21B24"/>
    <w:rsid w:val="00D21DA8"/>
    <w:rsid w:val="00D228CE"/>
    <w:rsid w:val="00D22DFA"/>
    <w:rsid w:val="00D2458D"/>
    <w:rsid w:val="00D245E3"/>
    <w:rsid w:val="00D25656"/>
    <w:rsid w:val="00D2597C"/>
    <w:rsid w:val="00D25F7B"/>
    <w:rsid w:val="00D31ACA"/>
    <w:rsid w:val="00D31BE0"/>
    <w:rsid w:val="00D373E8"/>
    <w:rsid w:val="00D37774"/>
    <w:rsid w:val="00D413BD"/>
    <w:rsid w:val="00D413CB"/>
    <w:rsid w:val="00D41EF9"/>
    <w:rsid w:val="00D420DC"/>
    <w:rsid w:val="00D42F0B"/>
    <w:rsid w:val="00D442C8"/>
    <w:rsid w:val="00D4522E"/>
    <w:rsid w:val="00D45257"/>
    <w:rsid w:val="00D4543D"/>
    <w:rsid w:val="00D464FC"/>
    <w:rsid w:val="00D4665F"/>
    <w:rsid w:val="00D47DDD"/>
    <w:rsid w:val="00D5175F"/>
    <w:rsid w:val="00D51CA1"/>
    <w:rsid w:val="00D5242B"/>
    <w:rsid w:val="00D5448C"/>
    <w:rsid w:val="00D54D5C"/>
    <w:rsid w:val="00D55297"/>
    <w:rsid w:val="00D56860"/>
    <w:rsid w:val="00D57CB3"/>
    <w:rsid w:val="00D6038F"/>
    <w:rsid w:val="00D60FB5"/>
    <w:rsid w:val="00D612F8"/>
    <w:rsid w:val="00D6164E"/>
    <w:rsid w:val="00D620C2"/>
    <w:rsid w:val="00D6281F"/>
    <w:rsid w:val="00D64503"/>
    <w:rsid w:val="00D645EC"/>
    <w:rsid w:val="00D65717"/>
    <w:rsid w:val="00D6685F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1370"/>
    <w:rsid w:val="00D8156E"/>
    <w:rsid w:val="00D84094"/>
    <w:rsid w:val="00D868F8"/>
    <w:rsid w:val="00D86D9F"/>
    <w:rsid w:val="00D90206"/>
    <w:rsid w:val="00D923AB"/>
    <w:rsid w:val="00D9306C"/>
    <w:rsid w:val="00D939F2"/>
    <w:rsid w:val="00D93AC4"/>
    <w:rsid w:val="00D93E95"/>
    <w:rsid w:val="00D96C78"/>
    <w:rsid w:val="00DA0EB4"/>
    <w:rsid w:val="00DA1705"/>
    <w:rsid w:val="00DA17C4"/>
    <w:rsid w:val="00DA2A49"/>
    <w:rsid w:val="00DA4B5A"/>
    <w:rsid w:val="00DA5710"/>
    <w:rsid w:val="00DA5F55"/>
    <w:rsid w:val="00DA6669"/>
    <w:rsid w:val="00DA729D"/>
    <w:rsid w:val="00DB090F"/>
    <w:rsid w:val="00DB0E75"/>
    <w:rsid w:val="00DB1447"/>
    <w:rsid w:val="00DB1623"/>
    <w:rsid w:val="00DB3A53"/>
    <w:rsid w:val="00DB478B"/>
    <w:rsid w:val="00DB4F0F"/>
    <w:rsid w:val="00DB56D5"/>
    <w:rsid w:val="00DB7629"/>
    <w:rsid w:val="00DC145C"/>
    <w:rsid w:val="00DC1572"/>
    <w:rsid w:val="00DC176B"/>
    <w:rsid w:val="00DC2C33"/>
    <w:rsid w:val="00DC4DBD"/>
    <w:rsid w:val="00DC5658"/>
    <w:rsid w:val="00DD00D6"/>
    <w:rsid w:val="00DD0F40"/>
    <w:rsid w:val="00DD1467"/>
    <w:rsid w:val="00DD19AA"/>
    <w:rsid w:val="00DD1C50"/>
    <w:rsid w:val="00DD20C6"/>
    <w:rsid w:val="00DD2170"/>
    <w:rsid w:val="00DD2758"/>
    <w:rsid w:val="00DD4DB6"/>
    <w:rsid w:val="00DD68C0"/>
    <w:rsid w:val="00DD7A17"/>
    <w:rsid w:val="00DE29E0"/>
    <w:rsid w:val="00DE2D0C"/>
    <w:rsid w:val="00DE3EDE"/>
    <w:rsid w:val="00DE3F80"/>
    <w:rsid w:val="00DE49F5"/>
    <w:rsid w:val="00DE7C8A"/>
    <w:rsid w:val="00DF138E"/>
    <w:rsid w:val="00DF49FF"/>
    <w:rsid w:val="00DF5184"/>
    <w:rsid w:val="00DF5565"/>
    <w:rsid w:val="00E005E5"/>
    <w:rsid w:val="00E00F76"/>
    <w:rsid w:val="00E01D75"/>
    <w:rsid w:val="00E0205B"/>
    <w:rsid w:val="00E02E10"/>
    <w:rsid w:val="00E046AC"/>
    <w:rsid w:val="00E061E8"/>
    <w:rsid w:val="00E06CF1"/>
    <w:rsid w:val="00E104EA"/>
    <w:rsid w:val="00E10597"/>
    <w:rsid w:val="00E1293F"/>
    <w:rsid w:val="00E17D8B"/>
    <w:rsid w:val="00E2039C"/>
    <w:rsid w:val="00E20DFB"/>
    <w:rsid w:val="00E249DF"/>
    <w:rsid w:val="00E276F9"/>
    <w:rsid w:val="00E27A0C"/>
    <w:rsid w:val="00E31738"/>
    <w:rsid w:val="00E32850"/>
    <w:rsid w:val="00E32913"/>
    <w:rsid w:val="00E33292"/>
    <w:rsid w:val="00E34277"/>
    <w:rsid w:val="00E34FA1"/>
    <w:rsid w:val="00E355AA"/>
    <w:rsid w:val="00E35A96"/>
    <w:rsid w:val="00E40945"/>
    <w:rsid w:val="00E4170B"/>
    <w:rsid w:val="00E41EE1"/>
    <w:rsid w:val="00E44600"/>
    <w:rsid w:val="00E46184"/>
    <w:rsid w:val="00E46860"/>
    <w:rsid w:val="00E512DB"/>
    <w:rsid w:val="00E534E9"/>
    <w:rsid w:val="00E544B0"/>
    <w:rsid w:val="00E5554D"/>
    <w:rsid w:val="00E56568"/>
    <w:rsid w:val="00E56FB7"/>
    <w:rsid w:val="00E57719"/>
    <w:rsid w:val="00E625A9"/>
    <w:rsid w:val="00E6505D"/>
    <w:rsid w:val="00E6516D"/>
    <w:rsid w:val="00E67971"/>
    <w:rsid w:val="00E67C1E"/>
    <w:rsid w:val="00E7224E"/>
    <w:rsid w:val="00E738FC"/>
    <w:rsid w:val="00E73CEE"/>
    <w:rsid w:val="00E816F6"/>
    <w:rsid w:val="00E8256A"/>
    <w:rsid w:val="00E82A77"/>
    <w:rsid w:val="00E84E68"/>
    <w:rsid w:val="00E85CB5"/>
    <w:rsid w:val="00E85FE5"/>
    <w:rsid w:val="00E86719"/>
    <w:rsid w:val="00E869C1"/>
    <w:rsid w:val="00E87876"/>
    <w:rsid w:val="00E87B0B"/>
    <w:rsid w:val="00E87EDA"/>
    <w:rsid w:val="00E9091C"/>
    <w:rsid w:val="00E91E2D"/>
    <w:rsid w:val="00E92493"/>
    <w:rsid w:val="00E93038"/>
    <w:rsid w:val="00E93BD2"/>
    <w:rsid w:val="00E946F6"/>
    <w:rsid w:val="00E96312"/>
    <w:rsid w:val="00E97E91"/>
    <w:rsid w:val="00E97F31"/>
    <w:rsid w:val="00EA0E4B"/>
    <w:rsid w:val="00EA1426"/>
    <w:rsid w:val="00EA27B3"/>
    <w:rsid w:val="00EA378E"/>
    <w:rsid w:val="00EA3B2E"/>
    <w:rsid w:val="00EB0705"/>
    <w:rsid w:val="00EB24B7"/>
    <w:rsid w:val="00EB516B"/>
    <w:rsid w:val="00EB5856"/>
    <w:rsid w:val="00EB5BF0"/>
    <w:rsid w:val="00EB6C47"/>
    <w:rsid w:val="00EC1686"/>
    <w:rsid w:val="00EC171F"/>
    <w:rsid w:val="00EC25C9"/>
    <w:rsid w:val="00EC272E"/>
    <w:rsid w:val="00EC3BDB"/>
    <w:rsid w:val="00EC3E71"/>
    <w:rsid w:val="00EC4153"/>
    <w:rsid w:val="00EC543A"/>
    <w:rsid w:val="00EC7434"/>
    <w:rsid w:val="00EC752C"/>
    <w:rsid w:val="00EC7C5E"/>
    <w:rsid w:val="00ED2624"/>
    <w:rsid w:val="00ED42D5"/>
    <w:rsid w:val="00ED46EB"/>
    <w:rsid w:val="00ED6679"/>
    <w:rsid w:val="00ED67BE"/>
    <w:rsid w:val="00ED67EF"/>
    <w:rsid w:val="00ED7037"/>
    <w:rsid w:val="00EE092F"/>
    <w:rsid w:val="00EE156B"/>
    <w:rsid w:val="00EE2111"/>
    <w:rsid w:val="00EE3B72"/>
    <w:rsid w:val="00EE4531"/>
    <w:rsid w:val="00EE7B0D"/>
    <w:rsid w:val="00EE7F43"/>
    <w:rsid w:val="00EF1FD3"/>
    <w:rsid w:val="00EF2AD4"/>
    <w:rsid w:val="00EF354C"/>
    <w:rsid w:val="00EF4C74"/>
    <w:rsid w:val="00EF5099"/>
    <w:rsid w:val="00EF5F4A"/>
    <w:rsid w:val="00EF66DC"/>
    <w:rsid w:val="00EF6F8E"/>
    <w:rsid w:val="00EF6FA2"/>
    <w:rsid w:val="00EF768F"/>
    <w:rsid w:val="00F0286E"/>
    <w:rsid w:val="00F0310C"/>
    <w:rsid w:val="00F03857"/>
    <w:rsid w:val="00F06ABA"/>
    <w:rsid w:val="00F06B64"/>
    <w:rsid w:val="00F104B2"/>
    <w:rsid w:val="00F1082D"/>
    <w:rsid w:val="00F110E2"/>
    <w:rsid w:val="00F145E4"/>
    <w:rsid w:val="00F171FB"/>
    <w:rsid w:val="00F17227"/>
    <w:rsid w:val="00F2062D"/>
    <w:rsid w:val="00F21AAC"/>
    <w:rsid w:val="00F24F52"/>
    <w:rsid w:val="00F25C18"/>
    <w:rsid w:val="00F2603D"/>
    <w:rsid w:val="00F2794A"/>
    <w:rsid w:val="00F3072B"/>
    <w:rsid w:val="00F320C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65B"/>
    <w:rsid w:val="00F529C1"/>
    <w:rsid w:val="00F5352E"/>
    <w:rsid w:val="00F559C6"/>
    <w:rsid w:val="00F56FFE"/>
    <w:rsid w:val="00F57462"/>
    <w:rsid w:val="00F5761E"/>
    <w:rsid w:val="00F576B8"/>
    <w:rsid w:val="00F6086A"/>
    <w:rsid w:val="00F60F7F"/>
    <w:rsid w:val="00F61A0A"/>
    <w:rsid w:val="00F63331"/>
    <w:rsid w:val="00F6396B"/>
    <w:rsid w:val="00F7023E"/>
    <w:rsid w:val="00F72771"/>
    <w:rsid w:val="00F72BCD"/>
    <w:rsid w:val="00F72C2E"/>
    <w:rsid w:val="00F73694"/>
    <w:rsid w:val="00F76600"/>
    <w:rsid w:val="00F776CB"/>
    <w:rsid w:val="00F81C88"/>
    <w:rsid w:val="00F83140"/>
    <w:rsid w:val="00F83997"/>
    <w:rsid w:val="00F83FDC"/>
    <w:rsid w:val="00F8439B"/>
    <w:rsid w:val="00F848E3"/>
    <w:rsid w:val="00F865C3"/>
    <w:rsid w:val="00F86695"/>
    <w:rsid w:val="00F86B2C"/>
    <w:rsid w:val="00F9164E"/>
    <w:rsid w:val="00F916D3"/>
    <w:rsid w:val="00F9278A"/>
    <w:rsid w:val="00F933A3"/>
    <w:rsid w:val="00F93EE5"/>
    <w:rsid w:val="00F942E6"/>
    <w:rsid w:val="00F9455E"/>
    <w:rsid w:val="00F95B1D"/>
    <w:rsid w:val="00F97037"/>
    <w:rsid w:val="00FA4E90"/>
    <w:rsid w:val="00FA5A73"/>
    <w:rsid w:val="00FA67C3"/>
    <w:rsid w:val="00FA74AF"/>
    <w:rsid w:val="00FB0070"/>
    <w:rsid w:val="00FB18AF"/>
    <w:rsid w:val="00FB21DD"/>
    <w:rsid w:val="00FB22AA"/>
    <w:rsid w:val="00FB23E6"/>
    <w:rsid w:val="00FB3F43"/>
    <w:rsid w:val="00FB5104"/>
    <w:rsid w:val="00FC1C1C"/>
    <w:rsid w:val="00FC2DAA"/>
    <w:rsid w:val="00FC3CB7"/>
    <w:rsid w:val="00FC3EAA"/>
    <w:rsid w:val="00FC5173"/>
    <w:rsid w:val="00FC5603"/>
    <w:rsid w:val="00FD025A"/>
    <w:rsid w:val="00FD08AA"/>
    <w:rsid w:val="00FD0AAC"/>
    <w:rsid w:val="00FD1732"/>
    <w:rsid w:val="00FD3BF4"/>
    <w:rsid w:val="00FD4F8C"/>
    <w:rsid w:val="00FD51FE"/>
    <w:rsid w:val="00FD538B"/>
    <w:rsid w:val="00FD7181"/>
    <w:rsid w:val="00FD7CB8"/>
    <w:rsid w:val="00FE0256"/>
    <w:rsid w:val="00FE0E65"/>
    <w:rsid w:val="00FE0FBD"/>
    <w:rsid w:val="00FE2E99"/>
    <w:rsid w:val="00FE2FD2"/>
    <w:rsid w:val="00FE5FED"/>
    <w:rsid w:val="00FE7C9C"/>
    <w:rsid w:val="00FF0C85"/>
    <w:rsid w:val="00FF23A2"/>
    <w:rsid w:val="00FF27BF"/>
    <w:rsid w:val="00FF3170"/>
    <w:rsid w:val="00FF35CE"/>
    <w:rsid w:val="00FF4A23"/>
    <w:rsid w:val="00FF50F6"/>
    <w:rsid w:val="00FF60DB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C7F0398-7B76-492D-8988-FE8C1A8F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  <w:rPr>
      <w:sz w:val="20"/>
      <w:szCs w:val="20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163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 w:val="20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39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57"/>
      </w:numPr>
      <w:tabs>
        <w:tab w:val="left" w:pos="397"/>
      </w:tabs>
      <w:suppressAutoHyphens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0"/>
      </w:numPr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1"/>
      </w:numPr>
      <w:tabs>
        <w:tab w:val="left" w:pos="851"/>
      </w:tabs>
      <w:spacing w:before="120" w:after="120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sz w:val="20"/>
      <w:szCs w:val="20"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sz w:val="20"/>
      <w:szCs w:val="20"/>
      <w:lang w:eastAsia="en-US"/>
    </w:rPr>
  </w:style>
  <w:style w:type="numbering" w:customStyle="1" w:styleId="Lista41">
    <w:name w:val="Lista 41"/>
    <w:rsid w:val="00AD63A6"/>
    <w:pPr>
      <w:numPr>
        <w:numId w:val="24"/>
      </w:numPr>
    </w:pPr>
  </w:style>
  <w:style w:type="numbering" w:customStyle="1" w:styleId="List8">
    <w:name w:val="List 8"/>
    <w:rsid w:val="00AD63A6"/>
    <w:pPr>
      <w:numPr>
        <w:numId w:val="27"/>
      </w:numPr>
    </w:pPr>
  </w:style>
  <w:style w:type="numbering" w:customStyle="1" w:styleId="List6">
    <w:name w:val="List 6"/>
    <w:rsid w:val="00AD63A6"/>
    <w:pPr>
      <w:numPr>
        <w:numId w:val="26"/>
      </w:numPr>
    </w:pPr>
  </w:style>
  <w:style w:type="numbering" w:customStyle="1" w:styleId="Lista51">
    <w:name w:val="Lista 51"/>
    <w:rsid w:val="00AD63A6"/>
    <w:pPr>
      <w:numPr>
        <w:numId w:val="25"/>
      </w:numPr>
    </w:pPr>
  </w:style>
  <w:style w:type="numbering" w:styleId="1ai">
    <w:name w:val="Outline List 1"/>
    <w:basedOn w:val="Bezlisty"/>
    <w:uiPriority w:val="99"/>
    <w:semiHidden/>
    <w:unhideWhenUsed/>
    <w:rsid w:val="00AD63A6"/>
    <w:pPr>
      <w:numPr>
        <w:numId w:val="42"/>
      </w:numPr>
    </w:pPr>
  </w:style>
  <w:style w:type="numbering" w:customStyle="1" w:styleId="List7">
    <w:name w:val="List 7"/>
    <w:rsid w:val="00AD63A6"/>
    <w:pPr>
      <w:numPr>
        <w:numId w:val="34"/>
      </w:numPr>
    </w:pPr>
  </w:style>
  <w:style w:type="numbering" w:customStyle="1" w:styleId="List13">
    <w:name w:val="List 13"/>
    <w:rsid w:val="00AD63A6"/>
    <w:pPr>
      <w:numPr>
        <w:numId w:val="32"/>
      </w:numPr>
    </w:pPr>
  </w:style>
  <w:style w:type="numbering" w:customStyle="1" w:styleId="List1">
    <w:name w:val="List 1"/>
    <w:rsid w:val="00AD63A6"/>
    <w:pPr>
      <w:numPr>
        <w:numId w:val="21"/>
      </w:numPr>
    </w:pPr>
  </w:style>
  <w:style w:type="numbering" w:customStyle="1" w:styleId="Styl1">
    <w:name w:val="Styl1"/>
    <w:rsid w:val="00AD63A6"/>
    <w:pPr>
      <w:numPr>
        <w:numId w:val="18"/>
      </w:numPr>
    </w:pPr>
  </w:style>
  <w:style w:type="numbering" w:customStyle="1" w:styleId="Lista31">
    <w:name w:val="Lista 31"/>
    <w:rsid w:val="00AD63A6"/>
    <w:pPr>
      <w:numPr>
        <w:numId w:val="23"/>
      </w:numPr>
    </w:pPr>
  </w:style>
  <w:style w:type="numbering" w:customStyle="1" w:styleId="Lista21">
    <w:name w:val="Lista 21"/>
    <w:rsid w:val="00AD63A6"/>
    <w:pPr>
      <w:numPr>
        <w:numId w:val="22"/>
      </w:numPr>
    </w:pPr>
  </w:style>
  <w:style w:type="numbering" w:customStyle="1" w:styleId="List14">
    <w:name w:val="List 14"/>
    <w:rsid w:val="00AD63A6"/>
    <w:pPr>
      <w:numPr>
        <w:numId w:val="33"/>
      </w:numPr>
    </w:pPr>
  </w:style>
  <w:style w:type="numbering" w:customStyle="1" w:styleId="List12">
    <w:name w:val="List 12"/>
    <w:rsid w:val="00AD63A6"/>
    <w:pPr>
      <w:numPr>
        <w:numId w:val="31"/>
      </w:numPr>
    </w:pPr>
  </w:style>
  <w:style w:type="numbering" w:customStyle="1" w:styleId="List10">
    <w:name w:val="List 10"/>
    <w:rsid w:val="00AD63A6"/>
    <w:pPr>
      <w:numPr>
        <w:numId w:val="29"/>
      </w:numPr>
    </w:pPr>
  </w:style>
  <w:style w:type="numbering" w:customStyle="1" w:styleId="List0">
    <w:name w:val="List 0"/>
    <w:rsid w:val="00AD63A6"/>
    <w:pPr>
      <w:numPr>
        <w:numId w:val="35"/>
      </w:numPr>
    </w:pPr>
  </w:style>
  <w:style w:type="numbering" w:customStyle="1" w:styleId="List11">
    <w:name w:val="List 11"/>
    <w:rsid w:val="00AD63A6"/>
    <w:pPr>
      <w:numPr>
        <w:numId w:val="30"/>
      </w:numPr>
    </w:pPr>
  </w:style>
  <w:style w:type="numbering" w:customStyle="1" w:styleId="List9">
    <w:name w:val="List 9"/>
    <w:rsid w:val="00AD63A6"/>
    <w:pPr>
      <w:numPr>
        <w:numId w:val="28"/>
      </w:numPr>
    </w:pPr>
  </w:style>
  <w:style w:type="paragraph" w:customStyle="1" w:styleId="Textbody">
    <w:name w:val="Text body"/>
    <w:basedOn w:val="Normalny"/>
    <w:uiPriority w:val="99"/>
    <w:rsid w:val="0044796B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styleId="Bezodstpw">
    <w:name w:val="No Spacing"/>
    <w:uiPriority w:val="99"/>
    <w:qFormat/>
    <w:rsid w:val="00B97743"/>
    <w:rPr>
      <w:sz w:val="20"/>
      <w:szCs w:val="20"/>
    </w:rPr>
  </w:style>
  <w:style w:type="numbering" w:customStyle="1" w:styleId="WW8Num33">
    <w:name w:val="WW8Num33"/>
    <w:basedOn w:val="Bezlisty"/>
    <w:rsid w:val="00F56FFE"/>
    <w:pPr>
      <w:numPr>
        <w:numId w:val="52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4D0689"/>
    <w:rPr>
      <w:sz w:val="20"/>
      <w:szCs w:val="20"/>
    </w:rPr>
  </w:style>
  <w:style w:type="paragraph" w:customStyle="1" w:styleId="Akapitzlist3">
    <w:name w:val="Akapit z listą3"/>
    <w:basedOn w:val="Normalny"/>
    <w:rsid w:val="004C3FC1"/>
    <w:pPr>
      <w:ind w:left="708"/>
    </w:pPr>
  </w:style>
  <w:style w:type="paragraph" w:customStyle="1" w:styleId="Standard">
    <w:name w:val="Standard"/>
    <w:uiPriority w:val="99"/>
    <w:rsid w:val="003807B1"/>
    <w:pPr>
      <w:suppressAutoHyphens/>
      <w:autoSpaceDN w:val="0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FE6D2-7F8E-4B93-975B-9740009A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76818C4D</Template>
  <TotalTime>10</TotalTime>
  <Pages>2</Pages>
  <Words>398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Jacek Filoda</cp:lastModifiedBy>
  <cp:revision>5</cp:revision>
  <cp:lastPrinted>2017-12-12T07:11:00Z</cp:lastPrinted>
  <dcterms:created xsi:type="dcterms:W3CDTF">2019-11-06T14:17:00Z</dcterms:created>
  <dcterms:modified xsi:type="dcterms:W3CDTF">2019-11-13T13:24:00Z</dcterms:modified>
</cp:coreProperties>
</file>