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FC" w:rsidRPr="00E005E5" w:rsidRDefault="00E738FC" w:rsidP="00E738FC">
      <w:pPr>
        <w:pStyle w:val="Tekstpodstawowy"/>
        <w:rPr>
          <w:rFonts w:ascii="Trebuchet MS" w:hAnsi="Trebuchet MS" w:cs="Arial"/>
          <w:i/>
          <w:sz w:val="16"/>
          <w:szCs w:val="16"/>
        </w:rPr>
      </w:pPr>
    </w:p>
    <w:p w:rsidR="0085368C" w:rsidRPr="00E005E5" w:rsidRDefault="0085368C" w:rsidP="00435A8C">
      <w:pPr>
        <w:ind w:left="5246" w:firstLine="708"/>
        <w:jc w:val="right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Załącznik nr 2</w:t>
      </w:r>
    </w:p>
    <w:p w:rsidR="0085368C" w:rsidRPr="00E005E5" w:rsidRDefault="0085368C" w:rsidP="00435A8C">
      <w:pPr>
        <w:ind w:left="5246" w:firstLine="708"/>
        <w:jc w:val="left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Zamawiający:</w:t>
      </w:r>
    </w:p>
    <w:p w:rsidR="0085368C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A06FDA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Pl.</w:t>
      </w:r>
      <w:r w:rsidR="004A3BF0">
        <w:rPr>
          <w:rFonts w:ascii="Trebuchet MS" w:hAnsi="Trebuchet MS" w:cs="Arial"/>
        </w:rPr>
        <w:t xml:space="preserve"> </w:t>
      </w:r>
      <w:bookmarkStart w:id="0" w:name="_GoBack"/>
      <w:bookmarkEnd w:id="0"/>
      <w:r>
        <w:rPr>
          <w:rFonts w:ascii="Trebuchet MS" w:hAnsi="Trebuchet MS" w:cs="Arial"/>
        </w:rPr>
        <w:t>Wolności 6</w:t>
      </w:r>
    </w:p>
    <w:p w:rsidR="00A06FDA" w:rsidRPr="00E005E5" w:rsidRDefault="00A06FDA" w:rsidP="00435A8C">
      <w:pPr>
        <w:spacing w:line="240" w:lineRule="auto"/>
        <w:ind w:left="5954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8E6491" w:rsidRPr="00E005E5" w:rsidRDefault="008E6491" w:rsidP="00435A8C">
      <w:pPr>
        <w:jc w:val="both"/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Wykonawca:</w:t>
      </w:r>
    </w:p>
    <w:p w:rsidR="008E6491" w:rsidRPr="00E005E5" w:rsidRDefault="008E6491" w:rsidP="00435A8C">
      <w:pPr>
        <w:ind w:right="5954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</w:t>
      </w:r>
    </w:p>
    <w:p w:rsidR="00435A8C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:rsidR="008E6491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 xml:space="preserve">w zależności od podmiotu </w:t>
      </w:r>
    </w:p>
    <w:p w:rsidR="008E6491" w:rsidRPr="00E005E5" w:rsidRDefault="008E6491" w:rsidP="00435A8C">
      <w:pPr>
        <w:jc w:val="both"/>
        <w:rPr>
          <w:rFonts w:ascii="Trebuchet MS" w:hAnsi="Trebuchet MS" w:cs="Arial"/>
          <w:u w:val="single"/>
        </w:rPr>
      </w:pPr>
      <w:r w:rsidRPr="00E005E5">
        <w:rPr>
          <w:rFonts w:ascii="Trebuchet MS" w:hAnsi="Trebuchet MS" w:cs="Arial"/>
          <w:u w:val="single"/>
        </w:rPr>
        <w:t>reprezentowany przez:</w:t>
      </w:r>
    </w:p>
    <w:p w:rsidR="008E6491" w:rsidRPr="00E005E5" w:rsidRDefault="008E6491" w:rsidP="00435A8C">
      <w:pPr>
        <w:ind w:right="5954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………………………………………………………..</w:t>
      </w:r>
    </w:p>
    <w:p w:rsidR="008E6491" w:rsidRPr="00E005E5" w:rsidRDefault="008E6491" w:rsidP="00435A8C">
      <w:pPr>
        <w:ind w:right="5953"/>
        <w:jc w:val="both"/>
        <w:rPr>
          <w:rFonts w:ascii="Trebuchet MS" w:hAnsi="Trebuchet MS" w:cs="Arial"/>
          <w:i/>
          <w:sz w:val="16"/>
          <w:szCs w:val="16"/>
        </w:rPr>
      </w:pPr>
      <w:r w:rsidRPr="00E005E5">
        <w:rPr>
          <w:rFonts w:ascii="Trebuchet MS" w:hAnsi="Trebuchet MS" w:cs="Arial"/>
          <w:i/>
          <w:sz w:val="16"/>
          <w:szCs w:val="16"/>
        </w:rPr>
        <w:t>(imię, n</w:t>
      </w:r>
      <w:r w:rsidR="00435A8C" w:rsidRPr="00E005E5">
        <w:rPr>
          <w:rFonts w:ascii="Trebuchet MS" w:hAnsi="Trebuchet MS" w:cs="Arial"/>
          <w:i/>
          <w:sz w:val="16"/>
          <w:szCs w:val="16"/>
        </w:rPr>
        <w:t>azwisko, stanowisko/podstawa do </w:t>
      </w:r>
      <w:r w:rsidRPr="00E005E5">
        <w:rPr>
          <w:rFonts w:ascii="Trebuchet MS" w:hAnsi="Trebuchet MS" w:cs="Arial"/>
          <w:i/>
          <w:sz w:val="16"/>
          <w:szCs w:val="16"/>
        </w:rPr>
        <w:t>reprezentacji)</w:t>
      </w:r>
    </w:p>
    <w:p w:rsidR="0085368C" w:rsidRPr="00E005E5" w:rsidRDefault="0085368C" w:rsidP="00435A8C">
      <w:pPr>
        <w:rPr>
          <w:rFonts w:ascii="Trebuchet MS" w:hAnsi="Trebuchet MS" w:cs="Arial"/>
          <w:b/>
          <w:sz w:val="28"/>
          <w:szCs w:val="28"/>
          <w:u w:val="single"/>
        </w:rPr>
      </w:pPr>
      <w:r w:rsidRPr="00E005E5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85368C" w:rsidRPr="00E005E5" w:rsidRDefault="0085368C" w:rsidP="00435A8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85368C" w:rsidRPr="00E005E5" w:rsidRDefault="0085368C" w:rsidP="00435A8C">
      <w:pPr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E005E5">
        <w:rPr>
          <w:rFonts w:ascii="Trebuchet MS" w:hAnsi="Trebuchet MS" w:cs="Arial"/>
          <w:b/>
        </w:rPr>
        <w:t>Pzp</w:t>
      </w:r>
      <w:proofErr w:type="spellEnd"/>
      <w:r w:rsidRPr="00E005E5">
        <w:rPr>
          <w:rFonts w:ascii="Trebuchet MS" w:hAnsi="Trebuchet MS" w:cs="Arial"/>
          <w:b/>
        </w:rPr>
        <w:t xml:space="preserve">), </w:t>
      </w:r>
    </w:p>
    <w:p w:rsidR="0085368C" w:rsidRPr="00E005E5" w:rsidRDefault="0085368C" w:rsidP="00435A8C">
      <w:pPr>
        <w:rPr>
          <w:rFonts w:ascii="Trebuchet MS" w:hAnsi="Trebuchet MS" w:cs="Arial"/>
          <w:b/>
          <w:u w:val="single"/>
        </w:rPr>
      </w:pPr>
      <w:r w:rsidRPr="00E005E5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85368C" w:rsidRPr="00E005E5" w:rsidRDefault="0085368C" w:rsidP="00435A8C">
      <w:pPr>
        <w:jc w:val="both"/>
        <w:rPr>
          <w:rFonts w:ascii="Trebuchet MS" w:hAnsi="Trebuchet MS" w:cs="Arial"/>
          <w:sz w:val="12"/>
        </w:rPr>
      </w:pPr>
    </w:p>
    <w:p w:rsidR="0085368C" w:rsidRDefault="0085368C" w:rsidP="00435A8C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Na potrzeby postępowania o udzielenie zamówienia publicznego pn. </w:t>
      </w:r>
      <w:r w:rsidR="00AB7594" w:rsidRPr="00E005E5">
        <w:rPr>
          <w:rFonts w:ascii="Trebuchet MS" w:hAnsi="Trebuchet MS"/>
          <w:b/>
        </w:rPr>
        <w:t>„</w:t>
      </w:r>
      <w:r w:rsidR="00A06FDA" w:rsidRPr="00A06FDA">
        <w:rPr>
          <w:rFonts w:ascii="Trebuchet MS" w:hAnsi="Trebuchet MS" w:cs="Arial"/>
          <w:b/>
          <w:u w:val="single"/>
        </w:rPr>
        <w:t>Utrzymanie zieleni na terenie miasta Czarnkowa</w:t>
      </w:r>
      <w:r w:rsidR="00AB7594" w:rsidRPr="00E005E5">
        <w:rPr>
          <w:rFonts w:ascii="Trebuchet MS" w:hAnsi="Trebuchet MS"/>
          <w:b/>
        </w:rPr>
        <w:t>”</w:t>
      </w:r>
      <w:r w:rsidRPr="00E005E5">
        <w:rPr>
          <w:rFonts w:ascii="Trebuchet MS" w:hAnsi="Trebuchet MS" w:cs="Arial"/>
        </w:rPr>
        <w:t>,</w:t>
      </w:r>
      <w:r w:rsidRPr="00E005E5">
        <w:rPr>
          <w:rFonts w:ascii="Trebuchet MS" w:hAnsi="Trebuchet MS" w:cs="Arial"/>
          <w:i/>
        </w:rPr>
        <w:t xml:space="preserve"> </w:t>
      </w:r>
      <w:r w:rsidRPr="00E005E5">
        <w:rPr>
          <w:rFonts w:ascii="Trebuchet MS" w:hAnsi="Trebuchet MS" w:cs="Arial"/>
        </w:rPr>
        <w:t xml:space="preserve">prowadzonego przez </w:t>
      </w:r>
      <w:r w:rsidR="00A06FDA">
        <w:rPr>
          <w:rFonts w:ascii="Trebuchet MS" w:hAnsi="Trebuchet MS" w:cs="Arial"/>
        </w:rPr>
        <w:t>Gminę Miasta Czarnków</w:t>
      </w:r>
      <w:r w:rsidRPr="00E005E5">
        <w:rPr>
          <w:rFonts w:ascii="Trebuchet MS" w:hAnsi="Trebuchet MS" w:cs="Arial"/>
        </w:rPr>
        <w:t xml:space="preserve">, z siedzibą </w:t>
      </w:r>
      <w:r w:rsidR="00A06FDA">
        <w:rPr>
          <w:rFonts w:ascii="Trebuchet MS" w:hAnsi="Trebuchet MS" w:cs="Arial"/>
        </w:rPr>
        <w:t>Pl.</w:t>
      </w:r>
      <w:r w:rsidR="004A3BF0">
        <w:rPr>
          <w:rFonts w:ascii="Trebuchet MS" w:hAnsi="Trebuchet MS" w:cs="Arial"/>
        </w:rPr>
        <w:t xml:space="preserve"> </w:t>
      </w:r>
      <w:r w:rsidR="00A06FDA">
        <w:rPr>
          <w:rFonts w:ascii="Trebuchet MS" w:hAnsi="Trebuchet MS" w:cs="Arial"/>
        </w:rPr>
        <w:t>Wolności 6, 64</w:t>
      </w:r>
      <w:r w:rsidR="00A06FDA">
        <w:rPr>
          <w:rFonts w:ascii="Trebuchet MS" w:hAnsi="Trebuchet MS" w:cs="Arial"/>
        </w:rPr>
        <w:noBreakHyphen/>
        <w:t>700 Czarnków</w:t>
      </w:r>
      <w:r w:rsidRPr="00E005E5">
        <w:rPr>
          <w:rFonts w:ascii="Trebuchet MS" w:hAnsi="Trebuchet MS" w:cs="Arial"/>
          <w:i/>
        </w:rPr>
        <w:t xml:space="preserve">, </w:t>
      </w:r>
      <w:r w:rsidR="00CA6B33" w:rsidRPr="00E005E5">
        <w:rPr>
          <w:rFonts w:ascii="Trebuchet MS" w:hAnsi="Trebuchet MS" w:cs="Arial"/>
        </w:rPr>
        <w:t>oświadczam, co </w:t>
      </w:r>
      <w:r w:rsidRPr="00E005E5">
        <w:rPr>
          <w:rFonts w:ascii="Trebuchet MS" w:hAnsi="Trebuchet MS" w:cs="Arial"/>
        </w:rPr>
        <w:t>następuje:</w:t>
      </w:r>
    </w:p>
    <w:p w:rsidR="00990C7B" w:rsidRPr="00E005E5" w:rsidRDefault="00990C7B" w:rsidP="00435A8C">
      <w:pPr>
        <w:pStyle w:val="Tekstpodstawowywcity2"/>
        <w:spacing w:after="0" w:line="360" w:lineRule="auto"/>
        <w:ind w:left="357"/>
        <w:jc w:val="both"/>
        <w:rPr>
          <w:rFonts w:ascii="Trebuchet MS" w:hAnsi="Trebuchet MS" w:cs="Arial"/>
        </w:rPr>
      </w:pPr>
    </w:p>
    <w:p w:rsidR="0085368C" w:rsidRPr="00E005E5" w:rsidRDefault="0085368C" w:rsidP="00435A8C">
      <w:pPr>
        <w:shd w:val="clear" w:color="auto" w:fill="BFBFBF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OŚWIADCZENIA DOTYCZĄCE WYKONAWCY:</w:t>
      </w:r>
    </w:p>
    <w:p w:rsidR="0085368C" w:rsidRPr="00E005E5" w:rsidRDefault="0085368C" w:rsidP="003C5E93">
      <w:pPr>
        <w:pStyle w:val="Akapitzlist"/>
        <w:numPr>
          <w:ilvl w:val="0"/>
          <w:numId w:val="49"/>
        </w:numPr>
        <w:contextualSpacing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nie podlegam wykluczeniu z postępowania na podstawie </w:t>
      </w:r>
      <w:r w:rsidRPr="00E005E5">
        <w:rPr>
          <w:rFonts w:ascii="Trebuchet MS" w:hAnsi="Trebuchet MS" w:cs="Arial"/>
        </w:rPr>
        <w:br/>
        <w:t>art. 24 ust. 1 pkt 1</w:t>
      </w:r>
      <w:r w:rsidR="003445A4" w:rsidRPr="00E005E5">
        <w:rPr>
          <w:rFonts w:ascii="Trebuchet MS" w:hAnsi="Trebuchet MS" w:cs="Arial"/>
        </w:rPr>
        <w:t>3</w:t>
      </w:r>
      <w:r w:rsidRPr="00E005E5">
        <w:rPr>
          <w:rFonts w:ascii="Trebuchet MS" w:hAnsi="Trebuchet MS" w:cs="Arial"/>
        </w:rPr>
        <w:t xml:space="preserve">-22 ustawy </w:t>
      </w:r>
      <w:proofErr w:type="spellStart"/>
      <w:r w:rsidRPr="00E005E5">
        <w:rPr>
          <w:rFonts w:ascii="Trebuchet MS" w:hAnsi="Trebuchet MS" w:cs="Arial"/>
        </w:rPr>
        <w:t>Pzp</w:t>
      </w:r>
      <w:proofErr w:type="spellEnd"/>
      <w:r w:rsidRPr="00E005E5">
        <w:rPr>
          <w:rFonts w:ascii="Trebuchet MS" w:hAnsi="Trebuchet MS" w:cs="Arial"/>
        </w:rPr>
        <w:t>.</w:t>
      </w:r>
    </w:p>
    <w:p w:rsidR="0085368C" w:rsidRPr="00E005E5" w:rsidRDefault="0085368C" w:rsidP="00435A8C">
      <w:pPr>
        <w:pStyle w:val="Akapitzlist"/>
        <w:ind w:left="720"/>
        <w:contextualSpacing/>
        <w:jc w:val="both"/>
        <w:rPr>
          <w:rFonts w:ascii="Trebuchet MS" w:hAnsi="Trebuchet MS" w:cs="Arial"/>
          <w:sz w:val="12"/>
        </w:rPr>
      </w:pP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…………….…………………..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435A8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>..</w:t>
      </w:r>
      <w:r w:rsidRPr="00E005E5">
        <w:rPr>
          <w:rFonts w:ascii="Trebuchet MS" w:hAnsi="Trebuchet MS" w:cs="Arial"/>
          <w:sz w:val="16"/>
          <w:szCs w:val="16"/>
        </w:rPr>
        <w:t>………………………………………</w:t>
      </w:r>
      <w:r w:rsidR="00435A8C" w:rsidRPr="00E005E5">
        <w:rPr>
          <w:rFonts w:ascii="Trebuchet MS" w:hAnsi="Trebuchet MS" w:cs="Arial"/>
          <w:sz w:val="16"/>
          <w:szCs w:val="16"/>
        </w:rPr>
        <w:t>…………</w:t>
      </w:r>
      <w:r w:rsidRPr="00E005E5">
        <w:rPr>
          <w:rFonts w:ascii="Trebuchet MS" w:hAnsi="Trebuchet MS" w:cs="Arial"/>
          <w:sz w:val="16"/>
          <w:szCs w:val="16"/>
        </w:rPr>
        <w:t>…</w:t>
      </w:r>
    </w:p>
    <w:p w:rsidR="008536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</w:t>
      </w:r>
      <w:r w:rsidR="0085368C" w:rsidRPr="00E005E5">
        <w:rPr>
          <w:rFonts w:ascii="Trebuchet MS" w:hAnsi="Trebuchet MS" w:cs="Arial"/>
          <w:sz w:val="16"/>
          <w:szCs w:val="16"/>
        </w:rPr>
        <w:t>reprezentowania Wykonawcy)</w:t>
      </w:r>
    </w:p>
    <w:p w:rsidR="0085368C" w:rsidRPr="00E005E5" w:rsidRDefault="0085368C" w:rsidP="00435A8C">
      <w:pPr>
        <w:rPr>
          <w:rFonts w:ascii="Trebuchet MS" w:hAnsi="Trebuchet MS" w:cs="Arial"/>
          <w:sz w:val="12"/>
          <w:szCs w:val="16"/>
        </w:rPr>
      </w:pPr>
    </w:p>
    <w:p w:rsidR="009E6AB5" w:rsidRPr="00E005E5" w:rsidRDefault="0085368C" w:rsidP="00435A8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Oświadczam, że zachodzą w stosunku do mnie podstawy wykluczenia z</w:t>
      </w:r>
      <w:r w:rsidR="008E6491" w:rsidRPr="00E005E5">
        <w:rPr>
          <w:rFonts w:ascii="Trebuchet MS" w:hAnsi="Trebuchet MS" w:cs="Arial"/>
        </w:rPr>
        <w:t xml:space="preserve"> postępowania na podstawie art. </w:t>
      </w:r>
      <w:r w:rsidRPr="00E005E5">
        <w:rPr>
          <w:rFonts w:ascii="Trebuchet MS" w:hAnsi="Trebuchet MS" w:cs="Arial"/>
        </w:rPr>
        <w:t xml:space="preserve">…………. ustawy </w:t>
      </w:r>
      <w:proofErr w:type="spellStart"/>
      <w:r w:rsidRPr="00E005E5">
        <w:rPr>
          <w:rFonts w:ascii="Trebuchet MS" w:hAnsi="Trebuchet MS" w:cs="Arial"/>
        </w:rPr>
        <w:t>Pzp</w:t>
      </w:r>
      <w:proofErr w:type="spellEnd"/>
      <w:r w:rsidRPr="00E005E5">
        <w:rPr>
          <w:rFonts w:ascii="Trebuchet MS" w:hAnsi="Trebuchet MS" w:cs="Arial"/>
        </w:rPr>
        <w:t xml:space="preserve">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6"/>
          <w:szCs w:val="16"/>
        </w:rPr>
        <w:t>podać mającą zastosowanie podstawę wykluczenia spośród wymienionych w art. 24 ust. 1 pkt 13-14, 16-20</w:t>
      </w:r>
      <w:r w:rsidRPr="00E005E5">
        <w:rPr>
          <w:rFonts w:ascii="Trebuchet MS" w:hAnsi="Trebuchet MS" w:cs="Arial"/>
          <w:i/>
        </w:rPr>
        <w:t>).</w:t>
      </w:r>
      <w:r w:rsidRPr="00E005E5">
        <w:rPr>
          <w:rFonts w:ascii="Trebuchet MS" w:hAnsi="Trebuchet MS" w:cs="Arial"/>
        </w:rPr>
        <w:t xml:space="preserve"> Jednocześnie oświadczam, że w </w:t>
      </w:r>
      <w:r w:rsidR="009E6AB5" w:rsidRPr="00E005E5">
        <w:rPr>
          <w:rFonts w:ascii="Trebuchet MS" w:hAnsi="Trebuchet MS" w:cs="Arial"/>
        </w:rPr>
        <w:t>związku z ww. okolicznością, na </w:t>
      </w:r>
      <w:r w:rsidRPr="00E005E5">
        <w:rPr>
          <w:rFonts w:ascii="Trebuchet MS" w:hAnsi="Trebuchet MS" w:cs="Arial"/>
        </w:rPr>
        <w:t xml:space="preserve">podstawie art. 24 ust. 8 ustawy </w:t>
      </w:r>
      <w:proofErr w:type="spellStart"/>
      <w:r w:rsidRPr="00E005E5">
        <w:rPr>
          <w:rFonts w:ascii="Trebuchet MS" w:hAnsi="Trebuchet MS" w:cs="Arial"/>
        </w:rPr>
        <w:t>Pzp</w:t>
      </w:r>
      <w:proofErr w:type="spellEnd"/>
      <w:r w:rsidRPr="00E005E5">
        <w:rPr>
          <w:rFonts w:ascii="Trebuchet MS" w:hAnsi="Trebuchet MS" w:cs="Arial"/>
        </w:rPr>
        <w:t xml:space="preserve"> podjąłem następujące środki naprawcze (procedura sanacyjna – samooczy</w:t>
      </w:r>
      <w:r w:rsidR="00E1293F" w:rsidRPr="00E005E5">
        <w:rPr>
          <w:rFonts w:ascii="Trebuchet MS" w:hAnsi="Trebuchet MS" w:cs="Arial"/>
        </w:rPr>
        <w:t>szczenie)</w:t>
      </w:r>
      <w:r w:rsidRPr="00E005E5">
        <w:rPr>
          <w:rFonts w:ascii="Trebuchet MS" w:hAnsi="Trebuchet MS" w:cs="Arial"/>
        </w:rPr>
        <w:t>: ……………………………………………………………………………………………………</w:t>
      </w:r>
      <w:r w:rsidR="00E1293F" w:rsidRPr="00E005E5">
        <w:rPr>
          <w:rFonts w:ascii="Trebuchet MS" w:hAnsi="Trebuchet MS" w:cs="Arial"/>
        </w:rPr>
        <w:t>.</w:t>
      </w:r>
      <w:r w:rsidRPr="00E005E5">
        <w:rPr>
          <w:rFonts w:ascii="Trebuchet MS" w:hAnsi="Trebuchet MS" w:cs="Arial"/>
        </w:rPr>
        <w:t>…………</w:t>
      </w:r>
      <w:r w:rsidR="009E6AB5" w:rsidRPr="00E005E5">
        <w:rPr>
          <w:rFonts w:ascii="Trebuchet MS" w:hAnsi="Trebuchet MS" w:cs="Arial"/>
        </w:rPr>
        <w:t>……………</w:t>
      </w:r>
      <w:r w:rsidR="00322835" w:rsidRPr="00E005E5">
        <w:rPr>
          <w:rFonts w:ascii="Trebuchet MS" w:hAnsi="Trebuchet MS" w:cs="Arial"/>
        </w:rPr>
        <w:t>………………..………</w:t>
      </w:r>
      <w:r w:rsidR="009E6AB5" w:rsidRPr="00E005E5">
        <w:rPr>
          <w:rFonts w:ascii="Trebuchet MS" w:hAnsi="Trebuchet MS" w:cs="Arial"/>
        </w:rPr>
        <w:t>……….</w:t>
      </w:r>
    </w:p>
    <w:p w:rsidR="00875C13" w:rsidRDefault="00875C13" w:rsidP="00435A8C">
      <w:pPr>
        <w:jc w:val="both"/>
        <w:rPr>
          <w:rFonts w:ascii="Trebuchet MS" w:hAnsi="Trebuchet MS" w:cs="Arial"/>
          <w:sz w:val="10"/>
        </w:rPr>
      </w:pPr>
    </w:p>
    <w:p w:rsidR="004F2147" w:rsidRPr="00E005E5" w:rsidRDefault="004F2147" w:rsidP="00435A8C">
      <w:pPr>
        <w:jc w:val="both"/>
        <w:rPr>
          <w:rFonts w:ascii="Trebuchet MS" w:hAnsi="Trebuchet MS" w:cs="Arial"/>
          <w:sz w:val="10"/>
        </w:rPr>
      </w:pP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</w:rPr>
        <w:t>…………….……………………</w:t>
      </w:r>
      <w:r w:rsidRPr="00E005E5">
        <w:rPr>
          <w:rFonts w:ascii="Trebuchet MS" w:hAnsi="Trebuchet MS" w:cs="Arial"/>
          <w:i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435A8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>………………………………………………….………</w:t>
      </w:r>
    </w:p>
    <w:p w:rsidR="00435A8C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A06FDA" w:rsidRPr="00E005E5" w:rsidRDefault="00A06FDA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OŚWIADCZENIE DOTYCZĄCE PODMIOTU, NA KTÓREGO ZASOBY POWOŁUJE SIĘ WYKONAWCA: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i/>
        </w:rPr>
      </w:pPr>
      <w:r w:rsidRPr="00E005E5">
        <w:rPr>
          <w:rFonts w:ascii="Trebuchet MS" w:hAnsi="Trebuchet MS" w:cs="Arial"/>
        </w:rPr>
        <w:t>Oświadczam, że następujący/e podmiot/y, na którego/</w:t>
      </w:r>
      <w:proofErr w:type="spellStart"/>
      <w:r w:rsidRPr="00E005E5">
        <w:rPr>
          <w:rFonts w:ascii="Trebuchet MS" w:hAnsi="Trebuchet MS" w:cs="Arial"/>
        </w:rPr>
        <w:t>ych</w:t>
      </w:r>
      <w:proofErr w:type="spellEnd"/>
      <w:r w:rsidRPr="00E005E5">
        <w:rPr>
          <w:rFonts w:ascii="Trebuchet MS" w:hAnsi="Trebuchet MS" w:cs="Arial"/>
        </w:rPr>
        <w:t xml:space="preserve"> zasoby powołuję się w niniejszym postępowaniu, tj.: …………………………………………………………………….……………………… </w:t>
      </w:r>
      <w:r w:rsidRPr="00E005E5">
        <w:rPr>
          <w:rFonts w:ascii="Trebuchet MS" w:hAnsi="Trebuchet MS" w:cs="Arial"/>
          <w:i/>
        </w:rPr>
        <w:t>(</w:t>
      </w:r>
      <w:r w:rsidRPr="00E005E5">
        <w:rPr>
          <w:rFonts w:ascii="Trebuchet MS" w:hAnsi="Trebuchet MS" w:cs="Arial"/>
          <w:i/>
          <w:sz w:val="16"/>
          <w:szCs w:val="16"/>
        </w:rPr>
        <w:t>podać pełną nazwę/firmę, adres, a także</w:t>
      </w:r>
      <w:r w:rsidR="008E6491" w:rsidRPr="00E005E5">
        <w:rPr>
          <w:rFonts w:ascii="Trebuchet MS" w:hAnsi="Trebuchet MS" w:cs="Arial"/>
          <w:i/>
          <w:sz w:val="16"/>
          <w:szCs w:val="16"/>
        </w:rPr>
        <w:t xml:space="preserve"> w zależności od podmiotu: NIP/PESEL</w:t>
      </w:r>
      <w:r w:rsidRPr="00E005E5">
        <w:rPr>
          <w:rFonts w:ascii="Trebuchet MS" w:hAnsi="Trebuchet MS" w:cs="Arial"/>
          <w:i/>
          <w:sz w:val="16"/>
          <w:szCs w:val="16"/>
        </w:rPr>
        <w:t>, KRS/</w:t>
      </w:r>
      <w:proofErr w:type="spellStart"/>
      <w:r w:rsidRPr="00E005E5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E005E5">
        <w:rPr>
          <w:rFonts w:ascii="Trebuchet MS" w:hAnsi="Trebuchet MS" w:cs="Arial"/>
          <w:i/>
        </w:rPr>
        <w:t xml:space="preserve">) </w:t>
      </w:r>
      <w:r w:rsidRPr="00E005E5">
        <w:rPr>
          <w:rFonts w:ascii="Trebuchet MS" w:hAnsi="Trebuchet MS" w:cs="Arial"/>
        </w:rPr>
        <w:t>nie podlega/</w:t>
      </w:r>
      <w:r w:rsidR="009E6AB5" w:rsidRPr="00E005E5">
        <w:rPr>
          <w:rFonts w:ascii="Trebuchet MS" w:hAnsi="Trebuchet MS" w:cs="Arial"/>
        </w:rPr>
        <w:t>ją wykluczeniu z postępowania o </w:t>
      </w:r>
      <w:r w:rsidRPr="00E005E5">
        <w:rPr>
          <w:rFonts w:ascii="Trebuchet MS" w:hAnsi="Trebuchet MS" w:cs="Arial"/>
        </w:rPr>
        <w:t>udzielenie zamówienia, na podstawie:</w:t>
      </w:r>
    </w:p>
    <w:p w:rsidR="0085368C" w:rsidRDefault="003445A4" w:rsidP="003C5E93">
      <w:pPr>
        <w:pStyle w:val="Akapitzlist"/>
        <w:numPr>
          <w:ilvl w:val="0"/>
          <w:numId w:val="51"/>
        </w:numPr>
        <w:ind w:left="709" w:hanging="720"/>
        <w:contextualSpacing/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>art. 24 ust. 1 pkt 13</w:t>
      </w:r>
      <w:r w:rsidR="0085368C" w:rsidRPr="00E005E5">
        <w:rPr>
          <w:rFonts w:ascii="Trebuchet MS" w:hAnsi="Trebuchet MS" w:cs="Arial"/>
        </w:rPr>
        <w:t xml:space="preserve">-22 ustawy </w:t>
      </w:r>
      <w:proofErr w:type="spellStart"/>
      <w:r w:rsidR="0085368C" w:rsidRPr="00E005E5">
        <w:rPr>
          <w:rFonts w:ascii="Trebuchet MS" w:hAnsi="Trebuchet MS" w:cs="Arial"/>
        </w:rPr>
        <w:t>Pzp</w:t>
      </w:r>
      <w:proofErr w:type="spellEnd"/>
      <w:r w:rsidR="0085368C" w:rsidRPr="00E005E5">
        <w:rPr>
          <w:rFonts w:ascii="Trebuchet MS" w:hAnsi="Trebuchet MS" w:cs="Arial"/>
        </w:rPr>
        <w:t>,</w:t>
      </w:r>
    </w:p>
    <w:p w:rsidR="00397FA9" w:rsidRPr="00397FA9" w:rsidRDefault="00397FA9" w:rsidP="00397FA9">
      <w:pPr>
        <w:pStyle w:val="Akapitzlist"/>
        <w:numPr>
          <w:ilvl w:val="0"/>
          <w:numId w:val="51"/>
        </w:numPr>
        <w:ind w:left="709" w:hanging="720"/>
        <w:contextualSpacing/>
        <w:jc w:val="both"/>
        <w:rPr>
          <w:rFonts w:ascii="Trebuchet MS" w:hAnsi="Trebuchet MS" w:cs="Arial"/>
        </w:rPr>
      </w:pPr>
      <w:r w:rsidRPr="0090195C">
        <w:rPr>
          <w:rFonts w:ascii="Trebuchet MS" w:hAnsi="Trebuchet MS" w:cs="Arial"/>
        </w:rPr>
        <w:t xml:space="preserve">art. 24 ust. 5 pkt </w:t>
      </w:r>
      <w:r>
        <w:rPr>
          <w:rFonts w:ascii="Trebuchet MS" w:hAnsi="Trebuchet MS" w:cs="Arial"/>
        </w:rPr>
        <w:t>1</w:t>
      </w:r>
      <w:r w:rsidRPr="0090195C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2</w:t>
      </w:r>
      <w:r w:rsidRPr="0090195C">
        <w:rPr>
          <w:rFonts w:ascii="Trebuchet MS" w:hAnsi="Trebuchet MS" w:cs="Arial"/>
        </w:rPr>
        <w:t xml:space="preserve"> i </w:t>
      </w:r>
      <w:r>
        <w:rPr>
          <w:rFonts w:ascii="Trebuchet MS" w:hAnsi="Trebuchet MS" w:cs="Arial"/>
        </w:rPr>
        <w:t>4</w:t>
      </w:r>
      <w:r w:rsidRPr="0090195C">
        <w:rPr>
          <w:rFonts w:ascii="Trebuchet MS" w:hAnsi="Trebuchet MS" w:cs="Arial"/>
        </w:rPr>
        <w:t xml:space="preserve"> ustawy </w:t>
      </w:r>
      <w:proofErr w:type="spellStart"/>
      <w:r w:rsidRPr="0090195C">
        <w:rPr>
          <w:rFonts w:ascii="Trebuchet MS" w:hAnsi="Trebuchet MS" w:cs="Arial"/>
        </w:rPr>
        <w:t>Pzp</w:t>
      </w:r>
      <w:proofErr w:type="spellEnd"/>
      <w:r w:rsidRPr="0090195C">
        <w:rPr>
          <w:rFonts w:ascii="Trebuchet MS" w:hAnsi="Trebuchet MS" w:cs="Arial"/>
        </w:rPr>
        <w:t>.</w:t>
      </w: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1257CF" w:rsidRPr="00E005E5" w:rsidRDefault="001257CF" w:rsidP="001257CF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………………………………………………….………</w:t>
      </w:r>
    </w:p>
    <w:p w:rsidR="00435A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435A8C" w:rsidRPr="00E005E5" w:rsidRDefault="00435A8C" w:rsidP="00435A8C">
      <w:pPr>
        <w:ind w:left="6372"/>
        <w:rPr>
          <w:rFonts w:ascii="Trebuchet MS" w:hAnsi="Trebuchet MS" w:cs="Arial"/>
          <w:sz w:val="16"/>
          <w:szCs w:val="16"/>
        </w:rPr>
      </w:pPr>
    </w:p>
    <w:p w:rsidR="009E6AB5" w:rsidRPr="00E005E5" w:rsidRDefault="00435A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</w:p>
    <w:p w:rsidR="0085368C" w:rsidRPr="00E005E5" w:rsidRDefault="0085368C" w:rsidP="003B542C">
      <w:pPr>
        <w:shd w:val="clear" w:color="auto" w:fill="BFBFBF"/>
        <w:jc w:val="both"/>
        <w:rPr>
          <w:rFonts w:ascii="Trebuchet MS" w:hAnsi="Trebuchet MS" w:cs="Arial"/>
          <w:b/>
        </w:rPr>
      </w:pPr>
      <w:r w:rsidRPr="00E005E5">
        <w:rPr>
          <w:rFonts w:ascii="Trebuchet MS" w:hAnsi="Trebuchet MS" w:cs="Arial"/>
          <w:b/>
        </w:rPr>
        <w:t>OŚWIADCZENIE DOTYCZĄCE PODANYCH INFORMACJI:</w:t>
      </w:r>
    </w:p>
    <w:p w:rsidR="0085368C" w:rsidRPr="00E005E5" w:rsidRDefault="0085368C" w:rsidP="003B542C">
      <w:pPr>
        <w:jc w:val="both"/>
        <w:rPr>
          <w:rFonts w:ascii="Trebuchet MS" w:hAnsi="Trebuchet MS" w:cs="Arial"/>
          <w:b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</w:rPr>
      </w:pPr>
      <w:r w:rsidRPr="00E005E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E005E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85368C" w:rsidRDefault="0085368C" w:rsidP="003B542C">
      <w:pPr>
        <w:jc w:val="both"/>
        <w:rPr>
          <w:rFonts w:ascii="Trebuchet MS" w:hAnsi="Trebuchet MS" w:cs="Arial"/>
        </w:rPr>
      </w:pPr>
    </w:p>
    <w:p w:rsidR="004F2147" w:rsidRPr="00E005E5" w:rsidRDefault="004F2147" w:rsidP="003B542C">
      <w:pPr>
        <w:jc w:val="both"/>
        <w:rPr>
          <w:rFonts w:ascii="Trebuchet MS" w:hAnsi="Trebuchet MS" w:cs="Arial"/>
        </w:rPr>
      </w:pPr>
    </w:p>
    <w:p w:rsidR="0085368C" w:rsidRPr="00E005E5" w:rsidRDefault="0085368C" w:rsidP="003B542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…………….……………………</w:t>
      </w:r>
      <w:r w:rsidRPr="00E005E5">
        <w:rPr>
          <w:rFonts w:ascii="Trebuchet MS" w:hAnsi="Trebuchet MS" w:cs="Arial"/>
          <w:i/>
          <w:sz w:val="16"/>
          <w:szCs w:val="16"/>
        </w:rPr>
        <w:t xml:space="preserve">, </w:t>
      </w:r>
      <w:r w:rsidRPr="00E005E5">
        <w:rPr>
          <w:rFonts w:ascii="Trebuchet MS" w:hAnsi="Trebuchet MS" w:cs="Arial"/>
          <w:sz w:val="16"/>
          <w:szCs w:val="16"/>
        </w:rPr>
        <w:t xml:space="preserve">dnia ………….……. r. </w:t>
      </w:r>
    </w:p>
    <w:p w:rsidR="0085368C" w:rsidRPr="00E005E5" w:rsidRDefault="0085368C" w:rsidP="003B542C">
      <w:pPr>
        <w:ind w:firstLine="708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(miejscowość i data)</w:t>
      </w:r>
    </w:p>
    <w:p w:rsidR="00435A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</w:r>
      <w:r w:rsidR="00435A8C" w:rsidRPr="00E005E5">
        <w:rPr>
          <w:rFonts w:ascii="Trebuchet MS" w:hAnsi="Trebuchet MS" w:cs="Arial"/>
          <w:sz w:val="16"/>
          <w:szCs w:val="16"/>
        </w:rPr>
        <w:tab/>
        <w:t>………………………………………………….………</w:t>
      </w:r>
    </w:p>
    <w:p w:rsidR="00435A8C" w:rsidRPr="00E005E5" w:rsidRDefault="00435A8C" w:rsidP="00435A8C">
      <w:pPr>
        <w:ind w:left="6372"/>
        <w:jc w:val="both"/>
        <w:rPr>
          <w:rFonts w:ascii="Trebuchet MS" w:hAnsi="Trebuchet MS" w:cs="Arial"/>
          <w:sz w:val="16"/>
          <w:szCs w:val="16"/>
        </w:rPr>
      </w:pPr>
      <w:r w:rsidRPr="00E005E5">
        <w:rPr>
          <w:rFonts w:ascii="Trebuchet MS" w:hAnsi="Trebuchet MS" w:cs="Arial"/>
          <w:sz w:val="16"/>
          <w:szCs w:val="16"/>
        </w:rPr>
        <w:t>(podpis osoby uprawnionej do reprezentowania Wykonawcy)</w:t>
      </w:r>
    </w:p>
    <w:p w:rsidR="0085368C" w:rsidRPr="00E005E5" w:rsidRDefault="0085368C" w:rsidP="00435A8C">
      <w:pPr>
        <w:jc w:val="both"/>
        <w:rPr>
          <w:rFonts w:ascii="Trebuchet MS" w:hAnsi="Trebuchet MS" w:cs="Arial"/>
          <w:sz w:val="16"/>
          <w:szCs w:val="16"/>
        </w:rPr>
      </w:pPr>
    </w:p>
    <w:sectPr w:rsidR="0085368C" w:rsidRPr="00E005E5" w:rsidSect="00375EC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04" w:right="1247" w:bottom="1304" w:left="1247" w:header="709" w:footer="709" w:gutter="0"/>
      <w:cols w:space="708" w:equalWidth="0">
        <w:col w:w="9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DD" w:rsidRDefault="00CB34DD">
      <w:r>
        <w:separator/>
      </w:r>
    </w:p>
  </w:endnote>
  <w:endnote w:type="continuationSeparator" w:id="0">
    <w:p w:rsidR="00CB34DD" w:rsidRDefault="00C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Default="00CB34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34DD" w:rsidRDefault="00CB34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531A66" w:rsidRDefault="00CB34DD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A3BF0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CB34DD" w:rsidRPr="008D72B0" w:rsidRDefault="00CB34DD" w:rsidP="00A16332">
    <w:pPr>
      <w:pStyle w:val="Stopka"/>
      <w:ind w:right="360"/>
      <w:rPr>
        <w:rFonts w:ascii="Trebuchet MS" w:hAnsi="Trebuchet MS"/>
        <w:u w:val="single"/>
      </w:rPr>
    </w:pPr>
    <w:r w:rsidRPr="00EC25C9">
      <w:rPr>
        <w:rFonts w:ascii="Trebuchet MS" w:hAnsi="Trebuchet MS"/>
        <w:u w:val="single"/>
      </w:rPr>
      <w:t>Zamawiający: 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DD" w:rsidRDefault="00CB34DD">
      <w:r>
        <w:separator/>
      </w:r>
    </w:p>
  </w:footnote>
  <w:footnote w:type="continuationSeparator" w:id="0">
    <w:p w:rsidR="00CB34DD" w:rsidRDefault="00C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 w:rsidP="00CA7F9F">
    <w:pPr>
      <w:pStyle w:val="Nagwek"/>
      <w:jc w:val="lef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unijna, tj. 221 000 euro</w:t>
    </w:r>
  </w:p>
  <w:p w:rsidR="00CB34DD" w:rsidRPr="008D72B0" w:rsidRDefault="00CB34DD" w:rsidP="00CA7F9F">
    <w:pPr>
      <w:pStyle w:val="Nagwek"/>
      <w:jc w:val="left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TI.271.10.2019</w:t>
    </w:r>
  </w:p>
  <w:p w:rsidR="00CB34DD" w:rsidRPr="00426CF8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D" w:rsidRPr="00776C08" w:rsidRDefault="00CB34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B34DD" w:rsidRPr="002B2C77" w:rsidRDefault="00CB34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B34DD" w:rsidRPr="00335A5D" w:rsidRDefault="00CB34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" w15:restartNumberingAfterBreak="0">
    <w:nsid w:val="00000004"/>
    <w:multiLevelType w:val="multilevel"/>
    <w:tmpl w:val="370ADF9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3020A4D4"/>
    <w:lvl w:ilvl="0">
      <w:start w:val="1"/>
      <w:numFmt w:val="decimal"/>
      <w:pStyle w:val="StylPunktWieksze"/>
      <w:lvlText w:val="%1."/>
      <w:lvlJc w:val="left"/>
      <w:pPr>
        <w:tabs>
          <w:tab w:val="num" w:pos="1077"/>
        </w:tabs>
        <w:ind w:left="1077" w:hanging="360"/>
      </w:pPr>
      <w:rPr>
        <w:rFonts w:ascii="Trebuchet MS" w:eastAsia="Times New Roman" w:hAnsi="Trebuchet MS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0000008"/>
    <w:multiLevelType w:val="singleLevel"/>
    <w:tmpl w:val="DBCA571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9F463D3"/>
    <w:multiLevelType w:val="multilevel"/>
    <w:tmpl w:val="E3A26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63BB9"/>
    <w:multiLevelType w:val="hybridMultilevel"/>
    <w:tmpl w:val="EAB0FDD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2962185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1" w15:restartNumberingAfterBreak="0">
    <w:nsid w:val="3125040D"/>
    <w:multiLevelType w:val="multilevel"/>
    <w:tmpl w:val="B2C25118"/>
    <w:styleLink w:val="WW8Num33"/>
    <w:lvl w:ilvl="0">
      <w:start w:val="4"/>
      <w:numFmt w:val="decimal"/>
      <w:lvlText w:val="%1."/>
      <w:lvlJc w:val="left"/>
      <w:rPr>
        <w:rFonts w:ascii="Trebuchet MS" w:hAnsi="Trebuchet MS" w:cs="Trebuchet MS"/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3076A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A7B2EB7"/>
    <w:multiLevelType w:val="multilevel"/>
    <w:tmpl w:val="1102B7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6ADD"/>
    <w:multiLevelType w:val="multilevel"/>
    <w:tmpl w:val="BF00E74A"/>
    <w:name w:val="WW8Num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BA3893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8F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8BE027C"/>
    <w:multiLevelType w:val="multilevel"/>
    <w:tmpl w:val="FDF6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62"/>
  </w:num>
  <w:num w:numId="3">
    <w:abstractNumId w:val="66"/>
  </w:num>
  <w:num w:numId="4">
    <w:abstractNumId w:val="59"/>
  </w:num>
  <w:num w:numId="5">
    <w:abstractNumId w:val="13"/>
  </w:num>
  <w:num w:numId="6">
    <w:abstractNumId w:val="39"/>
  </w:num>
  <w:num w:numId="7">
    <w:abstractNumId w:val="40"/>
  </w:num>
  <w:num w:numId="8">
    <w:abstractNumId w:val="24"/>
  </w:num>
  <w:num w:numId="9">
    <w:abstractNumId w:val="49"/>
  </w:num>
  <w:num w:numId="10">
    <w:abstractNumId w:val="65"/>
  </w:num>
  <w:num w:numId="11">
    <w:abstractNumId w:val="32"/>
  </w:num>
  <w:num w:numId="12">
    <w:abstractNumId w:val="71"/>
  </w:num>
  <w:num w:numId="13">
    <w:abstractNumId w:val="27"/>
  </w:num>
  <w:num w:numId="14">
    <w:abstractNumId w:val="8"/>
  </w:num>
  <w:num w:numId="15">
    <w:abstractNumId w:val="69"/>
  </w:num>
  <w:num w:numId="16">
    <w:abstractNumId w:val="21"/>
  </w:num>
  <w:num w:numId="1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2"/>
  </w:num>
  <w:num w:numId="21">
    <w:abstractNumId w:val="30"/>
  </w:num>
  <w:num w:numId="22">
    <w:abstractNumId w:val="45"/>
  </w:num>
  <w:num w:numId="23">
    <w:abstractNumId w:val="3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61"/>
  </w:num>
  <w:num w:numId="29">
    <w:abstractNumId w:val="54"/>
  </w:num>
  <w:num w:numId="30">
    <w:abstractNumId w:val="60"/>
  </w:num>
  <w:num w:numId="31">
    <w:abstractNumId w:val="53"/>
  </w:num>
  <w:num w:numId="32">
    <w:abstractNumId w:val="29"/>
  </w:num>
  <w:num w:numId="33">
    <w:abstractNumId w:val="51"/>
  </w:num>
  <w:num w:numId="34">
    <w:abstractNumId w:val="26"/>
  </w:num>
  <w:num w:numId="35">
    <w:abstractNumId w:val="55"/>
  </w:num>
  <w:num w:numId="36">
    <w:abstractNumId w:val="43"/>
  </w:num>
  <w:num w:numId="37">
    <w:abstractNumId w:val="52"/>
  </w:num>
  <w:num w:numId="38">
    <w:abstractNumId w:val="68"/>
  </w:num>
  <w:num w:numId="39">
    <w:abstractNumId w:val="56"/>
  </w:num>
  <w:num w:numId="40">
    <w:abstractNumId w:val="64"/>
  </w:num>
  <w:num w:numId="41">
    <w:abstractNumId w:val="37"/>
  </w:num>
  <w:num w:numId="42">
    <w:abstractNumId w:val="19"/>
  </w:num>
  <w:num w:numId="43">
    <w:abstractNumId w:val="58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23"/>
  </w:num>
  <w:num w:numId="46">
    <w:abstractNumId w:val="57"/>
  </w:num>
  <w:num w:numId="47">
    <w:abstractNumId w:val="11"/>
  </w:num>
  <w:num w:numId="48">
    <w:abstractNumId w:val="44"/>
  </w:num>
  <w:num w:numId="49">
    <w:abstractNumId w:val="10"/>
  </w:num>
  <w:num w:numId="50">
    <w:abstractNumId w:val="46"/>
  </w:num>
  <w:num w:numId="51">
    <w:abstractNumId w:val="20"/>
  </w:num>
  <w:num w:numId="52">
    <w:abstractNumId w:val="31"/>
  </w:num>
  <w:num w:numId="53">
    <w:abstractNumId w:val="67"/>
  </w:num>
  <w:num w:numId="54">
    <w:abstractNumId w:val="50"/>
  </w:num>
  <w:num w:numId="55">
    <w:abstractNumId w:val="33"/>
  </w:num>
  <w:num w:numId="56">
    <w:abstractNumId w:val="70"/>
  </w:num>
  <w:num w:numId="57">
    <w:abstractNumId w:val="5"/>
  </w:num>
  <w:num w:numId="58">
    <w:abstractNumId w:val="17"/>
  </w:num>
  <w:num w:numId="59">
    <w:abstractNumId w:val="47"/>
  </w:num>
  <w:num w:numId="60">
    <w:abstractNumId w:val="63"/>
  </w:num>
  <w:num w:numId="61">
    <w:abstractNumId w:val="48"/>
  </w:num>
  <w:num w:numId="62">
    <w:abstractNumId w:val="25"/>
  </w:num>
  <w:num w:numId="63">
    <w:abstractNumId w:val="18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0837"/>
    <w:rsid w:val="000120B5"/>
    <w:rsid w:val="000140AE"/>
    <w:rsid w:val="000142D1"/>
    <w:rsid w:val="000179BE"/>
    <w:rsid w:val="00017E0D"/>
    <w:rsid w:val="00021386"/>
    <w:rsid w:val="000244CC"/>
    <w:rsid w:val="0002459F"/>
    <w:rsid w:val="000250F2"/>
    <w:rsid w:val="0002633D"/>
    <w:rsid w:val="00026497"/>
    <w:rsid w:val="00031BFA"/>
    <w:rsid w:val="00032E59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B18"/>
    <w:rsid w:val="000529FF"/>
    <w:rsid w:val="0005360D"/>
    <w:rsid w:val="00053FC3"/>
    <w:rsid w:val="000549E7"/>
    <w:rsid w:val="00056144"/>
    <w:rsid w:val="00057A14"/>
    <w:rsid w:val="00060D07"/>
    <w:rsid w:val="0006227A"/>
    <w:rsid w:val="000627F1"/>
    <w:rsid w:val="00062CF5"/>
    <w:rsid w:val="0006399E"/>
    <w:rsid w:val="00063A92"/>
    <w:rsid w:val="00064269"/>
    <w:rsid w:val="000645EA"/>
    <w:rsid w:val="00064B04"/>
    <w:rsid w:val="000748A1"/>
    <w:rsid w:val="00074C63"/>
    <w:rsid w:val="00075341"/>
    <w:rsid w:val="00075C1E"/>
    <w:rsid w:val="00077CD2"/>
    <w:rsid w:val="000813A2"/>
    <w:rsid w:val="000816CA"/>
    <w:rsid w:val="0008282C"/>
    <w:rsid w:val="00083124"/>
    <w:rsid w:val="000839CC"/>
    <w:rsid w:val="0008525C"/>
    <w:rsid w:val="00091477"/>
    <w:rsid w:val="00091F63"/>
    <w:rsid w:val="00093707"/>
    <w:rsid w:val="00095664"/>
    <w:rsid w:val="00096248"/>
    <w:rsid w:val="000963AC"/>
    <w:rsid w:val="000A16E8"/>
    <w:rsid w:val="000A1D81"/>
    <w:rsid w:val="000A21DF"/>
    <w:rsid w:val="000A3B9F"/>
    <w:rsid w:val="000A5E73"/>
    <w:rsid w:val="000A65FF"/>
    <w:rsid w:val="000B09E1"/>
    <w:rsid w:val="000B1BE8"/>
    <w:rsid w:val="000B1D92"/>
    <w:rsid w:val="000B1F3A"/>
    <w:rsid w:val="000B6C82"/>
    <w:rsid w:val="000C0874"/>
    <w:rsid w:val="000C1C5E"/>
    <w:rsid w:val="000C22D2"/>
    <w:rsid w:val="000C3111"/>
    <w:rsid w:val="000C35F7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1BC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3E6"/>
    <w:rsid w:val="001240C3"/>
    <w:rsid w:val="00124DC0"/>
    <w:rsid w:val="00125059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2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573BA"/>
    <w:rsid w:val="001636D9"/>
    <w:rsid w:val="0016502F"/>
    <w:rsid w:val="00165E49"/>
    <w:rsid w:val="00166C41"/>
    <w:rsid w:val="00167088"/>
    <w:rsid w:val="00171D3E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47C6"/>
    <w:rsid w:val="00197771"/>
    <w:rsid w:val="00197DD7"/>
    <w:rsid w:val="001A1004"/>
    <w:rsid w:val="001A1615"/>
    <w:rsid w:val="001A2094"/>
    <w:rsid w:val="001A235D"/>
    <w:rsid w:val="001A3321"/>
    <w:rsid w:val="001A3AAC"/>
    <w:rsid w:val="001A62C0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63A2"/>
    <w:rsid w:val="001C7471"/>
    <w:rsid w:val="001C7575"/>
    <w:rsid w:val="001C7FD0"/>
    <w:rsid w:val="001D2680"/>
    <w:rsid w:val="001D2A3F"/>
    <w:rsid w:val="001D476D"/>
    <w:rsid w:val="001D5CFD"/>
    <w:rsid w:val="001D70CA"/>
    <w:rsid w:val="001E1DFE"/>
    <w:rsid w:val="001E3C4C"/>
    <w:rsid w:val="001E569C"/>
    <w:rsid w:val="001E56C7"/>
    <w:rsid w:val="001E5E97"/>
    <w:rsid w:val="001E7C2C"/>
    <w:rsid w:val="001F09C1"/>
    <w:rsid w:val="001F1C88"/>
    <w:rsid w:val="001F1F68"/>
    <w:rsid w:val="001F30B6"/>
    <w:rsid w:val="001F3CDC"/>
    <w:rsid w:val="001F3DF9"/>
    <w:rsid w:val="001F4164"/>
    <w:rsid w:val="001F4397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425"/>
    <w:rsid w:val="0020666C"/>
    <w:rsid w:val="00211765"/>
    <w:rsid w:val="00214DF3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65CA"/>
    <w:rsid w:val="00227796"/>
    <w:rsid w:val="00231196"/>
    <w:rsid w:val="0023171E"/>
    <w:rsid w:val="00231927"/>
    <w:rsid w:val="00232561"/>
    <w:rsid w:val="00233AF7"/>
    <w:rsid w:val="0023424A"/>
    <w:rsid w:val="002365EC"/>
    <w:rsid w:val="00236F72"/>
    <w:rsid w:val="00237631"/>
    <w:rsid w:val="0024109B"/>
    <w:rsid w:val="00241447"/>
    <w:rsid w:val="002453B7"/>
    <w:rsid w:val="00246E4E"/>
    <w:rsid w:val="00246FEC"/>
    <w:rsid w:val="0024733E"/>
    <w:rsid w:val="00250C70"/>
    <w:rsid w:val="00251D73"/>
    <w:rsid w:val="002526BC"/>
    <w:rsid w:val="0025606B"/>
    <w:rsid w:val="00256A5D"/>
    <w:rsid w:val="0025710A"/>
    <w:rsid w:val="0025713A"/>
    <w:rsid w:val="00257667"/>
    <w:rsid w:val="00257BF2"/>
    <w:rsid w:val="00264036"/>
    <w:rsid w:val="00266856"/>
    <w:rsid w:val="0026698F"/>
    <w:rsid w:val="00266D83"/>
    <w:rsid w:val="00267543"/>
    <w:rsid w:val="002677C8"/>
    <w:rsid w:val="00267AAB"/>
    <w:rsid w:val="00274A01"/>
    <w:rsid w:val="00274C16"/>
    <w:rsid w:val="00274C82"/>
    <w:rsid w:val="00274DC7"/>
    <w:rsid w:val="00277E2C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1F13"/>
    <w:rsid w:val="002A2709"/>
    <w:rsid w:val="002A517E"/>
    <w:rsid w:val="002A7529"/>
    <w:rsid w:val="002B143E"/>
    <w:rsid w:val="002B237A"/>
    <w:rsid w:val="002B2C77"/>
    <w:rsid w:val="002B3806"/>
    <w:rsid w:val="002B4152"/>
    <w:rsid w:val="002B438D"/>
    <w:rsid w:val="002B55C2"/>
    <w:rsid w:val="002B58D8"/>
    <w:rsid w:val="002B6E8D"/>
    <w:rsid w:val="002C10CB"/>
    <w:rsid w:val="002C2B36"/>
    <w:rsid w:val="002C4FEF"/>
    <w:rsid w:val="002C5677"/>
    <w:rsid w:val="002C5A1B"/>
    <w:rsid w:val="002C63AC"/>
    <w:rsid w:val="002C6F52"/>
    <w:rsid w:val="002D059C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7CF"/>
    <w:rsid w:val="002E5943"/>
    <w:rsid w:val="002E62B2"/>
    <w:rsid w:val="002E65AF"/>
    <w:rsid w:val="002E78DD"/>
    <w:rsid w:val="002F03E6"/>
    <w:rsid w:val="002F051A"/>
    <w:rsid w:val="002F0549"/>
    <w:rsid w:val="002F132A"/>
    <w:rsid w:val="002F1F10"/>
    <w:rsid w:val="002F45BD"/>
    <w:rsid w:val="002F52BB"/>
    <w:rsid w:val="002F6135"/>
    <w:rsid w:val="002F648A"/>
    <w:rsid w:val="002F76D9"/>
    <w:rsid w:val="003000F4"/>
    <w:rsid w:val="003001E2"/>
    <w:rsid w:val="0030037A"/>
    <w:rsid w:val="0030044A"/>
    <w:rsid w:val="00301EC3"/>
    <w:rsid w:val="00302D01"/>
    <w:rsid w:val="00302FDF"/>
    <w:rsid w:val="0030511F"/>
    <w:rsid w:val="003067C7"/>
    <w:rsid w:val="00307500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1DC"/>
    <w:rsid w:val="00322835"/>
    <w:rsid w:val="00325135"/>
    <w:rsid w:val="00325DD9"/>
    <w:rsid w:val="00327C7F"/>
    <w:rsid w:val="00333417"/>
    <w:rsid w:val="00333DDC"/>
    <w:rsid w:val="00335A5D"/>
    <w:rsid w:val="00335F2D"/>
    <w:rsid w:val="003368E6"/>
    <w:rsid w:val="00342889"/>
    <w:rsid w:val="003429E8"/>
    <w:rsid w:val="00343BAD"/>
    <w:rsid w:val="003445A4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960"/>
    <w:rsid w:val="00364F04"/>
    <w:rsid w:val="00365669"/>
    <w:rsid w:val="003702F7"/>
    <w:rsid w:val="00370495"/>
    <w:rsid w:val="003707E2"/>
    <w:rsid w:val="00370CEB"/>
    <w:rsid w:val="0037119E"/>
    <w:rsid w:val="00372ADC"/>
    <w:rsid w:val="00372DF0"/>
    <w:rsid w:val="00373602"/>
    <w:rsid w:val="00374002"/>
    <w:rsid w:val="003757F1"/>
    <w:rsid w:val="00375EC1"/>
    <w:rsid w:val="0037618D"/>
    <w:rsid w:val="00377E23"/>
    <w:rsid w:val="003807B1"/>
    <w:rsid w:val="003812B7"/>
    <w:rsid w:val="00382D03"/>
    <w:rsid w:val="00384216"/>
    <w:rsid w:val="0038468D"/>
    <w:rsid w:val="003849E0"/>
    <w:rsid w:val="00385F96"/>
    <w:rsid w:val="003862EF"/>
    <w:rsid w:val="00386707"/>
    <w:rsid w:val="00392727"/>
    <w:rsid w:val="00394F24"/>
    <w:rsid w:val="00395C43"/>
    <w:rsid w:val="00395FF7"/>
    <w:rsid w:val="00396F9E"/>
    <w:rsid w:val="00397FA9"/>
    <w:rsid w:val="003A1403"/>
    <w:rsid w:val="003A3019"/>
    <w:rsid w:val="003A31CF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21A0"/>
    <w:rsid w:val="003C5E93"/>
    <w:rsid w:val="003C5ECB"/>
    <w:rsid w:val="003D0980"/>
    <w:rsid w:val="003D0A9C"/>
    <w:rsid w:val="003D0DC4"/>
    <w:rsid w:val="003D138D"/>
    <w:rsid w:val="003D140A"/>
    <w:rsid w:val="003D248D"/>
    <w:rsid w:val="003D2B57"/>
    <w:rsid w:val="003D3C03"/>
    <w:rsid w:val="003D5439"/>
    <w:rsid w:val="003D64D8"/>
    <w:rsid w:val="003D6982"/>
    <w:rsid w:val="003D790F"/>
    <w:rsid w:val="003E1D43"/>
    <w:rsid w:val="003E1F23"/>
    <w:rsid w:val="003E48B2"/>
    <w:rsid w:val="003E63BE"/>
    <w:rsid w:val="003E79A4"/>
    <w:rsid w:val="003E7DB7"/>
    <w:rsid w:val="003F26D5"/>
    <w:rsid w:val="003F3E8A"/>
    <w:rsid w:val="003F59F1"/>
    <w:rsid w:val="003F65D9"/>
    <w:rsid w:val="00400050"/>
    <w:rsid w:val="00402456"/>
    <w:rsid w:val="00402ACC"/>
    <w:rsid w:val="00402EAC"/>
    <w:rsid w:val="00403C3B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4F3E"/>
    <w:rsid w:val="00415F52"/>
    <w:rsid w:val="00416478"/>
    <w:rsid w:val="00416675"/>
    <w:rsid w:val="00420205"/>
    <w:rsid w:val="00421326"/>
    <w:rsid w:val="00421BAC"/>
    <w:rsid w:val="00422184"/>
    <w:rsid w:val="00422C87"/>
    <w:rsid w:val="00423A41"/>
    <w:rsid w:val="00424F47"/>
    <w:rsid w:val="00425A7B"/>
    <w:rsid w:val="00425D13"/>
    <w:rsid w:val="00425E18"/>
    <w:rsid w:val="00426110"/>
    <w:rsid w:val="0042684A"/>
    <w:rsid w:val="00426CF8"/>
    <w:rsid w:val="00427388"/>
    <w:rsid w:val="004276A7"/>
    <w:rsid w:val="0043060A"/>
    <w:rsid w:val="00433152"/>
    <w:rsid w:val="004341D8"/>
    <w:rsid w:val="00434D56"/>
    <w:rsid w:val="00435A8C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954"/>
    <w:rsid w:val="00454D58"/>
    <w:rsid w:val="004557C9"/>
    <w:rsid w:val="00456519"/>
    <w:rsid w:val="00456E72"/>
    <w:rsid w:val="00456EE4"/>
    <w:rsid w:val="00457C66"/>
    <w:rsid w:val="004600C3"/>
    <w:rsid w:val="00460668"/>
    <w:rsid w:val="00461256"/>
    <w:rsid w:val="00462C93"/>
    <w:rsid w:val="00463E20"/>
    <w:rsid w:val="00463FC8"/>
    <w:rsid w:val="00464C6E"/>
    <w:rsid w:val="0046557C"/>
    <w:rsid w:val="00466C51"/>
    <w:rsid w:val="00466E6B"/>
    <w:rsid w:val="00466F3C"/>
    <w:rsid w:val="0046701B"/>
    <w:rsid w:val="004708E8"/>
    <w:rsid w:val="00471C26"/>
    <w:rsid w:val="004740F4"/>
    <w:rsid w:val="004748B8"/>
    <w:rsid w:val="004754AC"/>
    <w:rsid w:val="004769D5"/>
    <w:rsid w:val="004808F8"/>
    <w:rsid w:val="00481054"/>
    <w:rsid w:val="00482EDB"/>
    <w:rsid w:val="00483405"/>
    <w:rsid w:val="00483A59"/>
    <w:rsid w:val="004847BC"/>
    <w:rsid w:val="00484A43"/>
    <w:rsid w:val="0048569D"/>
    <w:rsid w:val="00485D56"/>
    <w:rsid w:val="00485ED6"/>
    <w:rsid w:val="0048673A"/>
    <w:rsid w:val="004868BC"/>
    <w:rsid w:val="004870C5"/>
    <w:rsid w:val="004878C4"/>
    <w:rsid w:val="00487EAE"/>
    <w:rsid w:val="0049227F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3BF0"/>
    <w:rsid w:val="004A4567"/>
    <w:rsid w:val="004A51D4"/>
    <w:rsid w:val="004A6483"/>
    <w:rsid w:val="004A7B57"/>
    <w:rsid w:val="004B01FF"/>
    <w:rsid w:val="004B52C6"/>
    <w:rsid w:val="004B57DD"/>
    <w:rsid w:val="004B5C26"/>
    <w:rsid w:val="004B62A8"/>
    <w:rsid w:val="004B74AF"/>
    <w:rsid w:val="004B74EA"/>
    <w:rsid w:val="004C1013"/>
    <w:rsid w:val="004C22C4"/>
    <w:rsid w:val="004C3807"/>
    <w:rsid w:val="004C3FC1"/>
    <w:rsid w:val="004C5BD2"/>
    <w:rsid w:val="004C7AB1"/>
    <w:rsid w:val="004D0689"/>
    <w:rsid w:val="004D0D72"/>
    <w:rsid w:val="004D21F9"/>
    <w:rsid w:val="004D24D3"/>
    <w:rsid w:val="004D2D35"/>
    <w:rsid w:val="004D42EA"/>
    <w:rsid w:val="004D4F9E"/>
    <w:rsid w:val="004D5539"/>
    <w:rsid w:val="004D58D1"/>
    <w:rsid w:val="004D6D26"/>
    <w:rsid w:val="004E0390"/>
    <w:rsid w:val="004E311D"/>
    <w:rsid w:val="004E37E4"/>
    <w:rsid w:val="004E711B"/>
    <w:rsid w:val="004F1BF4"/>
    <w:rsid w:val="004F213C"/>
    <w:rsid w:val="004F2147"/>
    <w:rsid w:val="004F21A4"/>
    <w:rsid w:val="004F2D26"/>
    <w:rsid w:val="004F3090"/>
    <w:rsid w:val="004F5DEF"/>
    <w:rsid w:val="004F5EBB"/>
    <w:rsid w:val="004F61FA"/>
    <w:rsid w:val="00500594"/>
    <w:rsid w:val="00500856"/>
    <w:rsid w:val="0050126A"/>
    <w:rsid w:val="00501461"/>
    <w:rsid w:val="00501CCA"/>
    <w:rsid w:val="00501FCB"/>
    <w:rsid w:val="005028D7"/>
    <w:rsid w:val="00503C0D"/>
    <w:rsid w:val="005063F9"/>
    <w:rsid w:val="00507375"/>
    <w:rsid w:val="00510017"/>
    <w:rsid w:val="0051029F"/>
    <w:rsid w:val="005105EB"/>
    <w:rsid w:val="0051122C"/>
    <w:rsid w:val="00511E5B"/>
    <w:rsid w:val="00511F23"/>
    <w:rsid w:val="00513033"/>
    <w:rsid w:val="00514C74"/>
    <w:rsid w:val="00515CD5"/>
    <w:rsid w:val="00515D6C"/>
    <w:rsid w:val="005170C2"/>
    <w:rsid w:val="005206A4"/>
    <w:rsid w:val="0052079D"/>
    <w:rsid w:val="005207EA"/>
    <w:rsid w:val="00522148"/>
    <w:rsid w:val="005252B2"/>
    <w:rsid w:val="005301C4"/>
    <w:rsid w:val="00530FAC"/>
    <w:rsid w:val="00531A66"/>
    <w:rsid w:val="005324B1"/>
    <w:rsid w:val="00533FC1"/>
    <w:rsid w:val="00535C00"/>
    <w:rsid w:val="0054068C"/>
    <w:rsid w:val="005426CF"/>
    <w:rsid w:val="00542A72"/>
    <w:rsid w:val="005431EC"/>
    <w:rsid w:val="005434D5"/>
    <w:rsid w:val="00543542"/>
    <w:rsid w:val="0054579D"/>
    <w:rsid w:val="00550897"/>
    <w:rsid w:val="00552D80"/>
    <w:rsid w:val="005531FE"/>
    <w:rsid w:val="005532FE"/>
    <w:rsid w:val="005537FA"/>
    <w:rsid w:val="00553954"/>
    <w:rsid w:val="00553FD4"/>
    <w:rsid w:val="005553A9"/>
    <w:rsid w:val="00555E12"/>
    <w:rsid w:val="00557595"/>
    <w:rsid w:val="00557848"/>
    <w:rsid w:val="00557F9F"/>
    <w:rsid w:val="005609B4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055C"/>
    <w:rsid w:val="0057112F"/>
    <w:rsid w:val="00573DD8"/>
    <w:rsid w:val="00575636"/>
    <w:rsid w:val="0057655B"/>
    <w:rsid w:val="00577571"/>
    <w:rsid w:val="00577B5D"/>
    <w:rsid w:val="0058332D"/>
    <w:rsid w:val="00584601"/>
    <w:rsid w:val="00590494"/>
    <w:rsid w:val="00590FFE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554B"/>
    <w:rsid w:val="005B6974"/>
    <w:rsid w:val="005B6C8A"/>
    <w:rsid w:val="005B7FE1"/>
    <w:rsid w:val="005C02F7"/>
    <w:rsid w:val="005C0B96"/>
    <w:rsid w:val="005C34D4"/>
    <w:rsid w:val="005D018B"/>
    <w:rsid w:val="005D2137"/>
    <w:rsid w:val="005D230C"/>
    <w:rsid w:val="005D510D"/>
    <w:rsid w:val="005D5DD7"/>
    <w:rsid w:val="005D64E5"/>
    <w:rsid w:val="005D7D79"/>
    <w:rsid w:val="005E052E"/>
    <w:rsid w:val="005E09A8"/>
    <w:rsid w:val="005E0C59"/>
    <w:rsid w:val="005E5141"/>
    <w:rsid w:val="005E56E6"/>
    <w:rsid w:val="005E5768"/>
    <w:rsid w:val="005E5772"/>
    <w:rsid w:val="005E59BB"/>
    <w:rsid w:val="005F0FA7"/>
    <w:rsid w:val="005F1565"/>
    <w:rsid w:val="005F1C3A"/>
    <w:rsid w:val="005F2605"/>
    <w:rsid w:val="005F30F8"/>
    <w:rsid w:val="005F3949"/>
    <w:rsid w:val="005F3A19"/>
    <w:rsid w:val="005F4036"/>
    <w:rsid w:val="005F6482"/>
    <w:rsid w:val="005F79D9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6E4D"/>
    <w:rsid w:val="00607607"/>
    <w:rsid w:val="006110E0"/>
    <w:rsid w:val="00611E52"/>
    <w:rsid w:val="006144B8"/>
    <w:rsid w:val="0061545B"/>
    <w:rsid w:val="00617BDA"/>
    <w:rsid w:val="006203B4"/>
    <w:rsid w:val="00621262"/>
    <w:rsid w:val="00621D6E"/>
    <w:rsid w:val="00622F60"/>
    <w:rsid w:val="006238C1"/>
    <w:rsid w:val="00623B49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4F55"/>
    <w:rsid w:val="00665755"/>
    <w:rsid w:val="0066613F"/>
    <w:rsid w:val="0066614F"/>
    <w:rsid w:val="00670994"/>
    <w:rsid w:val="0067279A"/>
    <w:rsid w:val="0067543A"/>
    <w:rsid w:val="006759DD"/>
    <w:rsid w:val="00676028"/>
    <w:rsid w:val="006760C1"/>
    <w:rsid w:val="006766BD"/>
    <w:rsid w:val="006770FC"/>
    <w:rsid w:val="006771F9"/>
    <w:rsid w:val="00677341"/>
    <w:rsid w:val="00677A85"/>
    <w:rsid w:val="006807D1"/>
    <w:rsid w:val="00680FAC"/>
    <w:rsid w:val="00682A0D"/>
    <w:rsid w:val="00684128"/>
    <w:rsid w:val="00685A25"/>
    <w:rsid w:val="006860CD"/>
    <w:rsid w:val="00691349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017"/>
    <w:rsid w:val="006C178C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E665E"/>
    <w:rsid w:val="006F38F8"/>
    <w:rsid w:val="006F41B4"/>
    <w:rsid w:val="006F4230"/>
    <w:rsid w:val="006F53FC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27A72"/>
    <w:rsid w:val="007305B2"/>
    <w:rsid w:val="00733245"/>
    <w:rsid w:val="00733529"/>
    <w:rsid w:val="00735ACA"/>
    <w:rsid w:val="00735B13"/>
    <w:rsid w:val="007361E9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3ED2"/>
    <w:rsid w:val="007544FB"/>
    <w:rsid w:val="0075701E"/>
    <w:rsid w:val="007571FC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D1E"/>
    <w:rsid w:val="00782EF6"/>
    <w:rsid w:val="007841DF"/>
    <w:rsid w:val="00784420"/>
    <w:rsid w:val="00784D14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226"/>
    <w:rsid w:val="007A0B59"/>
    <w:rsid w:val="007A0C4F"/>
    <w:rsid w:val="007A1C2B"/>
    <w:rsid w:val="007A4F23"/>
    <w:rsid w:val="007A5B82"/>
    <w:rsid w:val="007B045E"/>
    <w:rsid w:val="007B2ECA"/>
    <w:rsid w:val="007B34CA"/>
    <w:rsid w:val="007B4163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475"/>
    <w:rsid w:val="007C6DA9"/>
    <w:rsid w:val="007D083E"/>
    <w:rsid w:val="007D0A06"/>
    <w:rsid w:val="007D135F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67BE"/>
    <w:rsid w:val="007F736A"/>
    <w:rsid w:val="007F741D"/>
    <w:rsid w:val="00800C95"/>
    <w:rsid w:val="00802037"/>
    <w:rsid w:val="00804E2D"/>
    <w:rsid w:val="00805226"/>
    <w:rsid w:val="00805C44"/>
    <w:rsid w:val="00806A4F"/>
    <w:rsid w:val="008143BF"/>
    <w:rsid w:val="00815C5A"/>
    <w:rsid w:val="00816C59"/>
    <w:rsid w:val="00817ED3"/>
    <w:rsid w:val="00820C26"/>
    <w:rsid w:val="00821E24"/>
    <w:rsid w:val="00822F6F"/>
    <w:rsid w:val="00825854"/>
    <w:rsid w:val="00825904"/>
    <w:rsid w:val="008308D1"/>
    <w:rsid w:val="0083171D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7FD"/>
    <w:rsid w:val="00846E5C"/>
    <w:rsid w:val="008471A3"/>
    <w:rsid w:val="008503B6"/>
    <w:rsid w:val="00851095"/>
    <w:rsid w:val="0085368C"/>
    <w:rsid w:val="00853E00"/>
    <w:rsid w:val="00854E7C"/>
    <w:rsid w:val="00856355"/>
    <w:rsid w:val="0085796F"/>
    <w:rsid w:val="00860620"/>
    <w:rsid w:val="008607F4"/>
    <w:rsid w:val="008622CF"/>
    <w:rsid w:val="0086385A"/>
    <w:rsid w:val="00865ECD"/>
    <w:rsid w:val="00866B82"/>
    <w:rsid w:val="00870D28"/>
    <w:rsid w:val="00870FE4"/>
    <w:rsid w:val="00871B76"/>
    <w:rsid w:val="00874206"/>
    <w:rsid w:val="00874417"/>
    <w:rsid w:val="00875593"/>
    <w:rsid w:val="00875C13"/>
    <w:rsid w:val="00875FA2"/>
    <w:rsid w:val="00876E2C"/>
    <w:rsid w:val="00877CB8"/>
    <w:rsid w:val="008810CC"/>
    <w:rsid w:val="008817AA"/>
    <w:rsid w:val="00882259"/>
    <w:rsid w:val="00883116"/>
    <w:rsid w:val="00884D20"/>
    <w:rsid w:val="00885DDB"/>
    <w:rsid w:val="0088789F"/>
    <w:rsid w:val="0089285A"/>
    <w:rsid w:val="00892E5E"/>
    <w:rsid w:val="0089337A"/>
    <w:rsid w:val="00895798"/>
    <w:rsid w:val="0089628B"/>
    <w:rsid w:val="00896FB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5A0F"/>
    <w:rsid w:val="008C695B"/>
    <w:rsid w:val="008C721A"/>
    <w:rsid w:val="008D2857"/>
    <w:rsid w:val="008D2C60"/>
    <w:rsid w:val="008D2E25"/>
    <w:rsid w:val="008D4428"/>
    <w:rsid w:val="008D71D8"/>
    <w:rsid w:val="008D72B0"/>
    <w:rsid w:val="008D795C"/>
    <w:rsid w:val="008D7B58"/>
    <w:rsid w:val="008E0BC6"/>
    <w:rsid w:val="008E233F"/>
    <w:rsid w:val="008E2C3D"/>
    <w:rsid w:val="008E52EC"/>
    <w:rsid w:val="008E62B3"/>
    <w:rsid w:val="008E6491"/>
    <w:rsid w:val="008E7E52"/>
    <w:rsid w:val="008F1A75"/>
    <w:rsid w:val="008F2D3F"/>
    <w:rsid w:val="008F389B"/>
    <w:rsid w:val="008F6381"/>
    <w:rsid w:val="008F798E"/>
    <w:rsid w:val="009008A1"/>
    <w:rsid w:val="009017DC"/>
    <w:rsid w:val="00901D27"/>
    <w:rsid w:val="00903EB0"/>
    <w:rsid w:val="00903EFF"/>
    <w:rsid w:val="009061A2"/>
    <w:rsid w:val="00913055"/>
    <w:rsid w:val="00913D0B"/>
    <w:rsid w:val="00914B5E"/>
    <w:rsid w:val="009151EA"/>
    <w:rsid w:val="00915D81"/>
    <w:rsid w:val="009165D1"/>
    <w:rsid w:val="00917B6F"/>
    <w:rsid w:val="009210E9"/>
    <w:rsid w:val="009235B5"/>
    <w:rsid w:val="00925F64"/>
    <w:rsid w:val="009327DD"/>
    <w:rsid w:val="009328F1"/>
    <w:rsid w:val="00934254"/>
    <w:rsid w:val="0093431F"/>
    <w:rsid w:val="00937AF5"/>
    <w:rsid w:val="00941137"/>
    <w:rsid w:val="0094158F"/>
    <w:rsid w:val="00942EF6"/>
    <w:rsid w:val="009436E6"/>
    <w:rsid w:val="00943FB6"/>
    <w:rsid w:val="00944081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1298"/>
    <w:rsid w:val="0096397C"/>
    <w:rsid w:val="00965352"/>
    <w:rsid w:val="00966E69"/>
    <w:rsid w:val="00967A6A"/>
    <w:rsid w:val="009706C6"/>
    <w:rsid w:val="009726A5"/>
    <w:rsid w:val="00973386"/>
    <w:rsid w:val="0097399D"/>
    <w:rsid w:val="00974365"/>
    <w:rsid w:val="00974C4C"/>
    <w:rsid w:val="009777EA"/>
    <w:rsid w:val="00977C93"/>
    <w:rsid w:val="00980A96"/>
    <w:rsid w:val="009810E4"/>
    <w:rsid w:val="00982D15"/>
    <w:rsid w:val="009853F1"/>
    <w:rsid w:val="00985A7C"/>
    <w:rsid w:val="00986546"/>
    <w:rsid w:val="009903B5"/>
    <w:rsid w:val="00990BAB"/>
    <w:rsid w:val="00990C7B"/>
    <w:rsid w:val="00990D92"/>
    <w:rsid w:val="009930B0"/>
    <w:rsid w:val="00994677"/>
    <w:rsid w:val="00994E65"/>
    <w:rsid w:val="0099500A"/>
    <w:rsid w:val="00995C92"/>
    <w:rsid w:val="009964EF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497"/>
    <w:rsid w:val="009C374C"/>
    <w:rsid w:val="009C50E3"/>
    <w:rsid w:val="009C76C6"/>
    <w:rsid w:val="009D0374"/>
    <w:rsid w:val="009D08C7"/>
    <w:rsid w:val="009D0EA3"/>
    <w:rsid w:val="009D1198"/>
    <w:rsid w:val="009D1B0E"/>
    <w:rsid w:val="009D215D"/>
    <w:rsid w:val="009D21B5"/>
    <w:rsid w:val="009D2BF7"/>
    <w:rsid w:val="009D354D"/>
    <w:rsid w:val="009D5E34"/>
    <w:rsid w:val="009D6299"/>
    <w:rsid w:val="009D77C3"/>
    <w:rsid w:val="009D7A11"/>
    <w:rsid w:val="009D7BEE"/>
    <w:rsid w:val="009E02D7"/>
    <w:rsid w:val="009E03ED"/>
    <w:rsid w:val="009E2848"/>
    <w:rsid w:val="009E2CFE"/>
    <w:rsid w:val="009E2F42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2D9"/>
    <w:rsid w:val="009F76E1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6FDA"/>
    <w:rsid w:val="00A0742D"/>
    <w:rsid w:val="00A10157"/>
    <w:rsid w:val="00A10B89"/>
    <w:rsid w:val="00A11652"/>
    <w:rsid w:val="00A15D52"/>
    <w:rsid w:val="00A16197"/>
    <w:rsid w:val="00A16332"/>
    <w:rsid w:val="00A16EFD"/>
    <w:rsid w:val="00A20177"/>
    <w:rsid w:val="00A20FE8"/>
    <w:rsid w:val="00A22BF1"/>
    <w:rsid w:val="00A23329"/>
    <w:rsid w:val="00A23F29"/>
    <w:rsid w:val="00A2492F"/>
    <w:rsid w:val="00A24960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5ED6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57E2"/>
    <w:rsid w:val="00A56436"/>
    <w:rsid w:val="00A565B7"/>
    <w:rsid w:val="00A56F27"/>
    <w:rsid w:val="00A5760A"/>
    <w:rsid w:val="00A57988"/>
    <w:rsid w:val="00A600E5"/>
    <w:rsid w:val="00A6210A"/>
    <w:rsid w:val="00A63BC9"/>
    <w:rsid w:val="00A64B43"/>
    <w:rsid w:val="00A64D96"/>
    <w:rsid w:val="00A65A9E"/>
    <w:rsid w:val="00A7033C"/>
    <w:rsid w:val="00A7192E"/>
    <w:rsid w:val="00A733FB"/>
    <w:rsid w:val="00A74130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3526"/>
    <w:rsid w:val="00A9722B"/>
    <w:rsid w:val="00A977BE"/>
    <w:rsid w:val="00A97A09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C7262"/>
    <w:rsid w:val="00AD1319"/>
    <w:rsid w:val="00AD54A1"/>
    <w:rsid w:val="00AE02CC"/>
    <w:rsid w:val="00AE076E"/>
    <w:rsid w:val="00AE1C1B"/>
    <w:rsid w:val="00AE2C4D"/>
    <w:rsid w:val="00AE36DE"/>
    <w:rsid w:val="00AE3DC4"/>
    <w:rsid w:val="00AE59CD"/>
    <w:rsid w:val="00AE5BCE"/>
    <w:rsid w:val="00AE7CB5"/>
    <w:rsid w:val="00AF101C"/>
    <w:rsid w:val="00AF1314"/>
    <w:rsid w:val="00AF170F"/>
    <w:rsid w:val="00AF2529"/>
    <w:rsid w:val="00AF59D7"/>
    <w:rsid w:val="00B00AFE"/>
    <w:rsid w:val="00B01627"/>
    <w:rsid w:val="00B01D4A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21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5F60"/>
    <w:rsid w:val="00B472D8"/>
    <w:rsid w:val="00B478FE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51FB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5200"/>
    <w:rsid w:val="00B97743"/>
    <w:rsid w:val="00BA0498"/>
    <w:rsid w:val="00BA09E0"/>
    <w:rsid w:val="00BA39D1"/>
    <w:rsid w:val="00BA5C67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43DC"/>
    <w:rsid w:val="00BC4B91"/>
    <w:rsid w:val="00BC59AC"/>
    <w:rsid w:val="00BC5E14"/>
    <w:rsid w:val="00BC6FDB"/>
    <w:rsid w:val="00BC78EA"/>
    <w:rsid w:val="00BC7F23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3D08"/>
    <w:rsid w:val="00BF4D36"/>
    <w:rsid w:val="00C00F62"/>
    <w:rsid w:val="00C017F5"/>
    <w:rsid w:val="00C03714"/>
    <w:rsid w:val="00C03FC9"/>
    <w:rsid w:val="00C040F5"/>
    <w:rsid w:val="00C063BF"/>
    <w:rsid w:val="00C07FE4"/>
    <w:rsid w:val="00C11889"/>
    <w:rsid w:val="00C12D40"/>
    <w:rsid w:val="00C147B5"/>
    <w:rsid w:val="00C15017"/>
    <w:rsid w:val="00C156A4"/>
    <w:rsid w:val="00C16F74"/>
    <w:rsid w:val="00C218BA"/>
    <w:rsid w:val="00C225AC"/>
    <w:rsid w:val="00C22EFC"/>
    <w:rsid w:val="00C248F2"/>
    <w:rsid w:val="00C31690"/>
    <w:rsid w:val="00C320F6"/>
    <w:rsid w:val="00C32A16"/>
    <w:rsid w:val="00C340E8"/>
    <w:rsid w:val="00C37320"/>
    <w:rsid w:val="00C37624"/>
    <w:rsid w:val="00C41890"/>
    <w:rsid w:val="00C41FE2"/>
    <w:rsid w:val="00C43139"/>
    <w:rsid w:val="00C4441E"/>
    <w:rsid w:val="00C44D0B"/>
    <w:rsid w:val="00C45DD5"/>
    <w:rsid w:val="00C476E9"/>
    <w:rsid w:val="00C50203"/>
    <w:rsid w:val="00C50C2E"/>
    <w:rsid w:val="00C535C7"/>
    <w:rsid w:val="00C54215"/>
    <w:rsid w:val="00C5497B"/>
    <w:rsid w:val="00C54FC7"/>
    <w:rsid w:val="00C56176"/>
    <w:rsid w:val="00C56AB8"/>
    <w:rsid w:val="00C60C22"/>
    <w:rsid w:val="00C61125"/>
    <w:rsid w:val="00C6170A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FCE"/>
    <w:rsid w:val="00C76E5F"/>
    <w:rsid w:val="00C804B2"/>
    <w:rsid w:val="00C806A8"/>
    <w:rsid w:val="00C80908"/>
    <w:rsid w:val="00C80BC1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0E95"/>
    <w:rsid w:val="00CA1024"/>
    <w:rsid w:val="00CA12D1"/>
    <w:rsid w:val="00CA204F"/>
    <w:rsid w:val="00CA2172"/>
    <w:rsid w:val="00CA22CA"/>
    <w:rsid w:val="00CA2523"/>
    <w:rsid w:val="00CA38C8"/>
    <w:rsid w:val="00CA3B84"/>
    <w:rsid w:val="00CA4DD6"/>
    <w:rsid w:val="00CA608A"/>
    <w:rsid w:val="00CA6B33"/>
    <w:rsid w:val="00CA6BB6"/>
    <w:rsid w:val="00CA7F9F"/>
    <w:rsid w:val="00CB126F"/>
    <w:rsid w:val="00CB158C"/>
    <w:rsid w:val="00CB2324"/>
    <w:rsid w:val="00CB257D"/>
    <w:rsid w:val="00CB3015"/>
    <w:rsid w:val="00CB3056"/>
    <w:rsid w:val="00CB34DD"/>
    <w:rsid w:val="00CB396E"/>
    <w:rsid w:val="00CB3E91"/>
    <w:rsid w:val="00CB5585"/>
    <w:rsid w:val="00CB5A81"/>
    <w:rsid w:val="00CB6626"/>
    <w:rsid w:val="00CB71FB"/>
    <w:rsid w:val="00CC1CAA"/>
    <w:rsid w:val="00CC227E"/>
    <w:rsid w:val="00CC3117"/>
    <w:rsid w:val="00CC3F24"/>
    <w:rsid w:val="00CC42C2"/>
    <w:rsid w:val="00CC528A"/>
    <w:rsid w:val="00CC5C54"/>
    <w:rsid w:val="00CC61B9"/>
    <w:rsid w:val="00CC6747"/>
    <w:rsid w:val="00CC680B"/>
    <w:rsid w:val="00CC6A34"/>
    <w:rsid w:val="00CC6C7B"/>
    <w:rsid w:val="00CC742A"/>
    <w:rsid w:val="00CD069D"/>
    <w:rsid w:val="00CD126A"/>
    <w:rsid w:val="00CD2DBD"/>
    <w:rsid w:val="00CD3F8A"/>
    <w:rsid w:val="00CD46BE"/>
    <w:rsid w:val="00CD4A6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5CB4"/>
    <w:rsid w:val="00CE6AB9"/>
    <w:rsid w:val="00CE730B"/>
    <w:rsid w:val="00CE75A9"/>
    <w:rsid w:val="00CF0675"/>
    <w:rsid w:val="00CF0907"/>
    <w:rsid w:val="00CF21FD"/>
    <w:rsid w:val="00CF23F3"/>
    <w:rsid w:val="00CF3A6E"/>
    <w:rsid w:val="00CF4254"/>
    <w:rsid w:val="00CF5AED"/>
    <w:rsid w:val="00D01888"/>
    <w:rsid w:val="00D0429F"/>
    <w:rsid w:val="00D048B7"/>
    <w:rsid w:val="00D07D49"/>
    <w:rsid w:val="00D112AD"/>
    <w:rsid w:val="00D141BC"/>
    <w:rsid w:val="00D1544D"/>
    <w:rsid w:val="00D2177F"/>
    <w:rsid w:val="00D21B24"/>
    <w:rsid w:val="00D21DA8"/>
    <w:rsid w:val="00D228CE"/>
    <w:rsid w:val="00D22DFA"/>
    <w:rsid w:val="00D2458D"/>
    <w:rsid w:val="00D245E3"/>
    <w:rsid w:val="00D25656"/>
    <w:rsid w:val="00D2597C"/>
    <w:rsid w:val="00D25F7B"/>
    <w:rsid w:val="00D31ACA"/>
    <w:rsid w:val="00D31BE0"/>
    <w:rsid w:val="00D373E8"/>
    <w:rsid w:val="00D37774"/>
    <w:rsid w:val="00D413BD"/>
    <w:rsid w:val="00D413CB"/>
    <w:rsid w:val="00D41EF9"/>
    <w:rsid w:val="00D420DC"/>
    <w:rsid w:val="00D42F0B"/>
    <w:rsid w:val="00D442C8"/>
    <w:rsid w:val="00D4522E"/>
    <w:rsid w:val="00D45257"/>
    <w:rsid w:val="00D4543D"/>
    <w:rsid w:val="00D464FC"/>
    <w:rsid w:val="00D4665F"/>
    <w:rsid w:val="00D47DDD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45EC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1370"/>
    <w:rsid w:val="00D8156E"/>
    <w:rsid w:val="00D84094"/>
    <w:rsid w:val="00D868F8"/>
    <w:rsid w:val="00D86D9F"/>
    <w:rsid w:val="00D90206"/>
    <w:rsid w:val="00D923AB"/>
    <w:rsid w:val="00D9306C"/>
    <w:rsid w:val="00D939F2"/>
    <w:rsid w:val="00D93AC4"/>
    <w:rsid w:val="00D93E95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1572"/>
    <w:rsid w:val="00DC176B"/>
    <w:rsid w:val="00DC2C33"/>
    <w:rsid w:val="00DC4DBD"/>
    <w:rsid w:val="00DC5658"/>
    <w:rsid w:val="00DD00D6"/>
    <w:rsid w:val="00DD0F40"/>
    <w:rsid w:val="00DD1467"/>
    <w:rsid w:val="00DD19AA"/>
    <w:rsid w:val="00DD1C50"/>
    <w:rsid w:val="00DD20C6"/>
    <w:rsid w:val="00DD2170"/>
    <w:rsid w:val="00DD2758"/>
    <w:rsid w:val="00DD4DB6"/>
    <w:rsid w:val="00DD68C0"/>
    <w:rsid w:val="00DD7A17"/>
    <w:rsid w:val="00DE29E0"/>
    <w:rsid w:val="00DE2D0C"/>
    <w:rsid w:val="00DE3EDE"/>
    <w:rsid w:val="00DE3F80"/>
    <w:rsid w:val="00DE49F5"/>
    <w:rsid w:val="00DE7C8A"/>
    <w:rsid w:val="00DF138E"/>
    <w:rsid w:val="00DF49FF"/>
    <w:rsid w:val="00DF5184"/>
    <w:rsid w:val="00DF5565"/>
    <w:rsid w:val="00E005E5"/>
    <w:rsid w:val="00E00F76"/>
    <w:rsid w:val="00E01D75"/>
    <w:rsid w:val="00E0205B"/>
    <w:rsid w:val="00E02E10"/>
    <w:rsid w:val="00E046AC"/>
    <w:rsid w:val="00E061E8"/>
    <w:rsid w:val="00E06CF1"/>
    <w:rsid w:val="00E104EA"/>
    <w:rsid w:val="00E10597"/>
    <w:rsid w:val="00E1293F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0945"/>
    <w:rsid w:val="00E4170B"/>
    <w:rsid w:val="00E41EE1"/>
    <w:rsid w:val="00E44600"/>
    <w:rsid w:val="00E46184"/>
    <w:rsid w:val="00E46860"/>
    <w:rsid w:val="00E47D6D"/>
    <w:rsid w:val="00E512DB"/>
    <w:rsid w:val="00E534E9"/>
    <w:rsid w:val="00E544B0"/>
    <w:rsid w:val="00E5554D"/>
    <w:rsid w:val="00E56568"/>
    <w:rsid w:val="00E56FB7"/>
    <w:rsid w:val="00E57719"/>
    <w:rsid w:val="00E625A9"/>
    <w:rsid w:val="00E6505D"/>
    <w:rsid w:val="00E6516D"/>
    <w:rsid w:val="00E67971"/>
    <w:rsid w:val="00E67C1E"/>
    <w:rsid w:val="00E7224E"/>
    <w:rsid w:val="00E738FC"/>
    <w:rsid w:val="00E73CEE"/>
    <w:rsid w:val="00E816F6"/>
    <w:rsid w:val="00E8256A"/>
    <w:rsid w:val="00E84E68"/>
    <w:rsid w:val="00E85CB5"/>
    <w:rsid w:val="00E85FE5"/>
    <w:rsid w:val="00E86719"/>
    <w:rsid w:val="00E869C1"/>
    <w:rsid w:val="00E87876"/>
    <w:rsid w:val="00E87B0B"/>
    <w:rsid w:val="00E87EDA"/>
    <w:rsid w:val="00E9091C"/>
    <w:rsid w:val="00E91E2D"/>
    <w:rsid w:val="00E92493"/>
    <w:rsid w:val="00E93038"/>
    <w:rsid w:val="00E93BD2"/>
    <w:rsid w:val="00E946F6"/>
    <w:rsid w:val="00E96312"/>
    <w:rsid w:val="00E97E91"/>
    <w:rsid w:val="00EA0E4B"/>
    <w:rsid w:val="00EA1426"/>
    <w:rsid w:val="00EA27B3"/>
    <w:rsid w:val="00EA378E"/>
    <w:rsid w:val="00EA3B2E"/>
    <w:rsid w:val="00EB0705"/>
    <w:rsid w:val="00EB24B7"/>
    <w:rsid w:val="00EB516B"/>
    <w:rsid w:val="00EB5856"/>
    <w:rsid w:val="00EB5BF0"/>
    <w:rsid w:val="00EB6C47"/>
    <w:rsid w:val="00EC1686"/>
    <w:rsid w:val="00EC171F"/>
    <w:rsid w:val="00EC25C9"/>
    <w:rsid w:val="00EC272E"/>
    <w:rsid w:val="00EC3BDB"/>
    <w:rsid w:val="00EC3E71"/>
    <w:rsid w:val="00EC4153"/>
    <w:rsid w:val="00EC543A"/>
    <w:rsid w:val="00EC7434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4531"/>
    <w:rsid w:val="00EE7B0D"/>
    <w:rsid w:val="00EE7F43"/>
    <w:rsid w:val="00EF1FD3"/>
    <w:rsid w:val="00EF2AD4"/>
    <w:rsid w:val="00EF354C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4B2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65B"/>
    <w:rsid w:val="00F529C1"/>
    <w:rsid w:val="00F5352E"/>
    <w:rsid w:val="00F559C6"/>
    <w:rsid w:val="00F56FFE"/>
    <w:rsid w:val="00F57462"/>
    <w:rsid w:val="00F5761E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39B"/>
    <w:rsid w:val="00F848E3"/>
    <w:rsid w:val="00F865C3"/>
    <w:rsid w:val="00F86695"/>
    <w:rsid w:val="00F86B2C"/>
    <w:rsid w:val="00F9164E"/>
    <w:rsid w:val="00F916D3"/>
    <w:rsid w:val="00F9278A"/>
    <w:rsid w:val="00F933A3"/>
    <w:rsid w:val="00F93EE5"/>
    <w:rsid w:val="00F942E6"/>
    <w:rsid w:val="00F9455E"/>
    <w:rsid w:val="00F95B1D"/>
    <w:rsid w:val="00F97037"/>
    <w:rsid w:val="00FA4E90"/>
    <w:rsid w:val="00FA5A73"/>
    <w:rsid w:val="00FA67C3"/>
    <w:rsid w:val="00FA74AF"/>
    <w:rsid w:val="00FB0070"/>
    <w:rsid w:val="00FB18AF"/>
    <w:rsid w:val="00FB21DD"/>
    <w:rsid w:val="00FB22AA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4F8C"/>
    <w:rsid w:val="00FD51FE"/>
    <w:rsid w:val="00FD538B"/>
    <w:rsid w:val="00FD7181"/>
    <w:rsid w:val="00FD7CB8"/>
    <w:rsid w:val="00FE0256"/>
    <w:rsid w:val="00FE0E65"/>
    <w:rsid w:val="00FE0FBD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50F6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C7F0398-7B76-492D-8988-FE8C1A8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9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57"/>
      </w:numPr>
      <w:tabs>
        <w:tab w:val="left" w:pos="397"/>
      </w:tabs>
      <w:suppressAutoHyphens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0"/>
      </w:numPr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1"/>
      </w:numPr>
      <w:tabs>
        <w:tab w:val="left" w:pos="851"/>
      </w:tabs>
      <w:spacing w:before="120" w:after="12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4"/>
      </w:numPr>
    </w:pPr>
  </w:style>
  <w:style w:type="numbering" w:customStyle="1" w:styleId="List8">
    <w:name w:val="List 8"/>
    <w:rsid w:val="00AD63A6"/>
    <w:pPr>
      <w:numPr>
        <w:numId w:val="27"/>
      </w:numPr>
    </w:pPr>
  </w:style>
  <w:style w:type="numbering" w:customStyle="1" w:styleId="List6">
    <w:name w:val="List 6"/>
    <w:rsid w:val="00AD63A6"/>
    <w:pPr>
      <w:numPr>
        <w:numId w:val="26"/>
      </w:numPr>
    </w:pPr>
  </w:style>
  <w:style w:type="numbering" w:customStyle="1" w:styleId="Lista51">
    <w:name w:val="Lista 51"/>
    <w:rsid w:val="00AD63A6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2"/>
      </w:numPr>
    </w:pPr>
  </w:style>
  <w:style w:type="numbering" w:customStyle="1" w:styleId="List7">
    <w:name w:val="List 7"/>
    <w:rsid w:val="00AD63A6"/>
    <w:pPr>
      <w:numPr>
        <w:numId w:val="34"/>
      </w:numPr>
    </w:pPr>
  </w:style>
  <w:style w:type="numbering" w:customStyle="1" w:styleId="List13">
    <w:name w:val="List 13"/>
    <w:rsid w:val="00AD63A6"/>
    <w:pPr>
      <w:numPr>
        <w:numId w:val="32"/>
      </w:numPr>
    </w:pPr>
  </w:style>
  <w:style w:type="numbering" w:customStyle="1" w:styleId="List1">
    <w:name w:val="List 1"/>
    <w:rsid w:val="00AD63A6"/>
    <w:pPr>
      <w:numPr>
        <w:numId w:val="21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3"/>
      </w:numPr>
    </w:pPr>
  </w:style>
  <w:style w:type="numbering" w:customStyle="1" w:styleId="Lista21">
    <w:name w:val="Lista 21"/>
    <w:rsid w:val="00AD63A6"/>
    <w:pPr>
      <w:numPr>
        <w:numId w:val="22"/>
      </w:numPr>
    </w:pPr>
  </w:style>
  <w:style w:type="numbering" w:customStyle="1" w:styleId="List14">
    <w:name w:val="List 14"/>
    <w:rsid w:val="00AD63A6"/>
    <w:pPr>
      <w:numPr>
        <w:numId w:val="33"/>
      </w:numPr>
    </w:pPr>
  </w:style>
  <w:style w:type="numbering" w:customStyle="1" w:styleId="List12">
    <w:name w:val="List 12"/>
    <w:rsid w:val="00AD63A6"/>
    <w:pPr>
      <w:numPr>
        <w:numId w:val="31"/>
      </w:numPr>
    </w:pPr>
  </w:style>
  <w:style w:type="numbering" w:customStyle="1" w:styleId="List10">
    <w:name w:val="List 10"/>
    <w:rsid w:val="00AD63A6"/>
    <w:pPr>
      <w:numPr>
        <w:numId w:val="29"/>
      </w:numPr>
    </w:pPr>
  </w:style>
  <w:style w:type="numbering" w:customStyle="1" w:styleId="List0">
    <w:name w:val="List 0"/>
    <w:rsid w:val="00AD63A6"/>
    <w:pPr>
      <w:numPr>
        <w:numId w:val="35"/>
      </w:numPr>
    </w:pPr>
  </w:style>
  <w:style w:type="numbering" w:customStyle="1" w:styleId="List11">
    <w:name w:val="List 11"/>
    <w:rsid w:val="00AD63A6"/>
    <w:pPr>
      <w:numPr>
        <w:numId w:val="30"/>
      </w:numPr>
    </w:pPr>
  </w:style>
  <w:style w:type="numbering" w:customStyle="1" w:styleId="List9">
    <w:name w:val="List 9"/>
    <w:rsid w:val="00AD63A6"/>
    <w:pPr>
      <w:numPr>
        <w:numId w:val="28"/>
      </w:numPr>
    </w:p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numbering" w:customStyle="1" w:styleId="WW8Num33">
    <w:name w:val="WW8Num33"/>
    <w:basedOn w:val="Bezlisty"/>
    <w:rsid w:val="00F56FFE"/>
    <w:pPr>
      <w:numPr>
        <w:numId w:val="52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D0689"/>
    <w:rPr>
      <w:sz w:val="20"/>
      <w:szCs w:val="20"/>
    </w:rPr>
  </w:style>
  <w:style w:type="paragraph" w:customStyle="1" w:styleId="Akapitzlist3">
    <w:name w:val="Akapit z listą3"/>
    <w:basedOn w:val="Normalny"/>
    <w:rsid w:val="004C3FC1"/>
    <w:pPr>
      <w:ind w:left="708"/>
    </w:pPr>
  </w:style>
  <w:style w:type="paragraph" w:customStyle="1" w:styleId="Standard">
    <w:name w:val="Standard"/>
    <w:uiPriority w:val="99"/>
    <w:rsid w:val="003807B1"/>
    <w:pPr>
      <w:suppressAutoHyphens/>
      <w:autoSpaceDN w:val="0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C98A1-2142-4816-A4AA-32B4113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7F76A55A</Template>
  <TotalTime>1</TotalTime>
  <Pages>2</Pages>
  <Words>317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Jacek Filoda</cp:lastModifiedBy>
  <cp:revision>3</cp:revision>
  <cp:lastPrinted>2017-12-12T07:11:00Z</cp:lastPrinted>
  <dcterms:created xsi:type="dcterms:W3CDTF">2019-11-06T06:44:00Z</dcterms:created>
  <dcterms:modified xsi:type="dcterms:W3CDTF">2019-11-06T06:48:00Z</dcterms:modified>
</cp:coreProperties>
</file>