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68C" w:rsidRPr="00E005E5" w:rsidRDefault="0085368C" w:rsidP="003B542C">
      <w:pPr>
        <w:pStyle w:val="Tekstpodstawowy"/>
        <w:jc w:val="right"/>
        <w:rPr>
          <w:rFonts w:ascii="Trebuchet MS" w:hAnsi="Trebuchet MS" w:cs="Arial"/>
          <w:b/>
          <w:sz w:val="20"/>
        </w:rPr>
      </w:pPr>
      <w:r w:rsidRPr="00E005E5">
        <w:rPr>
          <w:rFonts w:ascii="Trebuchet MS" w:hAnsi="Trebuchet MS" w:cs="Arial"/>
          <w:b/>
          <w:sz w:val="20"/>
        </w:rPr>
        <w:t>Załącznik 3</w:t>
      </w:r>
    </w:p>
    <w:p w:rsidR="0085368C" w:rsidRPr="00E005E5" w:rsidRDefault="0085368C" w:rsidP="00435A8C">
      <w:pPr>
        <w:ind w:left="5246" w:firstLine="708"/>
        <w:jc w:val="left"/>
        <w:rPr>
          <w:rFonts w:ascii="Trebuchet MS" w:hAnsi="Trebuchet MS" w:cs="Arial"/>
          <w:b/>
          <w:u w:val="single"/>
        </w:rPr>
      </w:pPr>
      <w:r w:rsidRPr="00E005E5">
        <w:rPr>
          <w:rFonts w:ascii="Trebuchet MS" w:hAnsi="Trebuchet MS" w:cs="Arial"/>
          <w:b/>
          <w:u w:val="single"/>
        </w:rPr>
        <w:t>Zamawiający:</w:t>
      </w:r>
    </w:p>
    <w:p w:rsidR="00A06FDA" w:rsidRDefault="00A06FDA" w:rsidP="00A06FDA">
      <w:pPr>
        <w:spacing w:line="240" w:lineRule="auto"/>
        <w:ind w:left="5954"/>
        <w:jc w:val="left"/>
        <w:rPr>
          <w:rFonts w:ascii="Trebuchet MS" w:hAnsi="Trebuchet MS" w:cs="Arial"/>
        </w:rPr>
      </w:pPr>
      <w:r>
        <w:rPr>
          <w:rFonts w:ascii="Trebuchet MS" w:hAnsi="Trebuchet MS" w:cs="Arial"/>
        </w:rPr>
        <w:t>Gmina Miasta Czarnków</w:t>
      </w:r>
    </w:p>
    <w:p w:rsidR="00A06FDA" w:rsidRDefault="00A06FDA" w:rsidP="00A06FDA">
      <w:pPr>
        <w:spacing w:line="240" w:lineRule="auto"/>
        <w:ind w:left="5954"/>
        <w:jc w:val="left"/>
        <w:rPr>
          <w:rFonts w:ascii="Trebuchet MS" w:hAnsi="Trebuchet MS" w:cs="Arial"/>
        </w:rPr>
      </w:pPr>
      <w:r>
        <w:rPr>
          <w:rFonts w:ascii="Trebuchet MS" w:hAnsi="Trebuchet MS" w:cs="Arial"/>
        </w:rPr>
        <w:t>Pl.</w:t>
      </w:r>
      <w:r w:rsidR="00CC61B9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Wolności 6</w:t>
      </w:r>
    </w:p>
    <w:p w:rsidR="00A06FDA" w:rsidRPr="00E005E5" w:rsidRDefault="00A06FDA" w:rsidP="00A06FDA">
      <w:pPr>
        <w:spacing w:line="240" w:lineRule="auto"/>
        <w:ind w:left="5954"/>
        <w:jc w:val="left"/>
        <w:rPr>
          <w:rFonts w:ascii="Trebuchet MS" w:hAnsi="Trebuchet MS" w:cs="Arial"/>
        </w:rPr>
      </w:pPr>
      <w:r>
        <w:rPr>
          <w:rFonts w:ascii="Trebuchet MS" w:hAnsi="Trebuchet MS" w:cs="Arial"/>
        </w:rPr>
        <w:t>64-700 Czarnków</w:t>
      </w:r>
    </w:p>
    <w:p w:rsidR="00435A8C" w:rsidRPr="00E005E5" w:rsidRDefault="00435A8C" w:rsidP="00435A8C">
      <w:pPr>
        <w:jc w:val="left"/>
        <w:rPr>
          <w:rFonts w:ascii="Trebuchet MS" w:hAnsi="Trebuchet MS" w:cs="Arial"/>
          <w:b/>
          <w:u w:val="single"/>
        </w:rPr>
      </w:pPr>
      <w:r w:rsidRPr="00E005E5">
        <w:rPr>
          <w:rFonts w:ascii="Trebuchet MS" w:hAnsi="Trebuchet MS" w:cs="Arial"/>
          <w:b/>
          <w:u w:val="single"/>
        </w:rPr>
        <w:t>Wykonawca:</w:t>
      </w:r>
    </w:p>
    <w:p w:rsidR="00435A8C" w:rsidRPr="00E005E5" w:rsidRDefault="00435A8C" w:rsidP="00435A8C">
      <w:pPr>
        <w:ind w:right="5954"/>
        <w:jc w:val="left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……………………………………………………….</w:t>
      </w:r>
    </w:p>
    <w:p w:rsidR="00435A8C" w:rsidRPr="00E005E5" w:rsidRDefault="00435A8C" w:rsidP="00435A8C">
      <w:pPr>
        <w:ind w:right="5953"/>
        <w:jc w:val="left"/>
        <w:rPr>
          <w:rFonts w:ascii="Trebuchet MS" w:hAnsi="Trebuchet MS" w:cs="Arial"/>
          <w:i/>
          <w:sz w:val="16"/>
          <w:szCs w:val="16"/>
        </w:rPr>
      </w:pPr>
      <w:r w:rsidRPr="00E005E5">
        <w:rPr>
          <w:rFonts w:ascii="Trebuchet MS" w:hAnsi="Trebuchet MS" w:cs="Arial"/>
          <w:i/>
          <w:sz w:val="16"/>
          <w:szCs w:val="16"/>
        </w:rPr>
        <w:t xml:space="preserve">(pełna nazwa/firma, adres, </w:t>
      </w:r>
    </w:p>
    <w:p w:rsidR="00435A8C" w:rsidRPr="00E005E5" w:rsidRDefault="00435A8C" w:rsidP="00435A8C">
      <w:pPr>
        <w:ind w:right="5953"/>
        <w:jc w:val="left"/>
        <w:rPr>
          <w:rFonts w:ascii="Trebuchet MS" w:hAnsi="Trebuchet MS" w:cs="Arial"/>
          <w:i/>
          <w:sz w:val="16"/>
          <w:szCs w:val="16"/>
        </w:rPr>
      </w:pPr>
      <w:r w:rsidRPr="00E005E5">
        <w:rPr>
          <w:rFonts w:ascii="Trebuchet MS" w:hAnsi="Trebuchet MS" w:cs="Arial"/>
          <w:i/>
          <w:sz w:val="16"/>
          <w:szCs w:val="16"/>
        </w:rPr>
        <w:t xml:space="preserve">w zależności od podmiotu  </w:t>
      </w:r>
    </w:p>
    <w:p w:rsidR="00435A8C" w:rsidRPr="00E005E5" w:rsidRDefault="00435A8C" w:rsidP="00435A8C">
      <w:pPr>
        <w:jc w:val="left"/>
        <w:rPr>
          <w:rFonts w:ascii="Trebuchet MS" w:hAnsi="Trebuchet MS" w:cs="Arial"/>
          <w:sz w:val="16"/>
          <w:szCs w:val="16"/>
          <w:u w:val="single"/>
        </w:rPr>
      </w:pPr>
    </w:p>
    <w:p w:rsidR="00435A8C" w:rsidRPr="00E005E5" w:rsidRDefault="00435A8C" w:rsidP="00435A8C">
      <w:pPr>
        <w:jc w:val="left"/>
        <w:rPr>
          <w:rFonts w:ascii="Trebuchet MS" w:hAnsi="Trebuchet MS" w:cs="Arial"/>
          <w:u w:val="single"/>
        </w:rPr>
      </w:pPr>
      <w:r w:rsidRPr="00E005E5">
        <w:rPr>
          <w:rFonts w:ascii="Trebuchet MS" w:hAnsi="Trebuchet MS" w:cs="Arial"/>
          <w:u w:val="single"/>
        </w:rPr>
        <w:t>reprezentowany przez:</w:t>
      </w:r>
    </w:p>
    <w:p w:rsidR="00435A8C" w:rsidRPr="00E005E5" w:rsidRDefault="00435A8C" w:rsidP="00435A8C">
      <w:pPr>
        <w:ind w:right="5954"/>
        <w:jc w:val="left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………………………………………………………..</w:t>
      </w:r>
    </w:p>
    <w:p w:rsidR="00435A8C" w:rsidRPr="00E005E5" w:rsidRDefault="00435A8C" w:rsidP="00435A8C">
      <w:pPr>
        <w:spacing w:after="120"/>
        <w:jc w:val="both"/>
        <w:rPr>
          <w:rFonts w:ascii="Trebuchet MS" w:hAnsi="Trebuchet MS" w:cs="Arial"/>
          <w:i/>
          <w:sz w:val="16"/>
          <w:szCs w:val="16"/>
        </w:rPr>
      </w:pPr>
      <w:r w:rsidRPr="00E005E5">
        <w:rPr>
          <w:rFonts w:ascii="Trebuchet MS" w:hAnsi="Trebuchet MS" w:cs="Arial"/>
          <w:i/>
          <w:sz w:val="16"/>
          <w:szCs w:val="16"/>
        </w:rPr>
        <w:t xml:space="preserve">(imię, nazwisko, stanowisko/podstawa </w:t>
      </w:r>
    </w:p>
    <w:p w:rsidR="00B472D8" w:rsidRPr="00E005E5" w:rsidRDefault="00435A8C" w:rsidP="00435A8C">
      <w:pPr>
        <w:spacing w:after="120"/>
        <w:jc w:val="both"/>
        <w:rPr>
          <w:rFonts w:ascii="Trebuchet MS" w:hAnsi="Trebuchet MS" w:cs="Arial"/>
          <w:b/>
          <w:sz w:val="16"/>
          <w:szCs w:val="16"/>
          <w:u w:val="single"/>
        </w:rPr>
      </w:pPr>
      <w:r w:rsidRPr="00E005E5">
        <w:rPr>
          <w:rFonts w:ascii="Trebuchet MS" w:hAnsi="Trebuchet MS" w:cs="Arial"/>
          <w:i/>
          <w:sz w:val="16"/>
          <w:szCs w:val="16"/>
        </w:rPr>
        <w:t>do reprezentacji</w:t>
      </w:r>
    </w:p>
    <w:p w:rsidR="004F2147" w:rsidRDefault="004F2147" w:rsidP="003B542C">
      <w:pPr>
        <w:spacing w:after="120"/>
        <w:rPr>
          <w:rFonts w:ascii="Trebuchet MS" w:hAnsi="Trebuchet MS" w:cs="Arial"/>
          <w:b/>
          <w:sz w:val="28"/>
          <w:szCs w:val="28"/>
          <w:u w:val="single"/>
        </w:rPr>
      </w:pPr>
    </w:p>
    <w:p w:rsidR="0085368C" w:rsidRPr="00E005E5" w:rsidRDefault="0085368C" w:rsidP="003B542C">
      <w:pPr>
        <w:spacing w:after="120"/>
        <w:rPr>
          <w:rFonts w:ascii="Trebuchet MS" w:hAnsi="Trebuchet MS" w:cs="Arial"/>
          <w:b/>
          <w:sz w:val="28"/>
          <w:szCs w:val="28"/>
          <w:u w:val="single"/>
        </w:rPr>
      </w:pPr>
      <w:r w:rsidRPr="00E005E5">
        <w:rPr>
          <w:rFonts w:ascii="Trebuchet MS" w:hAnsi="Trebuchet MS" w:cs="Arial"/>
          <w:b/>
          <w:sz w:val="28"/>
          <w:szCs w:val="28"/>
          <w:u w:val="single"/>
        </w:rPr>
        <w:t>OŚWIADCZENIE WYKONAWCY</w:t>
      </w:r>
    </w:p>
    <w:p w:rsidR="0085368C" w:rsidRPr="00E005E5" w:rsidRDefault="0085368C" w:rsidP="003B542C">
      <w:pPr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  <w:b/>
        </w:rPr>
        <w:t xml:space="preserve">składane na podstawie art. 25a ust. 1 ustawy z dnia 29 stycznia 2004 r. </w:t>
      </w:r>
    </w:p>
    <w:p w:rsidR="0085368C" w:rsidRPr="00E005E5" w:rsidRDefault="0085368C" w:rsidP="003B542C">
      <w:pPr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  <w:b/>
        </w:rPr>
        <w:t xml:space="preserve"> Prawo zamówień publicznych (dalej jako: ustawa </w:t>
      </w:r>
      <w:proofErr w:type="spellStart"/>
      <w:r w:rsidRPr="00E005E5">
        <w:rPr>
          <w:rFonts w:ascii="Trebuchet MS" w:hAnsi="Trebuchet MS" w:cs="Arial"/>
          <w:b/>
        </w:rPr>
        <w:t>Pzp</w:t>
      </w:r>
      <w:proofErr w:type="spellEnd"/>
      <w:r w:rsidRPr="00E005E5">
        <w:rPr>
          <w:rFonts w:ascii="Trebuchet MS" w:hAnsi="Trebuchet MS" w:cs="Arial"/>
          <w:b/>
        </w:rPr>
        <w:t>),</w:t>
      </w:r>
    </w:p>
    <w:p w:rsidR="0085368C" w:rsidRPr="00E005E5" w:rsidRDefault="0085368C" w:rsidP="003B542C">
      <w:pPr>
        <w:spacing w:before="120"/>
        <w:rPr>
          <w:rFonts w:ascii="Trebuchet MS" w:hAnsi="Trebuchet MS" w:cs="Arial"/>
          <w:b/>
          <w:u w:val="single"/>
        </w:rPr>
      </w:pPr>
      <w:r w:rsidRPr="00E005E5">
        <w:rPr>
          <w:rFonts w:ascii="Trebuchet MS" w:hAnsi="Trebuchet MS" w:cs="Arial"/>
          <w:b/>
          <w:u w:val="single"/>
        </w:rPr>
        <w:t>DOTYCZĄCE SPEŁNIANIA WARUNKÓW UDZIAŁU W POSTĘPOWANIU</w:t>
      </w:r>
    </w:p>
    <w:p w:rsidR="0085368C" w:rsidRPr="00E005E5" w:rsidRDefault="0085368C" w:rsidP="003B542C">
      <w:pPr>
        <w:jc w:val="both"/>
        <w:rPr>
          <w:rFonts w:ascii="Trebuchet MS" w:hAnsi="Trebuchet MS" w:cs="Arial"/>
        </w:rPr>
      </w:pPr>
    </w:p>
    <w:p w:rsidR="0085368C" w:rsidRPr="00E005E5" w:rsidRDefault="0085368C" w:rsidP="00D25656">
      <w:pPr>
        <w:pStyle w:val="Tekstpodstawowywcity2"/>
        <w:spacing w:after="0" w:line="360" w:lineRule="auto"/>
        <w:ind w:left="357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 xml:space="preserve">Na potrzeby postępowania o udzielenie zamówienia publicznego pn. </w:t>
      </w:r>
      <w:r w:rsidR="00046558" w:rsidRPr="00E005E5">
        <w:rPr>
          <w:rFonts w:ascii="Trebuchet MS" w:hAnsi="Trebuchet MS"/>
          <w:b/>
        </w:rPr>
        <w:t>„</w:t>
      </w:r>
      <w:r w:rsidR="00A06FDA" w:rsidRPr="00A06FDA">
        <w:rPr>
          <w:rFonts w:ascii="Trebuchet MS" w:hAnsi="Trebuchet MS" w:cs="Arial"/>
          <w:b/>
          <w:u w:val="single"/>
        </w:rPr>
        <w:t>Utrzymanie zieleni na terenie miasta Czarnkowa</w:t>
      </w:r>
      <w:r w:rsidR="00A06FDA" w:rsidRPr="00E005E5">
        <w:rPr>
          <w:rFonts w:ascii="Trebuchet MS" w:hAnsi="Trebuchet MS"/>
          <w:b/>
        </w:rPr>
        <w:t>”</w:t>
      </w:r>
      <w:r w:rsidR="00A06FDA" w:rsidRPr="00E005E5">
        <w:rPr>
          <w:rFonts w:ascii="Trebuchet MS" w:hAnsi="Trebuchet MS" w:cs="Arial"/>
        </w:rPr>
        <w:t>,</w:t>
      </w:r>
      <w:r w:rsidR="00A06FDA" w:rsidRPr="00E005E5">
        <w:rPr>
          <w:rFonts w:ascii="Trebuchet MS" w:hAnsi="Trebuchet MS" w:cs="Arial"/>
          <w:i/>
        </w:rPr>
        <w:t xml:space="preserve"> </w:t>
      </w:r>
      <w:r w:rsidR="00A06FDA" w:rsidRPr="00E005E5">
        <w:rPr>
          <w:rFonts w:ascii="Trebuchet MS" w:hAnsi="Trebuchet MS" w:cs="Arial"/>
        </w:rPr>
        <w:t xml:space="preserve">prowadzonego przez </w:t>
      </w:r>
      <w:r w:rsidR="00A06FDA">
        <w:rPr>
          <w:rFonts w:ascii="Trebuchet MS" w:hAnsi="Trebuchet MS" w:cs="Arial"/>
        </w:rPr>
        <w:t>Gminę Miasta Czarnków</w:t>
      </w:r>
      <w:r w:rsidR="00A06FDA" w:rsidRPr="00E005E5">
        <w:rPr>
          <w:rFonts w:ascii="Trebuchet MS" w:hAnsi="Trebuchet MS" w:cs="Arial"/>
        </w:rPr>
        <w:t xml:space="preserve">, z siedzibą </w:t>
      </w:r>
      <w:r w:rsidR="00A06FDA">
        <w:rPr>
          <w:rFonts w:ascii="Trebuchet MS" w:hAnsi="Trebuchet MS" w:cs="Arial"/>
        </w:rPr>
        <w:t>Pl.</w:t>
      </w:r>
      <w:r w:rsidR="00B5067C">
        <w:rPr>
          <w:rFonts w:ascii="Trebuchet MS" w:hAnsi="Trebuchet MS" w:cs="Arial"/>
        </w:rPr>
        <w:t xml:space="preserve"> </w:t>
      </w:r>
      <w:r w:rsidR="00A06FDA">
        <w:rPr>
          <w:rFonts w:ascii="Trebuchet MS" w:hAnsi="Trebuchet MS" w:cs="Arial"/>
        </w:rPr>
        <w:t>Wolności 6, 64</w:t>
      </w:r>
      <w:r w:rsidR="00A06FDA">
        <w:rPr>
          <w:rFonts w:ascii="Trebuchet MS" w:hAnsi="Trebuchet MS" w:cs="Arial"/>
        </w:rPr>
        <w:noBreakHyphen/>
        <w:t>700 Czarnków</w:t>
      </w:r>
      <w:r w:rsidRPr="00E005E5">
        <w:rPr>
          <w:rFonts w:ascii="Trebuchet MS" w:hAnsi="Trebuchet MS" w:cs="Arial"/>
          <w:i/>
        </w:rPr>
        <w:t xml:space="preserve">, </w:t>
      </w:r>
      <w:r w:rsidR="00E1293F" w:rsidRPr="00E005E5">
        <w:rPr>
          <w:rFonts w:ascii="Trebuchet MS" w:hAnsi="Trebuchet MS" w:cs="Arial"/>
        </w:rPr>
        <w:t>oświadczam, co </w:t>
      </w:r>
      <w:r w:rsidRPr="00E005E5">
        <w:rPr>
          <w:rFonts w:ascii="Trebuchet MS" w:hAnsi="Trebuchet MS" w:cs="Arial"/>
        </w:rPr>
        <w:t>następuje:</w:t>
      </w:r>
      <w:bookmarkStart w:id="0" w:name="_GoBack"/>
      <w:bookmarkEnd w:id="0"/>
    </w:p>
    <w:p w:rsidR="002B6E8D" w:rsidRPr="00E005E5" w:rsidRDefault="002B6E8D" w:rsidP="00D25656">
      <w:pPr>
        <w:pStyle w:val="Tekstpodstawowywcity2"/>
        <w:spacing w:after="0" w:line="360" w:lineRule="auto"/>
        <w:ind w:left="357"/>
        <w:jc w:val="both"/>
        <w:rPr>
          <w:rFonts w:ascii="Trebuchet MS" w:hAnsi="Trebuchet MS" w:cs="Arial"/>
          <w:b/>
        </w:rPr>
      </w:pPr>
    </w:p>
    <w:p w:rsidR="0085368C" w:rsidRPr="00E005E5" w:rsidRDefault="0085368C" w:rsidP="003B542C">
      <w:pPr>
        <w:shd w:val="clear" w:color="auto" w:fill="BFBFBF"/>
        <w:jc w:val="both"/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  <w:b/>
        </w:rPr>
        <w:t>INFORMACJA DOTYCZĄCA WYKONAWCY:</w:t>
      </w:r>
    </w:p>
    <w:p w:rsidR="0085368C" w:rsidRPr="00E005E5" w:rsidRDefault="0085368C" w:rsidP="003B542C">
      <w:pPr>
        <w:jc w:val="both"/>
        <w:rPr>
          <w:rFonts w:ascii="Trebuchet MS" w:hAnsi="Trebuchet MS" w:cs="Arial"/>
        </w:rPr>
      </w:pPr>
    </w:p>
    <w:p w:rsidR="0085368C" w:rsidRPr="00E005E5" w:rsidRDefault="0085368C" w:rsidP="003B542C">
      <w:pPr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Oświadczam, że spełniam warunki udziału w postępowaniu określone przez Zamawiającego w ogłoszeniu o zamówieniu oraz w pkt 3.1. rozdziału XIII Specyfikacji Istotnych Warunków Zamówienia (doty</w:t>
      </w:r>
      <w:r w:rsidR="00E40945" w:rsidRPr="00E005E5">
        <w:rPr>
          <w:rFonts w:ascii="Trebuchet MS" w:hAnsi="Trebuchet MS" w:cs="Arial"/>
        </w:rPr>
        <w:t>czy warunku z pkt 3.1.1. - 3.1.</w:t>
      </w:r>
      <w:r w:rsidR="00A06FDA">
        <w:rPr>
          <w:rFonts w:ascii="Trebuchet MS" w:hAnsi="Trebuchet MS" w:cs="Arial"/>
        </w:rPr>
        <w:t>2</w:t>
      </w:r>
      <w:r w:rsidRPr="00E005E5">
        <w:rPr>
          <w:rFonts w:ascii="Trebuchet MS" w:hAnsi="Trebuchet MS" w:cs="Arial"/>
        </w:rPr>
        <w:t>. SIWZ).</w:t>
      </w:r>
    </w:p>
    <w:p w:rsidR="001D5CFD" w:rsidRPr="00E005E5" w:rsidRDefault="001D5CFD" w:rsidP="003B542C">
      <w:pPr>
        <w:jc w:val="both"/>
        <w:rPr>
          <w:rFonts w:ascii="Trebuchet MS" w:hAnsi="Trebuchet MS" w:cs="Arial"/>
        </w:rPr>
      </w:pPr>
    </w:p>
    <w:p w:rsidR="00875C13" w:rsidRPr="00E005E5" w:rsidRDefault="00875C13" w:rsidP="003B542C">
      <w:pPr>
        <w:jc w:val="both"/>
        <w:rPr>
          <w:rFonts w:ascii="Trebuchet MS" w:hAnsi="Trebuchet MS" w:cs="Arial"/>
        </w:rPr>
      </w:pPr>
    </w:p>
    <w:p w:rsidR="0085368C" w:rsidRPr="00E005E5" w:rsidRDefault="0085368C" w:rsidP="003B542C">
      <w:pPr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>…………….……………………</w:t>
      </w:r>
      <w:r w:rsidRPr="00E005E5">
        <w:rPr>
          <w:rFonts w:ascii="Trebuchet MS" w:hAnsi="Trebuchet MS" w:cs="Arial"/>
          <w:i/>
          <w:sz w:val="16"/>
          <w:szCs w:val="16"/>
        </w:rPr>
        <w:t xml:space="preserve">, </w:t>
      </w:r>
      <w:r w:rsidRPr="00E005E5">
        <w:rPr>
          <w:rFonts w:ascii="Trebuchet MS" w:hAnsi="Trebuchet MS" w:cs="Arial"/>
          <w:sz w:val="16"/>
          <w:szCs w:val="16"/>
        </w:rPr>
        <w:t xml:space="preserve">dnia ………….……. r. </w:t>
      </w:r>
    </w:p>
    <w:p w:rsidR="0085368C" w:rsidRPr="00E005E5" w:rsidRDefault="0085368C" w:rsidP="003B542C">
      <w:pPr>
        <w:ind w:firstLine="708"/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>(miejscowość i data)</w:t>
      </w:r>
    </w:p>
    <w:p w:rsidR="0085368C" w:rsidRPr="00E005E5" w:rsidRDefault="0085368C" w:rsidP="003B542C">
      <w:pPr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  <w:t>…………………………………</w:t>
      </w:r>
      <w:r w:rsidR="00435A8C" w:rsidRPr="00E005E5">
        <w:rPr>
          <w:rFonts w:ascii="Trebuchet MS" w:hAnsi="Trebuchet MS" w:cs="Arial"/>
          <w:sz w:val="16"/>
          <w:szCs w:val="16"/>
        </w:rPr>
        <w:t>……………….</w:t>
      </w:r>
      <w:r w:rsidRPr="00E005E5">
        <w:rPr>
          <w:rFonts w:ascii="Trebuchet MS" w:hAnsi="Trebuchet MS" w:cs="Arial"/>
          <w:sz w:val="16"/>
          <w:szCs w:val="16"/>
        </w:rPr>
        <w:t>………</w:t>
      </w:r>
    </w:p>
    <w:p w:rsidR="0085368C" w:rsidRPr="00E005E5" w:rsidRDefault="00435A8C" w:rsidP="00435A8C">
      <w:pPr>
        <w:ind w:left="6372"/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>(podpis osoby uprawnionej do </w:t>
      </w:r>
      <w:r w:rsidR="0085368C" w:rsidRPr="00E005E5">
        <w:rPr>
          <w:rFonts w:ascii="Trebuchet MS" w:hAnsi="Trebuchet MS" w:cs="Arial"/>
          <w:sz w:val="16"/>
          <w:szCs w:val="16"/>
        </w:rPr>
        <w:t>reprezentowania Wykonawcy)</w:t>
      </w:r>
    </w:p>
    <w:p w:rsidR="00435A8C" w:rsidRPr="00E005E5" w:rsidRDefault="00435A8C" w:rsidP="003B542C">
      <w:pPr>
        <w:ind w:left="6372"/>
        <w:rPr>
          <w:rFonts w:ascii="Trebuchet MS" w:hAnsi="Trebuchet MS" w:cs="Arial"/>
          <w:sz w:val="16"/>
          <w:szCs w:val="16"/>
        </w:rPr>
      </w:pPr>
    </w:p>
    <w:p w:rsidR="00435A8C" w:rsidRDefault="00435A8C" w:rsidP="003B542C">
      <w:pPr>
        <w:ind w:left="6372"/>
        <w:rPr>
          <w:rFonts w:ascii="Trebuchet MS" w:hAnsi="Trebuchet MS" w:cs="Arial"/>
          <w:sz w:val="16"/>
          <w:szCs w:val="16"/>
        </w:rPr>
      </w:pPr>
    </w:p>
    <w:p w:rsidR="00A06FDA" w:rsidRDefault="00A06FDA" w:rsidP="003B542C">
      <w:pPr>
        <w:ind w:left="6372"/>
        <w:rPr>
          <w:rFonts w:ascii="Trebuchet MS" w:hAnsi="Trebuchet MS" w:cs="Arial"/>
          <w:sz w:val="16"/>
          <w:szCs w:val="16"/>
        </w:rPr>
      </w:pPr>
    </w:p>
    <w:p w:rsidR="00A06FDA" w:rsidRDefault="00A06FDA" w:rsidP="003B542C">
      <w:pPr>
        <w:ind w:left="6372"/>
        <w:rPr>
          <w:rFonts w:ascii="Trebuchet MS" w:hAnsi="Trebuchet MS" w:cs="Arial"/>
          <w:sz w:val="16"/>
          <w:szCs w:val="16"/>
        </w:rPr>
      </w:pPr>
    </w:p>
    <w:p w:rsidR="00A06FDA" w:rsidRPr="00E005E5" w:rsidRDefault="00A06FDA" w:rsidP="003B542C">
      <w:pPr>
        <w:ind w:left="6372"/>
        <w:rPr>
          <w:rFonts w:ascii="Trebuchet MS" w:hAnsi="Trebuchet MS" w:cs="Arial"/>
          <w:sz w:val="16"/>
          <w:szCs w:val="16"/>
        </w:rPr>
      </w:pPr>
    </w:p>
    <w:p w:rsidR="00435A8C" w:rsidRPr="00E005E5" w:rsidRDefault="00435A8C" w:rsidP="003B542C">
      <w:pPr>
        <w:ind w:left="6372"/>
        <w:rPr>
          <w:rFonts w:ascii="Trebuchet MS" w:hAnsi="Trebuchet MS" w:cs="Arial"/>
          <w:sz w:val="16"/>
          <w:szCs w:val="16"/>
        </w:rPr>
      </w:pPr>
    </w:p>
    <w:p w:rsidR="0085368C" w:rsidRPr="00E005E5" w:rsidRDefault="0085368C" w:rsidP="003B542C">
      <w:pPr>
        <w:shd w:val="clear" w:color="auto" w:fill="BFBFBF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  <w:b/>
        </w:rPr>
        <w:t>INFORMACJA W ZWIĄZKU Z POLEGANIEM NA ZASOBACH INNYCH PODMIOTÓW</w:t>
      </w:r>
      <w:r w:rsidRPr="00E005E5">
        <w:rPr>
          <w:rFonts w:ascii="Trebuchet MS" w:hAnsi="Trebuchet MS" w:cs="Arial"/>
        </w:rPr>
        <w:t xml:space="preserve">: </w:t>
      </w:r>
    </w:p>
    <w:p w:rsidR="0085368C" w:rsidRPr="00E005E5" w:rsidRDefault="0085368C" w:rsidP="003B542C">
      <w:pPr>
        <w:jc w:val="both"/>
        <w:rPr>
          <w:rFonts w:ascii="Trebuchet MS" w:hAnsi="Trebuchet MS" w:cs="Arial"/>
        </w:rPr>
      </w:pPr>
    </w:p>
    <w:p w:rsidR="0085368C" w:rsidRPr="00E005E5" w:rsidRDefault="0085368C" w:rsidP="003B542C">
      <w:pPr>
        <w:jc w:val="both"/>
        <w:rPr>
          <w:rFonts w:ascii="Trebuchet MS" w:hAnsi="Trebuchet MS" w:cs="Arial"/>
          <w:i/>
        </w:rPr>
      </w:pPr>
      <w:r w:rsidRPr="00E005E5">
        <w:rPr>
          <w:rFonts w:ascii="Trebuchet MS" w:hAnsi="Trebuchet MS" w:cs="Arial"/>
        </w:rPr>
        <w:t>Oświadczam, że w celu wykazania spełniania warunków udziału w postępowaniu, określonych przez Zamawiającego w</w:t>
      </w:r>
      <w:r w:rsidR="00CC6747" w:rsidRPr="00E005E5">
        <w:rPr>
          <w:rFonts w:ascii="Trebuchet MS" w:hAnsi="Trebuchet MS" w:cs="Arial"/>
        </w:rPr>
        <w:t xml:space="preserve"> ogłoszeniu</w:t>
      </w:r>
      <w:r w:rsidRPr="00E005E5">
        <w:rPr>
          <w:rFonts w:ascii="Trebuchet MS" w:hAnsi="Trebuchet MS" w:cs="Arial"/>
        </w:rPr>
        <w:t xml:space="preserve"> o zamówieniu oraz w pkt 3.1. rozdziału XIII Specyfikacji Istotnych Warunków Zamówienia</w:t>
      </w:r>
      <w:r w:rsidRPr="00E005E5">
        <w:rPr>
          <w:rFonts w:ascii="Trebuchet MS" w:hAnsi="Trebuchet MS" w:cs="Arial"/>
          <w:i/>
        </w:rPr>
        <w:t>,</w:t>
      </w:r>
      <w:r w:rsidRPr="00E005E5">
        <w:rPr>
          <w:rFonts w:ascii="Trebuchet MS" w:hAnsi="Trebuchet MS" w:cs="Arial"/>
        </w:rPr>
        <w:t xml:space="preserve"> polegam na zasobach następującego/</w:t>
      </w:r>
      <w:proofErr w:type="spellStart"/>
      <w:r w:rsidRPr="00E005E5">
        <w:rPr>
          <w:rFonts w:ascii="Trebuchet MS" w:hAnsi="Trebuchet MS" w:cs="Arial"/>
        </w:rPr>
        <w:t>ych</w:t>
      </w:r>
      <w:proofErr w:type="spellEnd"/>
      <w:r w:rsidRPr="00E005E5">
        <w:rPr>
          <w:rFonts w:ascii="Trebuchet MS" w:hAnsi="Trebuchet MS" w:cs="Arial"/>
        </w:rPr>
        <w:t xml:space="preserve"> podmiotu/ów: …………………………………………………………………………………………</w:t>
      </w:r>
      <w:r w:rsidR="00953685" w:rsidRPr="00E005E5">
        <w:rPr>
          <w:rFonts w:ascii="Trebuchet MS" w:hAnsi="Trebuchet MS" w:cs="Arial"/>
        </w:rPr>
        <w:t>…………………….………...…………………………….., w </w:t>
      </w:r>
      <w:r w:rsidRPr="00E005E5">
        <w:rPr>
          <w:rFonts w:ascii="Trebuchet MS" w:hAnsi="Trebuchet MS" w:cs="Arial"/>
        </w:rPr>
        <w:t xml:space="preserve">następującym zakresie: ………………………………………………………………………………………………………………………… </w:t>
      </w:r>
      <w:r w:rsidRPr="00E005E5">
        <w:rPr>
          <w:rFonts w:ascii="Trebuchet MS" w:hAnsi="Trebuchet MS" w:cs="Arial"/>
          <w:i/>
        </w:rPr>
        <w:t>(</w:t>
      </w:r>
      <w:r w:rsidRPr="00E005E5">
        <w:rPr>
          <w:rFonts w:ascii="Trebuchet MS" w:hAnsi="Trebuchet MS" w:cs="Arial"/>
          <w:i/>
          <w:sz w:val="18"/>
          <w:szCs w:val="18"/>
        </w:rPr>
        <w:t>wskazać podmiot i określić odpowiedni zakres dla wskazanego podmiotu</w:t>
      </w:r>
      <w:r w:rsidRPr="00E005E5">
        <w:rPr>
          <w:rFonts w:ascii="Trebuchet MS" w:hAnsi="Trebuchet MS" w:cs="Arial"/>
          <w:i/>
        </w:rPr>
        <w:t>).</w:t>
      </w:r>
    </w:p>
    <w:p w:rsidR="0085368C" w:rsidRPr="00E005E5" w:rsidRDefault="0085368C" w:rsidP="003B542C">
      <w:pPr>
        <w:jc w:val="both"/>
        <w:rPr>
          <w:rFonts w:ascii="Trebuchet MS" w:hAnsi="Trebuchet MS" w:cs="Arial"/>
        </w:rPr>
      </w:pPr>
    </w:p>
    <w:p w:rsidR="0085368C" w:rsidRPr="00E005E5" w:rsidRDefault="0085368C" w:rsidP="003B542C">
      <w:pPr>
        <w:jc w:val="both"/>
        <w:rPr>
          <w:rFonts w:ascii="Trebuchet MS" w:hAnsi="Trebuchet MS" w:cs="Arial"/>
          <w:sz w:val="16"/>
          <w:szCs w:val="16"/>
        </w:rPr>
      </w:pPr>
    </w:p>
    <w:p w:rsidR="0085368C" w:rsidRPr="00E005E5" w:rsidRDefault="0085368C" w:rsidP="003B542C">
      <w:pPr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>…………….……………………</w:t>
      </w:r>
      <w:r w:rsidRPr="00E005E5">
        <w:rPr>
          <w:rFonts w:ascii="Trebuchet MS" w:hAnsi="Trebuchet MS" w:cs="Arial"/>
          <w:i/>
          <w:sz w:val="16"/>
          <w:szCs w:val="16"/>
        </w:rPr>
        <w:t xml:space="preserve">, </w:t>
      </w:r>
      <w:r w:rsidRPr="00E005E5">
        <w:rPr>
          <w:rFonts w:ascii="Trebuchet MS" w:hAnsi="Trebuchet MS" w:cs="Arial"/>
          <w:sz w:val="16"/>
          <w:szCs w:val="16"/>
        </w:rPr>
        <w:t xml:space="preserve">dnia ………….……. r. </w:t>
      </w:r>
    </w:p>
    <w:p w:rsidR="0085368C" w:rsidRPr="00E005E5" w:rsidRDefault="0085368C" w:rsidP="003B542C">
      <w:pPr>
        <w:ind w:firstLine="708"/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>(miejscowość i data)</w:t>
      </w:r>
    </w:p>
    <w:p w:rsidR="0085368C" w:rsidRPr="00E005E5" w:rsidRDefault="0085368C" w:rsidP="003B542C">
      <w:pPr>
        <w:jc w:val="both"/>
        <w:rPr>
          <w:rFonts w:ascii="Trebuchet MS" w:hAnsi="Trebuchet MS" w:cs="Arial"/>
          <w:sz w:val="16"/>
          <w:szCs w:val="16"/>
        </w:rPr>
      </w:pPr>
    </w:p>
    <w:p w:rsidR="0085368C" w:rsidRPr="00E005E5" w:rsidRDefault="0085368C" w:rsidP="003B542C">
      <w:pPr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  <w:t>………………………</w:t>
      </w:r>
      <w:r w:rsidR="00435A8C" w:rsidRPr="00E005E5">
        <w:rPr>
          <w:rFonts w:ascii="Trebuchet MS" w:hAnsi="Trebuchet MS" w:cs="Arial"/>
          <w:sz w:val="16"/>
          <w:szCs w:val="16"/>
        </w:rPr>
        <w:t>……………………</w:t>
      </w:r>
      <w:r w:rsidRPr="00E005E5">
        <w:rPr>
          <w:rFonts w:ascii="Trebuchet MS" w:hAnsi="Trebuchet MS" w:cs="Arial"/>
          <w:sz w:val="16"/>
          <w:szCs w:val="16"/>
        </w:rPr>
        <w:t>…………………</w:t>
      </w:r>
    </w:p>
    <w:p w:rsidR="0085368C" w:rsidRPr="00E005E5" w:rsidRDefault="0085368C" w:rsidP="00435A8C">
      <w:pPr>
        <w:ind w:left="6372"/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>(podpis oso</w:t>
      </w:r>
      <w:r w:rsidR="00435A8C" w:rsidRPr="00E005E5">
        <w:rPr>
          <w:rFonts w:ascii="Trebuchet MS" w:hAnsi="Trebuchet MS" w:cs="Arial"/>
          <w:sz w:val="16"/>
          <w:szCs w:val="16"/>
        </w:rPr>
        <w:t>by uprawnionej do </w:t>
      </w:r>
      <w:r w:rsidRPr="00E005E5">
        <w:rPr>
          <w:rFonts w:ascii="Trebuchet MS" w:hAnsi="Trebuchet MS" w:cs="Arial"/>
          <w:sz w:val="16"/>
          <w:szCs w:val="16"/>
        </w:rPr>
        <w:t>reprezentowania Wykonawcy)</w:t>
      </w:r>
    </w:p>
    <w:p w:rsidR="00875C13" w:rsidRPr="00E005E5" w:rsidRDefault="00875C13" w:rsidP="003B542C">
      <w:pPr>
        <w:ind w:left="6372"/>
        <w:rPr>
          <w:rFonts w:ascii="Trebuchet MS" w:hAnsi="Trebuchet MS" w:cs="Arial"/>
          <w:sz w:val="16"/>
          <w:szCs w:val="16"/>
        </w:rPr>
      </w:pPr>
    </w:p>
    <w:p w:rsidR="0085368C" w:rsidRPr="00E005E5" w:rsidRDefault="0085368C" w:rsidP="003B542C">
      <w:pPr>
        <w:shd w:val="clear" w:color="auto" w:fill="BFBFBF"/>
        <w:jc w:val="both"/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  <w:b/>
        </w:rPr>
        <w:t>ŚWIADCZENIE DOTYCZĄCE PODANYCH INFORMACJI:</w:t>
      </w:r>
    </w:p>
    <w:p w:rsidR="0085368C" w:rsidRPr="00E005E5" w:rsidRDefault="0085368C" w:rsidP="003B542C">
      <w:pPr>
        <w:jc w:val="both"/>
        <w:rPr>
          <w:rFonts w:ascii="Trebuchet MS" w:hAnsi="Trebuchet MS" w:cs="Arial"/>
        </w:rPr>
      </w:pPr>
    </w:p>
    <w:p w:rsidR="0085368C" w:rsidRPr="00E005E5" w:rsidRDefault="0085368C" w:rsidP="003B542C">
      <w:pPr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E005E5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:rsidR="0085368C" w:rsidRPr="00E005E5" w:rsidRDefault="0085368C" w:rsidP="003B542C">
      <w:pPr>
        <w:jc w:val="both"/>
        <w:rPr>
          <w:rFonts w:ascii="Trebuchet MS" w:hAnsi="Trebuchet MS" w:cs="Arial"/>
        </w:rPr>
      </w:pPr>
    </w:p>
    <w:p w:rsidR="0085368C" w:rsidRPr="00E005E5" w:rsidRDefault="0085368C" w:rsidP="003B542C">
      <w:pPr>
        <w:jc w:val="both"/>
        <w:rPr>
          <w:rFonts w:ascii="Trebuchet MS" w:hAnsi="Trebuchet MS" w:cs="Arial"/>
          <w:sz w:val="16"/>
          <w:szCs w:val="16"/>
        </w:rPr>
      </w:pPr>
    </w:p>
    <w:p w:rsidR="00FF75C7" w:rsidRPr="00E005E5" w:rsidRDefault="00FF75C7" w:rsidP="003B542C">
      <w:pPr>
        <w:jc w:val="both"/>
        <w:rPr>
          <w:rFonts w:ascii="Trebuchet MS" w:hAnsi="Trebuchet MS" w:cs="Arial"/>
          <w:sz w:val="16"/>
          <w:szCs w:val="16"/>
        </w:rPr>
      </w:pPr>
    </w:p>
    <w:p w:rsidR="00FF75C7" w:rsidRPr="00E005E5" w:rsidRDefault="00FF75C7" w:rsidP="003B542C">
      <w:pPr>
        <w:jc w:val="both"/>
        <w:rPr>
          <w:rFonts w:ascii="Trebuchet MS" w:hAnsi="Trebuchet MS" w:cs="Arial"/>
          <w:sz w:val="16"/>
          <w:szCs w:val="16"/>
        </w:rPr>
      </w:pPr>
    </w:p>
    <w:p w:rsidR="0085368C" w:rsidRPr="00E005E5" w:rsidRDefault="0085368C" w:rsidP="003B542C">
      <w:pPr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>…………….……………………</w:t>
      </w:r>
      <w:r w:rsidRPr="00E005E5">
        <w:rPr>
          <w:rFonts w:ascii="Trebuchet MS" w:hAnsi="Trebuchet MS" w:cs="Arial"/>
          <w:i/>
          <w:sz w:val="16"/>
          <w:szCs w:val="16"/>
        </w:rPr>
        <w:t xml:space="preserve">, </w:t>
      </w:r>
      <w:r w:rsidRPr="00E005E5">
        <w:rPr>
          <w:rFonts w:ascii="Trebuchet MS" w:hAnsi="Trebuchet MS" w:cs="Arial"/>
          <w:sz w:val="16"/>
          <w:szCs w:val="16"/>
        </w:rPr>
        <w:t xml:space="preserve">dnia ………….……. r. </w:t>
      </w:r>
    </w:p>
    <w:p w:rsidR="0085368C" w:rsidRPr="00E005E5" w:rsidRDefault="0085368C" w:rsidP="003B542C">
      <w:pPr>
        <w:ind w:firstLine="708"/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>(miejscowość i data)</w:t>
      </w:r>
    </w:p>
    <w:p w:rsidR="0085368C" w:rsidRPr="00E005E5" w:rsidRDefault="0085368C" w:rsidP="003B542C">
      <w:pPr>
        <w:jc w:val="both"/>
        <w:rPr>
          <w:rFonts w:ascii="Trebuchet MS" w:hAnsi="Trebuchet MS" w:cs="Arial"/>
          <w:sz w:val="16"/>
          <w:szCs w:val="16"/>
        </w:rPr>
      </w:pPr>
    </w:p>
    <w:p w:rsidR="0085368C" w:rsidRPr="00E005E5" w:rsidRDefault="0085368C" w:rsidP="003B542C">
      <w:pPr>
        <w:jc w:val="both"/>
        <w:rPr>
          <w:rFonts w:ascii="Trebuchet MS" w:hAnsi="Trebuchet MS" w:cs="Arial"/>
          <w:sz w:val="16"/>
          <w:szCs w:val="16"/>
        </w:rPr>
      </w:pPr>
    </w:p>
    <w:p w:rsidR="00435A8C" w:rsidRPr="00E005E5" w:rsidRDefault="0085368C" w:rsidP="00435A8C">
      <w:pPr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</w:p>
    <w:p w:rsidR="00435A8C" w:rsidRPr="00E005E5" w:rsidRDefault="00435A8C" w:rsidP="00435A8C">
      <w:pPr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  <w:t>………………………………………………………………</w:t>
      </w:r>
    </w:p>
    <w:p w:rsidR="0085368C" w:rsidRPr="00E005E5" w:rsidRDefault="00435A8C" w:rsidP="00435A8C">
      <w:pPr>
        <w:ind w:left="6372"/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>(podpis osoby uprawnionej do reprezentowania Wykonawcy</w:t>
      </w:r>
    </w:p>
    <w:p w:rsidR="0085368C" w:rsidRPr="00E005E5" w:rsidRDefault="0085368C" w:rsidP="003B542C">
      <w:pPr>
        <w:pStyle w:val="Tekstpodstawowy"/>
        <w:rPr>
          <w:rFonts w:ascii="Trebuchet MS" w:hAnsi="Trebuchet MS" w:cs="Arial"/>
          <w:sz w:val="20"/>
        </w:rPr>
      </w:pPr>
    </w:p>
    <w:p w:rsidR="0085368C" w:rsidRPr="00E005E5" w:rsidRDefault="0085368C" w:rsidP="003B542C">
      <w:pPr>
        <w:pStyle w:val="Tekstpodstawowy"/>
        <w:rPr>
          <w:rFonts w:ascii="Trebuchet MS" w:hAnsi="Trebuchet MS" w:cs="Arial"/>
          <w:sz w:val="20"/>
        </w:rPr>
      </w:pPr>
    </w:p>
    <w:p w:rsidR="0085368C" w:rsidRPr="00E005E5" w:rsidRDefault="0085368C" w:rsidP="003B542C">
      <w:pPr>
        <w:pStyle w:val="Tekstpodstawowy"/>
        <w:rPr>
          <w:rFonts w:ascii="Trebuchet MS" w:hAnsi="Trebuchet MS" w:cs="Arial"/>
          <w:sz w:val="20"/>
        </w:rPr>
      </w:pPr>
    </w:p>
    <w:p w:rsidR="0085368C" w:rsidRPr="00E005E5" w:rsidRDefault="0085368C" w:rsidP="003B542C">
      <w:pPr>
        <w:pStyle w:val="Tekstpodstawowy"/>
        <w:rPr>
          <w:rFonts w:ascii="Trebuchet MS" w:hAnsi="Trebuchet MS" w:cs="Arial"/>
          <w:sz w:val="20"/>
        </w:rPr>
      </w:pPr>
    </w:p>
    <w:p w:rsidR="0085368C" w:rsidRPr="00E005E5" w:rsidRDefault="0085368C" w:rsidP="003B542C">
      <w:pPr>
        <w:pStyle w:val="Tekstpodstawowy"/>
        <w:rPr>
          <w:rFonts w:ascii="Trebuchet MS" w:hAnsi="Trebuchet MS" w:cs="Arial"/>
          <w:sz w:val="20"/>
        </w:rPr>
      </w:pPr>
    </w:p>
    <w:p w:rsidR="0085368C" w:rsidRPr="00E005E5" w:rsidRDefault="0085368C" w:rsidP="00FF75C7">
      <w:pPr>
        <w:pStyle w:val="Tekstpodstawowy"/>
        <w:rPr>
          <w:rFonts w:ascii="Trebuchet MS" w:hAnsi="Trebuchet MS" w:cs="Arial"/>
          <w:sz w:val="20"/>
        </w:rPr>
      </w:pPr>
    </w:p>
    <w:p w:rsidR="0085368C" w:rsidRPr="00E005E5" w:rsidRDefault="0085368C" w:rsidP="00FF75C7">
      <w:pPr>
        <w:pStyle w:val="Tekstpodstawowy"/>
        <w:rPr>
          <w:rFonts w:ascii="Trebuchet MS" w:hAnsi="Trebuchet MS" w:cs="Arial"/>
          <w:sz w:val="20"/>
        </w:rPr>
      </w:pPr>
    </w:p>
    <w:p w:rsidR="002B6E8D" w:rsidRPr="00E005E5" w:rsidRDefault="002B6E8D" w:rsidP="00FF75C7">
      <w:pPr>
        <w:pStyle w:val="Tekstpodstawowy"/>
        <w:rPr>
          <w:rFonts w:ascii="Trebuchet MS" w:hAnsi="Trebuchet MS" w:cs="Arial"/>
          <w:sz w:val="20"/>
        </w:rPr>
      </w:pPr>
    </w:p>
    <w:p w:rsidR="002B6E8D" w:rsidRPr="00E005E5" w:rsidRDefault="002B6E8D" w:rsidP="00FF75C7">
      <w:pPr>
        <w:pStyle w:val="Tekstpodstawowy"/>
        <w:rPr>
          <w:rFonts w:ascii="Trebuchet MS" w:hAnsi="Trebuchet MS" w:cs="Arial"/>
          <w:sz w:val="20"/>
        </w:rPr>
      </w:pPr>
    </w:p>
    <w:sectPr w:rsidR="002B6E8D" w:rsidRPr="00E005E5" w:rsidSect="00375EC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304" w:right="1247" w:bottom="1304" w:left="1247" w:header="709" w:footer="709" w:gutter="0"/>
      <w:cols w:space="708" w:equalWidth="0">
        <w:col w:w="941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4DD" w:rsidRDefault="00CB34DD">
      <w:r>
        <w:separator/>
      </w:r>
    </w:p>
  </w:endnote>
  <w:endnote w:type="continuationSeparator" w:id="0">
    <w:p w:rsidR="00CB34DD" w:rsidRDefault="00CB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4DD" w:rsidRDefault="00CB34DD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34DD" w:rsidRDefault="00CB34DD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4DD" w:rsidRPr="00531A66" w:rsidRDefault="00CB34DD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B5067C">
      <w:rPr>
        <w:rStyle w:val="Numerstrony"/>
        <w:rFonts w:ascii="Arial" w:hAnsi="Arial" w:cs="Arial"/>
        <w:noProof/>
      </w:rPr>
      <w:t>2</w:t>
    </w:r>
    <w:r w:rsidRPr="00531A66">
      <w:rPr>
        <w:rStyle w:val="Numerstrony"/>
        <w:rFonts w:ascii="Arial" w:hAnsi="Arial" w:cs="Arial"/>
      </w:rPr>
      <w:fldChar w:fldCharType="end"/>
    </w:r>
  </w:p>
  <w:p w:rsidR="00CB34DD" w:rsidRPr="008D72B0" w:rsidRDefault="00CB34DD" w:rsidP="00A16332">
    <w:pPr>
      <w:pStyle w:val="Stopka"/>
      <w:ind w:right="360"/>
      <w:rPr>
        <w:rFonts w:ascii="Trebuchet MS" w:hAnsi="Trebuchet MS"/>
        <w:u w:val="single"/>
      </w:rPr>
    </w:pPr>
    <w:r w:rsidRPr="00EC25C9">
      <w:rPr>
        <w:rFonts w:ascii="Trebuchet MS" w:hAnsi="Trebuchet MS"/>
        <w:u w:val="single"/>
      </w:rPr>
      <w:t>Zamawiający: Gmina Miasta Czarnków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4DD" w:rsidRDefault="00CB34DD">
      <w:r>
        <w:separator/>
      </w:r>
    </w:p>
  </w:footnote>
  <w:footnote w:type="continuationSeparator" w:id="0">
    <w:p w:rsidR="00CB34DD" w:rsidRDefault="00CB3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4DD" w:rsidRPr="00776C08" w:rsidRDefault="00CB34DD" w:rsidP="00CA7F9F">
    <w:pPr>
      <w:pStyle w:val="Nagwek"/>
      <w:jc w:val="left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</w:t>
    </w:r>
    <w:r w:rsidRPr="002B2C77">
      <w:rPr>
        <w:rFonts w:ascii="Arial" w:hAnsi="Arial"/>
        <w:sz w:val="14"/>
        <w:szCs w:val="14"/>
      </w:rPr>
      <w:t xml:space="preserve"> przetarg</w:t>
    </w:r>
    <w:r>
      <w:rPr>
        <w:rFonts w:ascii="Arial" w:hAnsi="Arial"/>
        <w:sz w:val="14"/>
        <w:szCs w:val="14"/>
      </w:rPr>
      <w:t>u nieograniczonego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>o wartości mniejszej niż tzw. kwota unijna, tj. 221 000 euro</w:t>
    </w:r>
  </w:p>
  <w:p w:rsidR="00CB34DD" w:rsidRPr="008D72B0" w:rsidRDefault="00CB34DD" w:rsidP="00CA7F9F">
    <w:pPr>
      <w:pStyle w:val="Nagwek"/>
      <w:jc w:val="left"/>
      <w:rPr>
        <w:rFonts w:ascii="Trebuchet MS" w:hAnsi="Trebuchet MS"/>
        <w:sz w:val="14"/>
        <w:szCs w:val="14"/>
      </w:rPr>
    </w:pPr>
    <w:r w:rsidRPr="008D72B0">
      <w:rPr>
        <w:rFonts w:ascii="Trebuchet MS" w:hAnsi="Trebuchet MS"/>
        <w:sz w:val="14"/>
        <w:szCs w:val="14"/>
      </w:rPr>
      <w:t xml:space="preserve">nr sprawy: </w:t>
    </w:r>
    <w:r>
      <w:rPr>
        <w:rFonts w:ascii="Trebuchet MS" w:hAnsi="Trebuchet MS"/>
        <w:b/>
        <w:sz w:val="14"/>
        <w:szCs w:val="14"/>
      </w:rPr>
      <w:t>TI.271.10.2019</w:t>
    </w:r>
  </w:p>
  <w:p w:rsidR="00CB34DD" w:rsidRPr="00426CF8" w:rsidRDefault="00CB34DD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4DD" w:rsidRPr="00776C08" w:rsidRDefault="00CB34DD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CB34DD" w:rsidRPr="002B2C77" w:rsidRDefault="00CB34DD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CB34DD" w:rsidRPr="00335A5D" w:rsidRDefault="00CB34DD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2138" w:hanging="720"/>
      </w:pPr>
    </w:lvl>
    <w:lvl w:ilvl="4">
      <w:start w:val="1"/>
      <w:numFmt w:val="decimal"/>
      <w:lvlText w:val="%1.%2.%3.%4.%5."/>
      <w:lvlJc w:val="left"/>
      <w:pPr>
        <w:tabs>
          <w:tab w:val="num" w:pos="2498"/>
        </w:tabs>
        <w:ind w:left="2498" w:hanging="1080"/>
      </w:pPr>
    </w:lvl>
    <w:lvl w:ilvl="5">
      <w:start w:val="1"/>
      <w:numFmt w:val="decimal"/>
      <w:lvlText w:val="%1.%2.%3.%4.%5.%6."/>
      <w:lvlJc w:val="left"/>
      <w:pPr>
        <w:tabs>
          <w:tab w:val="num" w:pos="2498"/>
        </w:tabs>
        <w:ind w:left="249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58"/>
        </w:tabs>
        <w:ind w:left="285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858"/>
        </w:tabs>
        <w:ind w:left="285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18"/>
        </w:tabs>
        <w:ind w:left="3218" w:hanging="1800"/>
      </w:pPr>
    </w:lvl>
  </w:abstractNum>
  <w:abstractNum w:abstractNumId="3" w15:restartNumberingAfterBreak="0">
    <w:nsid w:val="00000004"/>
    <w:multiLevelType w:val="multilevel"/>
    <w:tmpl w:val="370ADF9C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3020A4D4"/>
    <w:lvl w:ilvl="0">
      <w:start w:val="1"/>
      <w:numFmt w:val="decimal"/>
      <w:pStyle w:val="StylPunktWieksze"/>
      <w:lvlText w:val="%1."/>
      <w:lvlJc w:val="left"/>
      <w:pPr>
        <w:tabs>
          <w:tab w:val="num" w:pos="1077"/>
        </w:tabs>
        <w:ind w:left="1077" w:hanging="360"/>
      </w:pPr>
      <w:rPr>
        <w:rFonts w:ascii="Trebuchet MS" w:eastAsia="Times New Roman" w:hAnsi="Trebuchet MS" w:cs="Aria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  <w:color w:val="000000"/>
      </w:rPr>
    </w:lvl>
  </w:abstractNum>
  <w:abstractNum w:abstractNumId="6" w15:restartNumberingAfterBreak="0">
    <w:nsid w:val="00000008"/>
    <w:multiLevelType w:val="singleLevel"/>
    <w:tmpl w:val="DBCA571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  <w:b/>
      </w:rPr>
    </w:lvl>
  </w:abstractNum>
  <w:abstractNum w:abstractNumId="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84640F"/>
    <w:multiLevelType w:val="multilevel"/>
    <w:tmpl w:val="ABEE62D8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3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5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16" w15:restartNumberingAfterBreak="0">
    <w:nsid w:val="14D02C79"/>
    <w:multiLevelType w:val="hybridMultilevel"/>
    <w:tmpl w:val="CB3AED66"/>
    <w:lvl w:ilvl="0" w:tplc="0B7AB4AE">
      <w:start w:val="1"/>
      <w:numFmt w:val="bullet"/>
      <w:pStyle w:val="Listapunktowana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7" w15:restartNumberingAfterBreak="0">
    <w:nsid w:val="19F463D3"/>
    <w:multiLevelType w:val="multilevel"/>
    <w:tmpl w:val="E3A263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18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1B82063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1D63BB9"/>
    <w:multiLevelType w:val="hybridMultilevel"/>
    <w:tmpl w:val="EAB0FDDA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cs="Times New Roman"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2962185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27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0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2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3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4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5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6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7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8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</w:abstractNum>
  <w:abstractNum w:abstractNumId="31" w15:restartNumberingAfterBreak="0">
    <w:nsid w:val="3125040D"/>
    <w:multiLevelType w:val="multilevel"/>
    <w:tmpl w:val="B2C25118"/>
    <w:styleLink w:val="WW8Num33"/>
    <w:lvl w:ilvl="0">
      <w:start w:val="4"/>
      <w:numFmt w:val="decimal"/>
      <w:lvlText w:val="%1."/>
      <w:lvlJc w:val="left"/>
      <w:rPr>
        <w:rFonts w:ascii="Trebuchet MS" w:hAnsi="Trebuchet MS" w:cs="Trebuchet MS"/>
        <w:b/>
        <w:color w:val="00000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1FA08FD"/>
    <w:multiLevelType w:val="multilevel"/>
    <w:tmpl w:val="3076A6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7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3A7B2EB7"/>
    <w:multiLevelType w:val="multilevel"/>
    <w:tmpl w:val="1102B7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31D6ADD"/>
    <w:multiLevelType w:val="multilevel"/>
    <w:tmpl w:val="BF00E74A"/>
    <w:name w:val="WW8Num5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44" w15:restartNumberingAfterBreak="0">
    <w:nsid w:val="43AF62AC"/>
    <w:multiLevelType w:val="multilevel"/>
    <w:tmpl w:val="C3788A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6" w15:restartNumberingAfterBreak="0">
    <w:nsid w:val="44E431FC"/>
    <w:multiLevelType w:val="multilevel"/>
    <w:tmpl w:val="128E1AD8"/>
    <w:lvl w:ilvl="0">
      <w:start w:val="4"/>
      <w:numFmt w:val="decimal"/>
      <w:pStyle w:val="1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pStyle w:val="11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11a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8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0D4873"/>
    <w:multiLevelType w:val="hybridMultilevel"/>
    <w:tmpl w:val="BA38937C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2" w15:restartNumberingAfterBreak="0">
    <w:nsid w:val="51822333"/>
    <w:multiLevelType w:val="multilevel"/>
    <w:tmpl w:val="68FE44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53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4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6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7EC472D"/>
    <w:multiLevelType w:val="multilevel"/>
    <w:tmpl w:val="49409D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0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61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62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3" w15:restartNumberingAfterBreak="0">
    <w:nsid w:val="68BE027C"/>
    <w:multiLevelType w:val="multilevel"/>
    <w:tmpl w:val="FDF68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4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6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7" w15:restartNumberingAfterBreak="0">
    <w:nsid w:val="706518DF"/>
    <w:multiLevelType w:val="singleLevel"/>
    <w:tmpl w:val="5D747E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68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9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0" w15:restartNumberingAfterBreak="0">
    <w:nsid w:val="769514A4"/>
    <w:multiLevelType w:val="hybridMultilevel"/>
    <w:tmpl w:val="9E0E2F42"/>
    <w:lvl w:ilvl="0" w:tplc="BEBA7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8"/>
  </w:num>
  <w:num w:numId="2">
    <w:abstractNumId w:val="62"/>
  </w:num>
  <w:num w:numId="3">
    <w:abstractNumId w:val="66"/>
  </w:num>
  <w:num w:numId="4">
    <w:abstractNumId w:val="59"/>
  </w:num>
  <w:num w:numId="5">
    <w:abstractNumId w:val="13"/>
  </w:num>
  <w:num w:numId="6">
    <w:abstractNumId w:val="39"/>
  </w:num>
  <w:num w:numId="7">
    <w:abstractNumId w:val="40"/>
  </w:num>
  <w:num w:numId="8">
    <w:abstractNumId w:val="24"/>
  </w:num>
  <w:num w:numId="9">
    <w:abstractNumId w:val="49"/>
  </w:num>
  <w:num w:numId="10">
    <w:abstractNumId w:val="65"/>
  </w:num>
  <w:num w:numId="11">
    <w:abstractNumId w:val="32"/>
  </w:num>
  <w:num w:numId="12">
    <w:abstractNumId w:val="71"/>
  </w:num>
  <w:num w:numId="13">
    <w:abstractNumId w:val="27"/>
  </w:num>
  <w:num w:numId="14">
    <w:abstractNumId w:val="8"/>
  </w:num>
  <w:num w:numId="15">
    <w:abstractNumId w:val="69"/>
  </w:num>
  <w:num w:numId="16">
    <w:abstractNumId w:val="21"/>
  </w:num>
  <w:num w:numId="17">
    <w:abstractNumId w:val="3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16"/>
  </w:num>
  <w:num w:numId="20">
    <w:abstractNumId w:val="22"/>
  </w:num>
  <w:num w:numId="21">
    <w:abstractNumId w:val="30"/>
  </w:num>
  <w:num w:numId="22">
    <w:abstractNumId w:val="45"/>
  </w:num>
  <w:num w:numId="23">
    <w:abstractNumId w:val="36"/>
  </w:num>
  <w:num w:numId="24">
    <w:abstractNumId w:val="9"/>
  </w:num>
  <w:num w:numId="25">
    <w:abstractNumId w:val="15"/>
  </w:num>
  <w:num w:numId="26">
    <w:abstractNumId w:val="14"/>
  </w:num>
  <w:num w:numId="27">
    <w:abstractNumId w:val="12"/>
  </w:num>
  <w:num w:numId="28">
    <w:abstractNumId w:val="61"/>
  </w:num>
  <w:num w:numId="29">
    <w:abstractNumId w:val="54"/>
  </w:num>
  <w:num w:numId="30">
    <w:abstractNumId w:val="60"/>
  </w:num>
  <w:num w:numId="31">
    <w:abstractNumId w:val="53"/>
  </w:num>
  <w:num w:numId="32">
    <w:abstractNumId w:val="29"/>
  </w:num>
  <w:num w:numId="33">
    <w:abstractNumId w:val="51"/>
  </w:num>
  <w:num w:numId="34">
    <w:abstractNumId w:val="26"/>
  </w:num>
  <w:num w:numId="35">
    <w:abstractNumId w:val="55"/>
  </w:num>
  <w:num w:numId="36">
    <w:abstractNumId w:val="43"/>
  </w:num>
  <w:num w:numId="37">
    <w:abstractNumId w:val="52"/>
  </w:num>
  <w:num w:numId="38">
    <w:abstractNumId w:val="68"/>
  </w:num>
  <w:num w:numId="39">
    <w:abstractNumId w:val="56"/>
  </w:num>
  <w:num w:numId="40">
    <w:abstractNumId w:val="64"/>
  </w:num>
  <w:num w:numId="41">
    <w:abstractNumId w:val="37"/>
  </w:num>
  <w:num w:numId="42">
    <w:abstractNumId w:val="19"/>
  </w:num>
  <w:num w:numId="43">
    <w:abstractNumId w:val="58"/>
    <w:lvlOverride w:ilvl="0">
      <w:startOverride w:val="1"/>
    </w:lvlOverride>
  </w:num>
  <w:num w:numId="44">
    <w:abstractNumId w:val="41"/>
    <w:lvlOverride w:ilvl="0">
      <w:startOverride w:val="1"/>
    </w:lvlOverride>
  </w:num>
  <w:num w:numId="45">
    <w:abstractNumId w:val="23"/>
  </w:num>
  <w:num w:numId="46">
    <w:abstractNumId w:val="57"/>
  </w:num>
  <w:num w:numId="47">
    <w:abstractNumId w:val="11"/>
  </w:num>
  <w:num w:numId="48">
    <w:abstractNumId w:val="44"/>
  </w:num>
  <w:num w:numId="49">
    <w:abstractNumId w:val="10"/>
  </w:num>
  <w:num w:numId="50">
    <w:abstractNumId w:val="46"/>
  </w:num>
  <w:num w:numId="51">
    <w:abstractNumId w:val="20"/>
  </w:num>
  <w:num w:numId="52">
    <w:abstractNumId w:val="31"/>
  </w:num>
  <w:num w:numId="53">
    <w:abstractNumId w:val="67"/>
  </w:num>
  <w:num w:numId="54">
    <w:abstractNumId w:val="50"/>
  </w:num>
  <w:num w:numId="55">
    <w:abstractNumId w:val="33"/>
  </w:num>
  <w:num w:numId="56">
    <w:abstractNumId w:val="70"/>
  </w:num>
  <w:num w:numId="57">
    <w:abstractNumId w:val="5"/>
  </w:num>
  <w:num w:numId="58">
    <w:abstractNumId w:val="17"/>
  </w:num>
  <w:num w:numId="59">
    <w:abstractNumId w:val="47"/>
  </w:num>
  <w:num w:numId="60">
    <w:abstractNumId w:val="63"/>
  </w:num>
  <w:num w:numId="61">
    <w:abstractNumId w:val="48"/>
  </w:num>
  <w:num w:numId="62">
    <w:abstractNumId w:val="25"/>
  </w:num>
  <w:num w:numId="63">
    <w:abstractNumId w:val="18"/>
  </w:num>
  <w:num w:numId="64">
    <w:abstractNumId w:val="3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37D3"/>
    <w:rsid w:val="00005B35"/>
    <w:rsid w:val="00007A71"/>
    <w:rsid w:val="0001044E"/>
    <w:rsid w:val="00010837"/>
    <w:rsid w:val="000120B5"/>
    <w:rsid w:val="000140AE"/>
    <w:rsid w:val="000142D1"/>
    <w:rsid w:val="000179BE"/>
    <w:rsid w:val="00017E0D"/>
    <w:rsid w:val="00021386"/>
    <w:rsid w:val="000244CC"/>
    <w:rsid w:val="0002459F"/>
    <w:rsid w:val="000250F2"/>
    <w:rsid w:val="0002633D"/>
    <w:rsid w:val="00026497"/>
    <w:rsid w:val="00031BFA"/>
    <w:rsid w:val="00032E59"/>
    <w:rsid w:val="000347EB"/>
    <w:rsid w:val="00035FFE"/>
    <w:rsid w:val="00036F9C"/>
    <w:rsid w:val="00037AC0"/>
    <w:rsid w:val="000407AE"/>
    <w:rsid w:val="000414E0"/>
    <w:rsid w:val="00042D49"/>
    <w:rsid w:val="00046558"/>
    <w:rsid w:val="0005003C"/>
    <w:rsid w:val="00050B18"/>
    <w:rsid w:val="000529FF"/>
    <w:rsid w:val="0005360D"/>
    <w:rsid w:val="00053FC3"/>
    <w:rsid w:val="000549E7"/>
    <w:rsid w:val="00056144"/>
    <w:rsid w:val="00057A14"/>
    <w:rsid w:val="00060D07"/>
    <w:rsid w:val="0006227A"/>
    <w:rsid w:val="000627F1"/>
    <w:rsid w:val="00062CF5"/>
    <w:rsid w:val="0006399E"/>
    <w:rsid w:val="00063A92"/>
    <w:rsid w:val="00064269"/>
    <w:rsid w:val="000645EA"/>
    <w:rsid w:val="00064B04"/>
    <w:rsid w:val="000748A1"/>
    <w:rsid w:val="00074C63"/>
    <w:rsid w:val="00075341"/>
    <w:rsid w:val="00075C1E"/>
    <w:rsid w:val="00077CD2"/>
    <w:rsid w:val="000813A2"/>
    <w:rsid w:val="000816CA"/>
    <w:rsid w:val="0008282C"/>
    <w:rsid w:val="00083124"/>
    <w:rsid w:val="000839CC"/>
    <w:rsid w:val="0008525C"/>
    <w:rsid w:val="00091477"/>
    <w:rsid w:val="00091F63"/>
    <w:rsid w:val="00093707"/>
    <w:rsid w:val="00095664"/>
    <w:rsid w:val="00096248"/>
    <w:rsid w:val="000963AC"/>
    <w:rsid w:val="000A16E8"/>
    <w:rsid w:val="000A1D81"/>
    <w:rsid w:val="000A21DF"/>
    <w:rsid w:val="000A3B9F"/>
    <w:rsid w:val="000A5E73"/>
    <w:rsid w:val="000A65FF"/>
    <w:rsid w:val="000B09E1"/>
    <w:rsid w:val="000B1BE8"/>
    <w:rsid w:val="000B1D92"/>
    <w:rsid w:val="000B1F3A"/>
    <w:rsid w:val="000B6C82"/>
    <w:rsid w:val="000C0874"/>
    <w:rsid w:val="000C1C5E"/>
    <w:rsid w:val="000C22D2"/>
    <w:rsid w:val="000C3111"/>
    <w:rsid w:val="000C35F7"/>
    <w:rsid w:val="000C415E"/>
    <w:rsid w:val="000C5984"/>
    <w:rsid w:val="000C661E"/>
    <w:rsid w:val="000D0527"/>
    <w:rsid w:val="000D199A"/>
    <w:rsid w:val="000D2577"/>
    <w:rsid w:val="000D2768"/>
    <w:rsid w:val="000D4F7E"/>
    <w:rsid w:val="000D5CD8"/>
    <w:rsid w:val="000D6323"/>
    <w:rsid w:val="000E084A"/>
    <w:rsid w:val="000E343F"/>
    <w:rsid w:val="000E39E8"/>
    <w:rsid w:val="000E3EF8"/>
    <w:rsid w:val="000E42E1"/>
    <w:rsid w:val="000E50E3"/>
    <w:rsid w:val="000E5281"/>
    <w:rsid w:val="000E5D2F"/>
    <w:rsid w:val="000E6847"/>
    <w:rsid w:val="000E6A8D"/>
    <w:rsid w:val="000F0570"/>
    <w:rsid w:val="000F0612"/>
    <w:rsid w:val="000F43E1"/>
    <w:rsid w:val="000F5010"/>
    <w:rsid w:val="000F5468"/>
    <w:rsid w:val="000F667F"/>
    <w:rsid w:val="001002C0"/>
    <w:rsid w:val="0010323B"/>
    <w:rsid w:val="00104746"/>
    <w:rsid w:val="00105AA9"/>
    <w:rsid w:val="001061BC"/>
    <w:rsid w:val="00106DEE"/>
    <w:rsid w:val="00107134"/>
    <w:rsid w:val="00111A14"/>
    <w:rsid w:val="00112191"/>
    <w:rsid w:val="00112958"/>
    <w:rsid w:val="001139FD"/>
    <w:rsid w:val="0011506B"/>
    <w:rsid w:val="001168EF"/>
    <w:rsid w:val="00117D44"/>
    <w:rsid w:val="001205B9"/>
    <w:rsid w:val="001233E6"/>
    <w:rsid w:val="001240C3"/>
    <w:rsid w:val="00124DC0"/>
    <w:rsid w:val="00125059"/>
    <w:rsid w:val="001257CF"/>
    <w:rsid w:val="0012745B"/>
    <w:rsid w:val="00130C1B"/>
    <w:rsid w:val="00133C21"/>
    <w:rsid w:val="00135936"/>
    <w:rsid w:val="001364A0"/>
    <w:rsid w:val="001364CC"/>
    <w:rsid w:val="001407D9"/>
    <w:rsid w:val="00143414"/>
    <w:rsid w:val="00145A1A"/>
    <w:rsid w:val="00145E2A"/>
    <w:rsid w:val="00145E37"/>
    <w:rsid w:val="001460D4"/>
    <w:rsid w:val="0014657F"/>
    <w:rsid w:val="00152127"/>
    <w:rsid w:val="00152E81"/>
    <w:rsid w:val="00153AF4"/>
    <w:rsid w:val="00154BC8"/>
    <w:rsid w:val="00155940"/>
    <w:rsid w:val="001561F3"/>
    <w:rsid w:val="00156CDD"/>
    <w:rsid w:val="0015706B"/>
    <w:rsid w:val="001573BA"/>
    <w:rsid w:val="001636D9"/>
    <w:rsid w:val="0016502F"/>
    <w:rsid w:val="00165E49"/>
    <w:rsid w:val="00166C41"/>
    <w:rsid w:val="00167088"/>
    <w:rsid w:val="00171D3E"/>
    <w:rsid w:val="00172542"/>
    <w:rsid w:val="0017286A"/>
    <w:rsid w:val="00172FBF"/>
    <w:rsid w:val="001736F2"/>
    <w:rsid w:val="00176800"/>
    <w:rsid w:val="00180BF6"/>
    <w:rsid w:val="001844BB"/>
    <w:rsid w:val="00185D09"/>
    <w:rsid w:val="00185E3F"/>
    <w:rsid w:val="0018691E"/>
    <w:rsid w:val="00186B18"/>
    <w:rsid w:val="00186E21"/>
    <w:rsid w:val="00187B95"/>
    <w:rsid w:val="0019112D"/>
    <w:rsid w:val="00191F5A"/>
    <w:rsid w:val="001947C6"/>
    <w:rsid w:val="00197771"/>
    <w:rsid w:val="00197DD7"/>
    <w:rsid w:val="001A1004"/>
    <w:rsid w:val="001A1615"/>
    <w:rsid w:val="001A2094"/>
    <w:rsid w:val="001A235D"/>
    <w:rsid w:val="001A3321"/>
    <w:rsid w:val="001A3AAC"/>
    <w:rsid w:val="001A62C0"/>
    <w:rsid w:val="001A68B8"/>
    <w:rsid w:val="001A6C84"/>
    <w:rsid w:val="001A7835"/>
    <w:rsid w:val="001B0804"/>
    <w:rsid w:val="001B101F"/>
    <w:rsid w:val="001B1792"/>
    <w:rsid w:val="001B53B9"/>
    <w:rsid w:val="001B6074"/>
    <w:rsid w:val="001B62AC"/>
    <w:rsid w:val="001B7B62"/>
    <w:rsid w:val="001C1689"/>
    <w:rsid w:val="001C2A6F"/>
    <w:rsid w:val="001C5172"/>
    <w:rsid w:val="001C5829"/>
    <w:rsid w:val="001C616C"/>
    <w:rsid w:val="001C63A2"/>
    <w:rsid w:val="001C7471"/>
    <w:rsid w:val="001C7575"/>
    <w:rsid w:val="001C7FD0"/>
    <w:rsid w:val="001D2680"/>
    <w:rsid w:val="001D2A3F"/>
    <w:rsid w:val="001D476D"/>
    <w:rsid w:val="001D5CFD"/>
    <w:rsid w:val="001D70CA"/>
    <w:rsid w:val="001E1DFE"/>
    <w:rsid w:val="001E3C4C"/>
    <w:rsid w:val="001E569C"/>
    <w:rsid w:val="001E56C7"/>
    <w:rsid w:val="001E5E97"/>
    <w:rsid w:val="001E7C2C"/>
    <w:rsid w:val="001F09C1"/>
    <w:rsid w:val="001F1C88"/>
    <w:rsid w:val="001F1F68"/>
    <w:rsid w:val="001F30B6"/>
    <w:rsid w:val="001F3CDC"/>
    <w:rsid w:val="001F3DF9"/>
    <w:rsid w:val="001F4164"/>
    <w:rsid w:val="001F4397"/>
    <w:rsid w:val="001F5970"/>
    <w:rsid w:val="001F610F"/>
    <w:rsid w:val="001F62ED"/>
    <w:rsid w:val="00201BF6"/>
    <w:rsid w:val="0020315F"/>
    <w:rsid w:val="00203546"/>
    <w:rsid w:val="0020392D"/>
    <w:rsid w:val="0020471A"/>
    <w:rsid w:val="00205A38"/>
    <w:rsid w:val="00205F4D"/>
    <w:rsid w:val="00206425"/>
    <w:rsid w:val="0020666C"/>
    <w:rsid w:val="00211765"/>
    <w:rsid w:val="00214DF3"/>
    <w:rsid w:val="002157BA"/>
    <w:rsid w:val="0021627F"/>
    <w:rsid w:val="00217355"/>
    <w:rsid w:val="0021780C"/>
    <w:rsid w:val="00217993"/>
    <w:rsid w:val="00217D45"/>
    <w:rsid w:val="00217E1E"/>
    <w:rsid w:val="00220705"/>
    <w:rsid w:val="0022216D"/>
    <w:rsid w:val="00224B0F"/>
    <w:rsid w:val="002265CA"/>
    <w:rsid w:val="00227796"/>
    <w:rsid w:val="00231196"/>
    <w:rsid w:val="0023171E"/>
    <w:rsid w:val="00231927"/>
    <w:rsid w:val="00232561"/>
    <w:rsid w:val="00233AF7"/>
    <w:rsid w:val="0023424A"/>
    <w:rsid w:val="002365EC"/>
    <w:rsid w:val="00236F72"/>
    <w:rsid w:val="00237631"/>
    <w:rsid w:val="0024109B"/>
    <w:rsid w:val="00241447"/>
    <w:rsid w:val="002453B7"/>
    <w:rsid w:val="00246E4E"/>
    <w:rsid w:val="00246FEC"/>
    <w:rsid w:val="0024733E"/>
    <w:rsid w:val="00250C70"/>
    <w:rsid w:val="00251D73"/>
    <w:rsid w:val="002526BC"/>
    <w:rsid w:val="0025606B"/>
    <w:rsid w:val="00256A5D"/>
    <w:rsid w:val="0025710A"/>
    <w:rsid w:val="0025713A"/>
    <w:rsid w:val="00257667"/>
    <w:rsid w:val="00257BF2"/>
    <w:rsid w:val="00264036"/>
    <w:rsid w:val="00266856"/>
    <w:rsid w:val="0026698F"/>
    <w:rsid w:val="00266D83"/>
    <w:rsid w:val="00267543"/>
    <w:rsid w:val="002677C8"/>
    <w:rsid w:val="00267AAB"/>
    <w:rsid w:val="00274A01"/>
    <w:rsid w:val="00274C16"/>
    <w:rsid w:val="00274C82"/>
    <w:rsid w:val="00274DC7"/>
    <w:rsid w:val="00277E2C"/>
    <w:rsid w:val="00280464"/>
    <w:rsid w:val="00280550"/>
    <w:rsid w:val="00281747"/>
    <w:rsid w:val="00281805"/>
    <w:rsid w:val="00281CD2"/>
    <w:rsid w:val="00283614"/>
    <w:rsid w:val="00283C8C"/>
    <w:rsid w:val="00284D4D"/>
    <w:rsid w:val="00285832"/>
    <w:rsid w:val="00287AB6"/>
    <w:rsid w:val="002905D1"/>
    <w:rsid w:val="00291036"/>
    <w:rsid w:val="00294C71"/>
    <w:rsid w:val="00295C93"/>
    <w:rsid w:val="00296DFB"/>
    <w:rsid w:val="002972D5"/>
    <w:rsid w:val="002A0372"/>
    <w:rsid w:val="002A073A"/>
    <w:rsid w:val="002A0BC9"/>
    <w:rsid w:val="002A1A71"/>
    <w:rsid w:val="002A1F13"/>
    <w:rsid w:val="002A2709"/>
    <w:rsid w:val="002A517E"/>
    <w:rsid w:val="002A7529"/>
    <w:rsid w:val="002B143E"/>
    <w:rsid w:val="002B237A"/>
    <w:rsid w:val="002B2C77"/>
    <w:rsid w:val="002B3806"/>
    <w:rsid w:val="002B4152"/>
    <w:rsid w:val="002B438D"/>
    <w:rsid w:val="002B55C2"/>
    <w:rsid w:val="002B58D8"/>
    <w:rsid w:val="002B6E8D"/>
    <w:rsid w:val="002C10CB"/>
    <w:rsid w:val="002C2B36"/>
    <w:rsid w:val="002C4FEF"/>
    <w:rsid w:val="002C5677"/>
    <w:rsid w:val="002C5A1B"/>
    <w:rsid w:val="002C63AC"/>
    <w:rsid w:val="002C6F52"/>
    <w:rsid w:val="002D059C"/>
    <w:rsid w:val="002D0692"/>
    <w:rsid w:val="002D1FF8"/>
    <w:rsid w:val="002D3D32"/>
    <w:rsid w:val="002D51AB"/>
    <w:rsid w:val="002D56E4"/>
    <w:rsid w:val="002D69CD"/>
    <w:rsid w:val="002D75F6"/>
    <w:rsid w:val="002D7663"/>
    <w:rsid w:val="002D76BC"/>
    <w:rsid w:val="002E004C"/>
    <w:rsid w:val="002E3E9E"/>
    <w:rsid w:val="002E4616"/>
    <w:rsid w:val="002E47CF"/>
    <w:rsid w:val="002E5943"/>
    <w:rsid w:val="002E62B2"/>
    <w:rsid w:val="002E65AF"/>
    <w:rsid w:val="002E78DD"/>
    <w:rsid w:val="002F03E6"/>
    <w:rsid w:val="002F051A"/>
    <w:rsid w:val="002F0549"/>
    <w:rsid w:val="002F132A"/>
    <w:rsid w:val="002F1F10"/>
    <w:rsid w:val="002F45BD"/>
    <w:rsid w:val="002F52BB"/>
    <w:rsid w:val="002F6135"/>
    <w:rsid w:val="002F648A"/>
    <w:rsid w:val="002F76D9"/>
    <w:rsid w:val="003000F4"/>
    <w:rsid w:val="003001E2"/>
    <w:rsid w:val="0030037A"/>
    <w:rsid w:val="0030044A"/>
    <w:rsid w:val="00301EC3"/>
    <w:rsid w:val="00302D01"/>
    <w:rsid w:val="00302FDF"/>
    <w:rsid w:val="0030511F"/>
    <w:rsid w:val="003067C7"/>
    <w:rsid w:val="00307500"/>
    <w:rsid w:val="00312941"/>
    <w:rsid w:val="00313C06"/>
    <w:rsid w:val="003144A5"/>
    <w:rsid w:val="00314EEC"/>
    <w:rsid w:val="00315A5D"/>
    <w:rsid w:val="00316661"/>
    <w:rsid w:val="00316769"/>
    <w:rsid w:val="0031703F"/>
    <w:rsid w:val="0031735C"/>
    <w:rsid w:val="0031757B"/>
    <w:rsid w:val="00317AF8"/>
    <w:rsid w:val="003211DC"/>
    <w:rsid w:val="00322835"/>
    <w:rsid w:val="00325135"/>
    <w:rsid w:val="00325DD9"/>
    <w:rsid w:val="00327C7F"/>
    <w:rsid w:val="00333417"/>
    <w:rsid w:val="00333DDC"/>
    <w:rsid w:val="00335A5D"/>
    <w:rsid w:val="00335F2D"/>
    <w:rsid w:val="003368E6"/>
    <w:rsid w:val="00342889"/>
    <w:rsid w:val="003429E8"/>
    <w:rsid w:val="00343BAD"/>
    <w:rsid w:val="003445A4"/>
    <w:rsid w:val="00344D23"/>
    <w:rsid w:val="0034517E"/>
    <w:rsid w:val="00346F2A"/>
    <w:rsid w:val="00347A1B"/>
    <w:rsid w:val="0035085E"/>
    <w:rsid w:val="00351D88"/>
    <w:rsid w:val="0035252F"/>
    <w:rsid w:val="003529CB"/>
    <w:rsid w:val="00353AFC"/>
    <w:rsid w:val="00353FB7"/>
    <w:rsid w:val="0035785A"/>
    <w:rsid w:val="00357F64"/>
    <w:rsid w:val="003612E9"/>
    <w:rsid w:val="003621FE"/>
    <w:rsid w:val="00363A48"/>
    <w:rsid w:val="00364235"/>
    <w:rsid w:val="00364960"/>
    <w:rsid w:val="00364F04"/>
    <w:rsid w:val="00365669"/>
    <w:rsid w:val="003702F7"/>
    <w:rsid w:val="00370495"/>
    <w:rsid w:val="003707E2"/>
    <w:rsid w:val="00370CEB"/>
    <w:rsid w:val="0037119E"/>
    <w:rsid w:val="00372ADC"/>
    <w:rsid w:val="00372DF0"/>
    <w:rsid w:val="00373602"/>
    <w:rsid w:val="00374002"/>
    <w:rsid w:val="003757F1"/>
    <w:rsid w:val="00375EC1"/>
    <w:rsid w:val="0037618D"/>
    <w:rsid w:val="00377E23"/>
    <w:rsid w:val="003807B1"/>
    <w:rsid w:val="003812B7"/>
    <w:rsid w:val="00382D03"/>
    <w:rsid w:val="00384216"/>
    <w:rsid w:val="0038468D"/>
    <w:rsid w:val="003849E0"/>
    <w:rsid w:val="00385F96"/>
    <w:rsid w:val="003862EF"/>
    <w:rsid w:val="00386707"/>
    <w:rsid w:val="00392727"/>
    <w:rsid w:val="00394F24"/>
    <w:rsid w:val="00395C43"/>
    <w:rsid w:val="00395FF7"/>
    <w:rsid w:val="00396F9E"/>
    <w:rsid w:val="00397FA9"/>
    <w:rsid w:val="003A1403"/>
    <w:rsid w:val="003A3019"/>
    <w:rsid w:val="003A31CF"/>
    <w:rsid w:val="003A439A"/>
    <w:rsid w:val="003A798B"/>
    <w:rsid w:val="003A7A8C"/>
    <w:rsid w:val="003B21FA"/>
    <w:rsid w:val="003B3323"/>
    <w:rsid w:val="003B3999"/>
    <w:rsid w:val="003B51C3"/>
    <w:rsid w:val="003B53A2"/>
    <w:rsid w:val="003B542C"/>
    <w:rsid w:val="003C13DF"/>
    <w:rsid w:val="003C1A19"/>
    <w:rsid w:val="003C20A5"/>
    <w:rsid w:val="003C21A0"/>
    <w:rsid w:val="003C5E93"/>
    <w:rsid w:val="003C5ECB"/>
    <w:rsid w:val="003D0980"/>
    <w:rsid w:val="003D0A9C"/>
    <w:rsid w:val="003D0DC4"/>
    <w:rsid w:val="003D138D"/>
    <w:rsid w:val="003D140A"/>
    <w:rsid w:val="003D248D"/>
    <w:rsid w:val="003D2B57"/>
    <w:rsid w:val="003D3C03"/>
    <w:rsid w:val="003D5439"/>
    <w:rsid w:val="003D64D8"/>
    <w:rsid w:val="003D6982"/>
    <w:rsid w:val="003D790F"/>
    <w:rsid w:val="003E1D43"/>
    <w:rsid w:val="003E1F23"/>
    <w:rsid w:val="003E48B2"/>
    <w:rsid w:val="003E63BE"/>
    <w:rsid w:val="003E79A4"/>
    <w:rsid w:val="003E7DB7"/>
    <w:rsid w:val="003F26D5"/>
    <w:rsid w:val="003F3E8A"/>
    <w:rsid w:val="003F59F1"/>
    <w:rsid w:val="003F65D9"/>
    <w:rsid w:val="00400050"/>
    <w:rsid w:val="00402456"/>
    <w:rsid w:val="00402ACC"/>
    <w:rsid w:val="00402EAC"/>
    <w:rsid w:val="00403C3B"/>
    <w:rsid w:val="004040D9"/>
    <w:rsid w:val="004068B0"/>
    <w:rsid w:val="004072CB"/>
    <w:rsid w:val="00407C45"/>
    <w:rsid w:val="00410F07"/>
    <w:rsid w:val="00411DF9"/>
    <w:rsid w:val="00412623"/>
    <w:rsid w:val="00412711"/>
    <w:rsid w:val="004141E5"/>
    <w:rsid w:val="00414F3E"/>
    <w:rsid w:val="00415F52"/>
    <w:rsid w:val="00416478"/>
    <w:rsid w:val="00416675"/>
    <w:rsid w:val="00420205"/>
    <w:rsid w:val="00421326"/>
    <w:rsid w:val="00421BAC"/>
    <w:rsid w:val="00422184"/>
    <w:rsid w:val="00422C87"/>
    <w:rsid w:val="00423A41"/>
    <w:rsid w:val="00424F47"/>
    <w:rsid w:val="00425A7B"/>
    <w:rsid w:val="00425D13"/>
    <w:rsid w:val="00425E18"/>
    <w:rsid w:val="00426110"/>
    <w:rsid w:val="0042684A"/>
    <w:rsid w:val="00426CF8"/>
    <w:rsid w:val="00427388"/>
    <w:rsid w:val="004276A7"/>
    <w:rsid w:val="0043060A"/>
    <w:rsid w:val="00433152"/>
    <w:rsid w:val="004341D8"/>
    <w:rsid w:val="00434D56"/>
    <w:rsid w:val="00435A8C"/>
    <w:rsid w:val="00440598"/>
    <w:rsid w:val="004411CF"/>
    <w:rsid w:val="00441706"/>
    <w:rsid w:val="00442C5D"/>
    <w:rsid w:val="00442ED1"/>
    <w:rsid w:val="0044369C"/>
    <w:rsid w:val="00444189"/>
    <w:rsid w:val="00447639"/>
    <w:rsid w:val="0044796B"/>
    <w:rsid w:val="00450F58"/>
    <w:rsid w:val="0045101B"/>
    <w:rsid w:val="004517C0"/>
    <w:rsid w:val="00452B06"/>
    <w:rsid w:val="00454954"/>
    <w:rsid w:val="00454D58"/>
    <w:rsid w:val="004557C9"/>
    <w:rsid w:val="00456519"/>
    <w:rsid w:val="00456E72"/>
    <w:rsid w:val="00456EE4"/>
    <w:rsid w:val="00457C66"/>
    <w:rsid w:val="004600C3"/>
    <w:rsid w:val="00460668"/>
    <w:rsid w:val="00461256"/>
    <w:rsid w:val="00462C93"/>
    <w:rsid w:val="00463E20"/>
    <w:rsid w:val="00463FC8"/>
    <w:rsid w:val="00464C6E"/>
    <w:rsid w:val="0046557C"/>
    <w:rsid w:val="00466C51"/>
    <w:rsid w:val="00466E6B"/>
    <w:rsid w:val="00466F3C"/>
    <w:rsid w:val="0046701B"/>
    <w:rsid w:val="004708E8"/>
    <w:rsid w:val="00471C26"/>
    <w:rsid w:val="004740F4"/>
    <w:rsid w:val="004748B8"/>
    <w:rsid w:val="004754AC"/>
    <w:rsid w:val="004769D5"/>
    <w:rsid w:val="004808F8"/>
    <w:rsid w:val="00481054"/>
    <w:rsid w:val="00482EDB"/>
    <w:rsid w:val="00483405"/>
    <w:rsid w:val="00483A59"/>
    <w:rsid w:val="004847BC"/>
    <w:rsid w:val="00484A43"/>
    <w:rsid w:val="0048569D"/>
    <w:rsid w:val="00485D56"/>
    <w:rsid w:val="00485ED6"/>
    <w:rsid w:val="0048673A"/>
    <w:rsid w:val="004868BC"/>
    <w:rsid w:val="004870C5"/>
    <w:rsid w:val="004878C4"/>
    <w:rsid w:val="00487EAE"/>
    <w:rsid w:val="0049227F"/>
    <w:rsid w:val="0049245B"/>
    <w:rsid w:val="00493C8E"/>
    <w:rsid w:val="00494E3D"/>
    <w:rsid w:val="004956A7"/>
    <w:rsid w:val="004968B8"/>
    <w:rsid w:val="00497366"/>
    <w:rsid w:val="00497DDF"/>
    <w:rsid w:val="004A0628"/>
    <w:rsid w:val="004A1E2C"/>
    <w:rsid w:val="004A4567"/>
    <w:rsid w:val="004A51D4"/>
    <w:rsid w:val="004A6483"/>
    <w:rsid w:val="004A7B57"/>
    <w:rsid w:val="004B01FF"/>
    <w:rsid w:val="004B52C6"/>
    <w:rsid w:val="004B57DD"/>
    <w:rsid w:val="004B5C26"/>
    <w:rsid w:val="004B62A8"/>
    <w:rsid w:val="004B74AF"/>
    <w:rsid w:val="004B74EA"/>
    <w:rsid w:val="004C1013"/>
    <w:rsid w:val="004C22C4"/>
    <w:rsid w:val="004C3807"/>
    <w:rsid w:val="004C3FC1"/>
    <w:rsid w:val="004C5BD2"/>
    <w:rsid w:val="004C7AB1"/>
    <w:rsid w:val="004D0689"/>
    <w:rsid w:val="004D0D72"/>
    <w:rsid w:val="004D21F9"/>
    <w:rsid w:val="004D24D3"/>
    <w:rsid w:val="004D2D35"/>
    <w:rsid w:val="004D42EA"/>
    <w:rsid w:val="004D4F9E"/>
    <w:rsid w:val="004D5539"/>
    <w:rsid w:val="004D58D1"/>
    <w:rsid w:val="004D6D26"/>
    <w:rsid w:val="004E0390"/>
    <w:rsid w:val="004E311D"/>
    <w:rsid w:val="004E37E4"/>
    <w:rsid w:val="004E711B"/>
    <w:rsid w:val="004F1BF4"/>
    <w:rsid w:val="004F213C"/>
    <w:rsid w:val="004F2147"/>
    <w:rsid w:val="004F21A4"/>
    <w:rsid w:val="004F2D26"/>
    <w:rsid w:val="004F3090"/>
    <w:rsid w:val="004F5DEF"/>
    <w:rsid w:val="004F5EBB"/>
    <w:rsid w:val="004F61FA"/>
    <w:rsid w:val="00500594"/>
    <w:rsid w:val="00500856"/>
    <w:rsid w:val="0050126A"/>
    <w:rsid w:val="00501461"/>
    <w:rsid w:val="00501CCA"/>
    <w:rsid w:val="00501FCB"/>
    <w:rsid w:val="005028D7"/>
    <w:rsid w:val="00503C0D"/>
    <w:rsid w:val="005063F9"/>
    <w:rsid w:val="00507375"/>
    <w:rsid w:val="00510017"/>
    <w:rsid w:val="0051029F"/>
    <w:rsid w:val="005105EB"/>
    <w:rsid w:val="0051122C"/>
    <w:rsid w:val="00511E5B"/>
    <w:rsid w:val="00511F23"/>
    <w:rsid w:val="00513033"/>
    <w:rsid w:val="00514C74"/>
    <w:rsid w:val="00515CD5"/>
    <w:rsid w:val="00515D6C"/>
    <w:rsid w:val="005170C2"/>
    <w:rsid w:val="005206A4"/>
    <w:rsid w:val="0052079D"/>
    <w:rsid w:val="005207EA"/>
    <w:rsid w:val="00522148"/>
    <w:rsid w:val="005252B2"/>
    <w:rsid w:val="005301C4"/>
    <w:rsid w:val="00530FAC"/>
    <w:rsid w:val="00531A66"/>
    <w:rsid w:val="005324B1"/>
    <w:rsid w:val="00533FC1"/>
    <w:rsid w:val="00535C00"/>
    <w:rsid w:val="0054068C"/>
    <w:rsid w:val="005426CF"/>
    <w:rsid w:val="00542A72"/>
    <w:rsid w:val="005431EC"/>
    <w:rsid w:val="005434D5"/>
    <w:rsid w:val="00543542"/>
    <w:rsid w:val="0054579D"/>
    <w:rsid w:val="00550897"/>
    <w:rsid w:val="00552D80"/>
    <w:rsid w:val="005531FE"/>
    <w:rsid w:val="005532FE"/>
    <w:rsid w:val="005537FA"/>
    <w:rsid w:val="00553954"/>
    <w:rsid w:val="00553FD4"/>
    <w:rsid w:val="005553A9"/>
    <w:rsid w:val="00555E12"/>
    <w:rsid w:val="00557595"/>
    <w:rsid w:val="00557848"/>
    <w:rsid w:val="00557F9F"/>
    <w:rsid w:val="005609B4"/>
    <w:rsid w:val="00561511"/>
    <w:rsid w:val="00563744"/>
    <w:rsid w:val="0056465E"/>
    <w:rsid w:val="0056473F"/>
    <w:rsid w:val="005647CA"/>
    <w:rsid w:val="0056595E"/>
    <w:rsid w:val="00565AA2"/>
    <w:rsid w:val="00565CFD"/>
    <w:rsid w:val="005663D5"/>
    <w:rsid w:val="00566C6C"/>
    <w:rsid w:val="00566E1A"/>
    <w:rsid w:val="0057055C"/>
    <w:rsid w:val="0057112F"/>
    <w:rsid w:val="00573DD8"/>
    <w:rsid w:val="00575636"/>
    <w:rsid w:val="0057655B"/>
    <w:rsid w:val="00577571"/>
    <w:rsid w:val="00577B5D"/>
    <w:rsid w:val="0058332D"/>
    <w:rsid w:val="00584601"/>
    <w:rsid w:val="00590494"/>
    <w:rsid w:val="00590FFE"/>
    <w:rsid w:val="005912CB"/>
    <w:rsid w:val="005973AA"/>
    <w:rsid w:val="005976AF"/>
    <w:rsid w:val="005A0586"/>
    <w:rsid w:val="005A1534"/>
    <w:rsid w:val="005A1A5C"/>
    <w:rsid w:val="005A1C51"/>
    <w:rsid w:val="005A3ADF"/>
    <w:rsid w:val="005A42BC"/>
    <w:rsid w:val="005B12D4"/>
    <w:rsid w:val="005B1E0F"/>
    <w:rsid w:val="005B2833"/>
    <w:rsid w:val="005B2A61"/>
    <w:rsid w:val="005B3C43"/>
    <w:rsid w:val="005B546A"/>
    <w:rsid w:val="005B554B"/>
    <w:rsid w:val="005B6974"/>
    <w:rsid w:val="005B6C8A"/>
    <w:rsid w:val="005B7FE1"/>
    <w:rsid w:val="005C02F7"/>
    <w:rsid w:val="005C0B96"/>
    <w:rsid w:val="005C34D4"/>
    <w:rsid w:val="005D018B"/>
    <w:rsid w:val="005D2137"/>
    <w:rsid w:val="005D230C"/>
    <w:rsid w:val="005D510D"/>
    <w:rsid w:val="005D5DD7"/>
    <w:rsid w:val="005D64E5"/>
    <w:rsid w:val="005D7D79"/>
    <w:rsid w:val="005E052E"/>
    <w:rsid w:val="005E09A8"/>
    <w:rsid w:val="005E0C59"/>
    <w:rsid w:val="005E5141"/>
    <w:rsid w:val="005E56E6"/>
    <w:rsid w:val="005E5768"/>
    <w:rsid w:val="005E5772"/>
    <w:rsid w:val="005E59BB"/>
    <w:rsid w:val="005F0FA7"/>
    <w:rsid w:val="005F1565"/>
    <w:rsid w:val="005F1C3A"/>
    <w:rsid w:val="005F2605"/>
    <w:rsid w:val="005F30F8"/>
    <w:rsid w:val="005F3949"/>
    <w:rsid w:val="005F3A19"/>
    <w:rsid w:val="005F4036"/>
    <w:rsid w:val="005F6482"/>
    <w:rsid w:val="005F79D9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6E4D"/>
    <w:rsid w:val="00607607"/>
    <w:rsid w:val="006110E0"/>
    <w:rsid w:val="00611E52"/>
    <w:rsid w:val="006144B8"/>
    <w:rsid w:val="0061545B"/>
    <w:rsid w:val="00617BDA"/>
    <w:rsid w:val="006203B4"/>
    <w:rsid w:val="00621262"/>
    <w:rsid w:val="00621D6E"/>
    <w:rsid w:val="00622F60"/>
    <w:rsid w:val="006238C1"/>
    <w:rsid w:val="00623B49"/>
    <w:rsid w:val="00623F6F"/>
    <w:rsid w:val="00626D85"/>
    <w:rsid w:val="00631D55"/>
    <w:rsid w:val="00632033"/>
    <w:rsid w:val="00633F05"/>
    <w:rsid w:val="00634A68"/>
    <w:rsid w:val="00634BDB"/>
    <w:rsid w:val="006357F7"/>
    <w:rsid w:val="00636003"/>
    <w:rsid w:val="00636512"/>
    <w:rsid w:val="00636588"/>
    <w:rsid w:val="006365F6"/>
    <w:rsid w:val="00636B4B"/>
    <w:rsid w:val="00637F45"/>
    <w:rsid w:val="0064002D"/>
    <w:rsid w:val="0064036C"/>
    <w:rsid w:val="0064153A"/>
    <w:rsid w:val="00641F2B"/>
    <w:rsid w:val="00642E36"/>
    <w:rsid w:val="00644415"/>
    <w:rsid w:val="00644EA6"/>
    <w:rsid w:val="0064774E"/>
    <w:rsid w:val="00647B19"/>
    <w:rsid w:val="00651B95"/>
    <w:rsid w:val="00652BBF"/>
    <w:rsid w:val="00654411"/>
    <w:rsid w:val="00654CE8"/>
    <w:rsid w:val="00655DBA"/>
    <w:rsid w:val="00664212"/>
    <w:rsid w:val="00664F55"/>
    <w:rsid w:val="00665755"/>
    <w:rsid w:val="0066613F"/>
    <w:rsid w:val="0066614F"/>
    <w:rsid w:val="00670994"/>
    <w:rsid w:val="0067279A"/>
    <w:rsid w:val="0067543A"/>
    <w:rsid w:val="006759DD"/>
    <w:rsid w:val="00676028"/>
    <w:rsid w:val="006760C1"/>
    <w:rsid w:val="006766BD"/>
    <w:rsid w:val="006770FC"/>
    <w:rsid w:val="006771F9"/>
    <w:rsid w:val="00677341"/>
    <w:rsid w:val="00677A85"/>
    <w:rsid w:val="006807D1"/>
    <w:rsid w:val="00680FAC"/>
    <w:rsid w:val="00682A0D"/>
    <w:rsid w:val="00684128"/>
    <w:rsid w:val="00685A25"/>
    <w:rsid w:val="006860CD"/>
    <w:rsid w:val="00691349"/>
    <w:rsid w:val="00692256"/>
    <w:rsid w:val="0069315C"/>
    <w:rsid w:val="0069364C"/>
    <w:rsid w:val="00694397"/>
    <w:rsid w:val="00696131"/>
    <w:rsid w:val="0069677F"/>
    <w:rsid w:val="00696F6D"/>
    <w:rsid w:val="00697269"/>
    <w:rsid w:val="006A0DF1"/>
    <w:rsid w:val="006A192F"/>
    <w:rsid w:val="006A3D50"/>
    <w:rsid w:val="006A47D7"/>
    <w:rsid w:val="006A53F4"/>
    <w:rsid w:val="006A613B"/>
    <w:rsid w:val="006A6DCC"/>
    <w:rsid w:val="006B32A4"/>
    <w:rsid w:val="006B33D8"/>
    <w:rsid w:val="006B4111"/>
    <w:rsid w:val="006B4CFA"/>
    <w:rsid w:val="006C1007"/>
    <w:rsid w:val="006C1017"/>
    <w:rsid w:val="006C178C"/>
    <w:rsid w:val="006C1F75"/>
    <w:rsid w:val="006C2716"/>
    <w:rsid w:val="006C7168"/>
    <w:rsid w:val="006C727A"/>
    <w:rsid w:val="006C7A10"/>
    <w:rsid w:val="006D0898"/>
    <w:rsid w:val="006D0E78"/>
    <w:rsid w:val="006D21B8"/>
    <w:rsid w:val="006D28B6"/>
    <w:rsid w:val="006D2F39"/>
    <w:rsid w:val="006E044D"/>
    <w:rsid w:val="006E1FBD"/>
    <w:rsid w:val="006E276F"/>
    <w:rsid w:val="006E40FB"/>
    <w:rsid w:val="006E4183"/>
    <w:rsid w:val="006E5684"/>
    <w:rsid w:val="006E665E"/>
    <w:rsid w:val="006F38F8"/>
    <w:rsid w:val="006F41B4"/>
    <w:rsid w:val="006F4230"/>
    <w:rsid w:val="006F53FC"/>
    <w:rsid w:val="006F6FA5"/>
    <w:rsid w:val="0070229F"/>
    <w:rsid w:val="00702D26"/>
    <w:rsid w:val="00704512"/>
    <w:rsid w:val="00704571"/>
    <w:rsid w:val="0070631B"/>
    <w:rsid w:val="00706486"/>
    <w:rsid w:val="007065E6"/>
    <w:rsid w:val="0071081B"/>
    <w:rsid w:val="0071463A"/>
    <w:rsid w:val="007164E0"/>
    <w:rsid w:val="00716C32"/>
    <w:rsid w:val="00717BDE"/>
    <w:rsid w:val="00717C04"/>
    <w:rsid w:val="007215A8"/>
    <w:rsid w:val="00724BBE"/>
    <w:rsid w:val="00726DC3"/>
    <w:rsid w:val="00726F73"/>
    <w:rsid w:val="00727004"/>
    <w:rsid w:val="00727A72"/>
    <w:rsid w:val="007305B2"/>
    <w:rsid w:val="00733245"/>
    <w:rsid w:val="00733529"/>
    <w:rsid w:val="00735ACA"/>
    <w:rsid w:val="00735B13"/>
    <w:rsid w:val="007361E9"/>
    <w:rsid w:val="00736F64"/>
    <w:rsid w:val="00737E5C"/>
    <w:rsid w:val="00745B80"/>
    <w:rsid w:val="00745C90"/>
    <w:rsid w:val="00746B28"/>
    <w:rsid w:val="0075003F"/>
    <w:rsid w:val="00750DF3"/>
    <w:rsid w:val="00753276"/>
    <w:rsid w:val="00753482"/>
    <w:rsid w:val="00753ED2"/>
    <w:rsid w:val="007544FB"/>
    <w:rsid w:val="0075701E"/>
    <w:rsid w:val="007571FC"/>
    <w:rsid w:val="00760A13"/>
    <w:rsid w:val="007611D3"/>
    <w:rsid w:val="00761C13"/>
    <w:rsid w:val="00761EB6"/>
    <w:rsid w:val="00762D12"/>
    <w:rsid w:val="00763249"/>
    <w:rsid w:val="00763969"/>
    <w:rsid w:val="007639F9"/>
    <w:rsid w:val="007642AC"/>
    <w:rsid w:val="0076505B"/>
    <w:rsid w:val="00766D91"/>
    <w:rsid w:val="00766EE9"/>
    <w:rsid w:val="007676EB"/>
    <w:rsid w:val="007677FF"/>
    <w:rsid w:val="007717F9"/>
    <w:rsid w:val="007720E2"/>
    <w:rsid w:val="00774570"/>
    <w:rsid w:val="00775654"/>
    <w:rsid w:val="00776294"/>
    <w:rsid w:val="00776C08"/>
    <w:rsid w:val="00777804"/>
    <w:rsid w:val="00782859"/>
    <w:rsid w:val="00782D1E"/>
    <w:rsid w:val="00782EF6"/>
    <w:rsid w:val="007841DF"/>
    <w:rsid w:val="00784420"/>
    <w:rsid w:val="00784D14"/>
    <w:rsid w:val="00784FF0"/>
    <w:rsid w:val="00785E5F"/>
    <w:rsid w:val="00786E45"/>
    <w:rsid w:val="00787B0A"/>
    <w:rsid w:val="00790477"/>
    <w:rsid w:val="00791916"/>
    <w:rsid w:val="00791CF0"/>
    <w:rsid w:val="007934C6"/>
    <w:rsid w:val="0079580B"/>
    <w:rsid w:val="00796409"/>
    <w:rsid w:val="0079756D"/>
    <w:rsid w:val="00797AA5"/>
    <w:rsid w:val="007A0226"/>
    <w:rsid w:val="007A0B59"/>
    <w:rsid w:val="007A0C4F"/>
    <w:rsid w:val="007A1C2B"/>
    <w:rsid w:val="007A4F23"/>
    <w:rsid w:val="007A5B82"/>
    <w:rsid w:val="007B045E"/>
    <w:rsid w:val="007B2ECA"/>
    <w:rsid w:val="007B34CA"/>
    <w:rsid w:val="007B4163"/>
    <w:rsid w:val="007B5D6F"/>
    <w:rsid w:val="007B639D"/>
    <w:rsid w:val="007B6491"/>
    <w:rsid w:val="007B6D16"/>
    <w:rsid w:val="007B7966"/>
    <w:rsid w:val="007C1834"/>
    <w:rsid w:val="007C4437"/>
    <w:rsid w:val="007C49BF"/>
    <w:rsid w:val="007C4CE7"/>
    <w:rsid w:val="007C60AF"/>
    <w:rsid w:val="007C6475"/>
    <w:rsid w:val="007C6DA9"/>
    <w:rsid w:val="007D083E"/>
    <w:rsid w:val="007D0A06"/>
    <w:rsid w:val="007D135F"/>
    <w:rsid w:val="007D211E"/>
    <w:rsid w:val="007D25E2"/>
    <w:rsid w:val="007D2B8A"/>
    <w:rsid w:val="007D3972"/>
    <w:rsid w:val="007D4D36"/>
    <w:rsid w:val="007D60A4"/>
    <w:rsid w:val="007D63D0"/>
    <w:rsid w:val="007D67BB"/>
    <w:rsid w:val="007D77B1"/>
    <w:rsid w:val="007E0D80"/>
    <w:rsid w:val="007E10E9"/>
    <w:rsid w:val="007E1BDB"/>
    <w:rsid w:val="007E2635"/>
    <w:rsid w:val="007E35E0"/>
    <w:rsid w:val="007F0A62"/>
    <w:rsid w:val="007F406B"/>
    <w:rsid w:val="007F6147"/>
    <w:rsid w:val="007F61F9"/>
    <w:rsid w:val="007F67BE"/>
    <w:rsid w:val="007F736A"/>
    <w:rsid w:val="007F741D"/>
    <w:rsid w:val="00800C95"/>
    <w:rsid w:val="00802037"/>
    <w:rsid w:val="00804E2D"/>
    <w:rsid w:val="00805226"/>
    <w:rsid w:val="00805C44"/>
    <w:rsid w:val="00806A4F"/>
    <w:rsid w:val="008143BF"/>
    <w:rsid w:val="00815C5A"/>
    <w:rsid w:val="00816C59"/>
    <w:rsid w:val="00817ED3"/>
    <w:rsid w:val="00820C26"/>
    <w:rsid w:val="00821E24"/>
    <w:rsid w:val="00822F6F"/>
    <w:rsid w:val="00825854"/>
    <w:rsid w:val="00825904"/>
    <w:rsid w:val="008308D1"/>
    <w:rsid w:val="0083171D"/>
    <w:rsid w:val="00831C16"/>
    <w:rsid w:val="00832462"/>
    <w:rsid w:val="008346AF"/>
    <w:rsid w:val="0083741D"/>
    <w:rsid w:val="00837F0D"/>
    <w:rsid w:val="008404B8"/>
    <w:rsid w:val="0084216D"/>
    <w:rsid w:val="00842B48"/>
    <w:rsid w:val="00844187"/>
    <w:rsid w:val="0084571A"/>
    <w:rsid w:val="008467FD"/>
    <w:rsid w:val="00846E5C"/>
    <w:rsid w:val="008471A3"/>
    <w:rsid w:val="008503B6"/>
    <w:rsid w:val="00851095"/>
    <w:rsid w:val="0085368C"/>
    <w:rsid w:val="00853E00"/>
    <w:rsid w:val="00854E7C"/>
    <w:rsid w:val="00856355"/>
    <w:rsid w:val="0085796F"/>
    <w:rsid w:val="00860620"/>
    <w:rsid w:val="008607F4"/>
    <w:rsid w:val="008622CF"/>
    <w:rsid w:val="0086385A"/>
    <w:rsid w:val="00865ECD"/>
    <w:rsid w:val="00866B82"/>
    <w:rsid w:val="00870D28"/>
    <w:rsid w:val="00870FE4"/>
    <w:rsid w:val="00871B76"/>
    <w:rsid w:val="00874206"/>
    <w:rsid w:val="00874417"/>
    <w:rsid w:val="00875593"/>
    <w:rsid w:val="00875C13"/>
    <w:rsid w:val="00875FA2"/>
    <w:rsid w:val="00876E2C"/>
    <w:rsid w:val="00877CB8"/>
    <w:rsid w:val="008810CC"/>
    <w:rsid w:val="008817AA"/>
    <w:rsid w:val="00882259"/>
    <w:rsid w:val="00883116"/>
    <w:rsid w:val="00884D20"/>
    <w:rsid w:val="00885DDB"/>
    <w:rsid w:val="0088789F"/>
    <w:rsid w:val="0089285A"/>
    <w:rsid w:val="00892E5E"/>
    <w:rsid w:val="0089337A"/>
    <w:rsid w:val="00895798"/>
    <w:rsid w:val="0089628B"/>
    <w:rsid w:val="00896FBB"/>
    <w:rsid w:val="008A0016"/>
    <w:rsid w:val="008A04B7"/>
    <w:rsid w:val="008A122E"/>
    <w:rsid w:val="008A213C"/>
    <w:rsid w:val="008A22CF"/>
    <w:rsid w:val="008A569E"/>
    <w:rsid w:val="008A58EE"/>
    <w:rsid w:val="008A5D7C"/>
    <w:rsid w:val="008A6534"/>
    <w:rsid w:val="008A738B"/>
    <w:rsid w:val="008B1EDA"/>
    <w:rsid w:val="008B2FB7"/>
    <w:rsid w:val="008B5789"/>
    <w:rsid w:val="008B5DC8"/>
    <w:rsid w:val="008B6A3D"/>
    <w:rsid w:val="008B7EA6"/>
    <w:rsid w:val="008C5A0F"/>
    <w:rsid w:val="008C695B"/>
    <w:rsid w:val="008C721A"/>
    <w:rsid w:val="008D2857"/>
    <w:rsid w:val="008D2C60"/>
    <w:rsid w:val="008D2E25"/>
    <w:rsid w:val="008D4428"/>
    <w:rsid w:val="008D71D8"/>
    <w:rsid w:val="008D72B0"/>
    <w:rsid w:val="008D795C"/>
    <w:rsid w:val="008D7B58"/>
    <w:rsid w:val="008E0BC6"/>
    <w:rsid w:val="008E233F"/>
    <w:rsid w:val="008E2C3D"/>
    <w:rsid w:val="008E52EC"/>
    <w:rsid w:val="008E62B3"/>
    <w:rsid w:val="008E6491"/>
    <w:rsid w:val="008E7E52"/>
    <w:rsid w:val="008F1A75"/>
    <w:rsid w:val="008F2D3F"/>
    <w:rsid w:val="008F389B"/>
    <w:rsid w:val="008F6381"/>
    <w:rsid w:val="008F798E"/>
    <w:rsid w:val="009008A1"/>
    <w:rsid w:val="009017DC"/>
    <w:rsid w:val="00901D27"/>
    <w:rsid w:val="00903EB0"/>
    <w:rsid w:val="00903EFF"/>
    <w:rsid w:val="009061A2"/>
    <w:rsid w:val="00913055"/>
    <w:rsid w:val="00913D0B"/>
    <w:rsid w:val="00914B5E"/>
    <w:rsid w:val="009151EA"/>
    <w:rsid w:val="00915D81"/>
    <w:rsid w:val="009165D1"/>
    <w:rsid w:val="00917B6F"/>
    <w:rsid w:val="009210E9"/>
    <w:rsid w:val="009235B5"/>
    <w:rsid w:val="00925F64"/>
    <w:rsid w:val="009327DD"/>
    <w:rsid w:val="009328F1"/>
    <w:rsid w:val="00934254"/>
    <w:rsid w:val="0093431F"/>
    <w:rsid w:val="00937AF5"/>
    <w:rsid w:val="00941137"/>
    <w:rsid w:val="0094158F"/>
    <w:rsid w:val="00942EF6"/>
    <w:rsid w:val="009436E6"/>
    <w:rsid w:val="00943FB6"/>
    <w:rsid w:val="00944081"/>
    <w:rsid w:val="00946637"/>
    <w:rsid w:val="00947E07"/>
    <w:rsid w:val="00950F1A"/>
    <w:rsid w:val="00952530"/>
    <w:rsid w:val="009533DE"/>
    <w:rsid w:val="00953685"/>
    <w:rsid w:val="00953D93"/>
    <w:rsid w:val="00954F45"/>
    <w:rsid w:val="00955375"/>
    <w:rsid w:val="00956046"/>
    <w:rsid w:val="009561E5"/>
    <w:rsid w:val="00956F1D"/>
    <w:rsid w:val="00957F90"/>
    <w:rsid w:val="00961298"/>
    <w:rsid w:val="0096397C"/>
    <w:rsid w:val="00965352"/>
    <w:rsid w:val="00966E69"/>
    <w:rsid w:val="00967A6A"/>
    <w:rsid w:val="009706C6"/>
    <w:rsid w:val="009726A5"/>
    <w:rsid w:val="00973386"/>
    <w:rsid w:val="0097399D"/>
    <w:rsid w:val="00974365"/>
    <w:rsid w:val="00974C4C"/>
    <w:rsid w:val="009777EA"/>
    <w:rsid w:val="00977C93"/>
    <w:rsid w:val="00980A96"/>
    <w:rsid w:val="009810E4"/>
    <w:rsid w:val="00982D15"/>
    <w:rsid w:val="009853F1"/>
    <w:rsid w:val="00985A7C"/>
    <w:rsid w:val="00986546"/>
    <w:rsid w:val="009903B5"/>
    <w:rsid w:val="00990BAB"/>
    <w:rsid w:val="00990C7B"/>
    <w:rsid w:val="00990D92"/>
    <w:rsid w:val="009930B0"/>
    <w:rsid w:val="00994677"/>
    <w:rsid w:val="00994E65"/>
    <w:rsid w:val="0099500A"/>
    <w:rsid w:val="00995C92"/>
    <w:rsid w:val="009964EF"/>
    <w:rsid w:val="009A2C48"/>
    <w:rsid w:val="009A2EF7"/>
    <w:rsid w:val="009A3E2B"/>
    <w:rsid w:val="009A628B"/>
    <w:rsid w:val="009A6A9F"/>
    <w:rsid w:val="009A7160"/>
    <w:rsid w:val="009A73D1"/>
    <w:rsid w:val="009A759E"/>
    <w:rsid w:val="009A779F"/>
    <w:rsid w:val="009B03F7"/>
    <w:rsid w:val="009B131F"/>
    <w:rsid w:val="009B2579"/>
    <w:rsid w:val="009B26D4"/>
    <w:rsid w:val="009C1F77"/>
    <w:rsid w:val="009C30A2"/>
    <w:rsid w:val="009C3497"/>
    <w:rsid w:val="009C374C"/>
    <w:rsid w:val="009C50E3"/>
    <w:rsid w:val="009C76C6"/>
    <w:rsid w:val="009D0374"/>
    <w:rsid w:val="009D08C7"/>
    <w:rsid w:val="009D0EA3"/>
    <w:rsid w:val="009D1198"/>
    <w:rsid w:val="009D1B0E"/>
    <w:rsid w:val="009D215D"/>
    <w:rsid w:val="009D21B5"/>
    <w:rsid w:val="009D2BF7"/>
    <w:rsid w:val="009D354D"/>
    <w:rsid w:val="009D5E34"/>
    <w:rsid w:val="009D6299"/>
    <w:rsid w:val="009D77C3"/>
    <w:rsid w:val="009D7A11"/>
    <w:rsid w:val="009D7BEE"/>
    <w:rsid w:val="009E02D7"/>
    <w:rsid w:val="009E03ED"/>
    <w:rsid w:val="009E2848"/>
    <w:rsid w:val="009E2CFE"/>
    <w:rsid w:val="009E2F42"/>
    <w:rsid w:val="009E30FC"/>
    <w:rsid w:val="009E48E3"/>
    <w:rsid w:val="009E4D54"/>
    <w:rsid w:val="009E548B"/>
    <w:rsid w:val="009E5A70"/>
    <w:rsid w:val="009E6AB5"/>
    <w:rsid w:val="009F1FDA"/>
    <w:rsid w:val="009F21B1"/>
    <w:rsid w:val="009F287D"/>
    <w:rsid w:val="009F2AD4"/>
    <w:rsid w:val="009F42A9"/>
    <w:rsid w:val="009F49E6"/>
    <w:rsid w:val="009F70E5"/>
    <w:rsid w:val="009F72D9"/>
    <w:rsid w:val="009F76E1"/>
    <w:rsid w:val="009F7A2C"/>
    <w:rsid w:val="009F7CF8"/>
    <w:rsid w:val="009F7EA2"/>
    <w:rsid w:val="00A006B3"/>
    <w:rsid w:val="00A0083A"/>
    <w:rsid w:val="00A00B74"/>
    <w:rsid w:val="00A0127B"/>
    <w:rsid w:val="00A01300"/>
    <w:rsid w:val="00A01824"/>
    <w:rsid w:val="00A06BBA"/>
    <w:rsid w:val="00A06FDA"/>
    <w:rsid w:val="00A0742D"/>
    <w:rsid w:val="00A10157"/>
    <w:rsid w:val="00A10B89"/>
    <w:rsid w:val="00A11652"/>
    <w:rsid w:val="00A15D52"/>
    <w:rsid w:val="00A16197"/>
    <w:rsid w:val="00A16332"/>
    <w:rsid w:val="00A16EFD"/>
    <w:rsid w:val="00A20177"/>
    <w:rsid w:val="00A20FE8"/>
    <w:rsid w:val="00A22BF1"/>
    <w:rsid w:val="00A23329"/>
    <w:rsid w:val="00A23F29"/>
    <w:rsid w:val="00A2492F"/>
    <w:rsid w:val="00A24960"/>
    <w:rsid w:val="00A25065"/>
    <w:rsid w:val="00A259BC"/>
    <w:rsid w:val="00A261C8"/>
    <w:rsid w:val="00A27036"/>
    <w:rsid w:val="00A270E2"/>
    <w:rsid w:val="00A303CA"/>
    <w:rsid w:val="00A30B3B"/>
    <w:rsid w:val="00A31254"/>
    <w:rsid w:val="00A31C16"/>
    <w:rsid w:val="00A31EE1"/>
    <w:rsid w:val="00A358BB"/>
    <w:rsid w:val="00A35ED6"/>
    <w:rsid w:val="00A36C5A"/>
    <w:rsid w:val="00A37389"/>
    <w:rsid w:val="00A400E4"/>
    <w:rsid w:val="00A404FA"/>
    <w:rsid w:val="00A40E51"/>
    <w:rsid w:val="00A40EAF"/>
    <w:rsid w:val="00A42EFA"/>
    <w:rsid w:val="00A46B9C"/>
    <w:rsid w:val="00A47E35"/>
    <w:rsid w:val="00A500DF"/>
    <w:rsid w:val="00A50C73"/>
    <w:rsid w:val="00A53D34"/>
    <w:rsid w:val="00A557E2"/>
    <w:rsid w:val="00A56436"/>
    <w:rsid w:val="00A565B7"/>
    <w:rsid w:val="00A56F27"/>
    <w:rsid w:val="00A5760A"/>
    <w:rsid w:val="00A57988"/>
    <w:rsid w:val="00A600E5"/>
    <w:rsid w:val="00A6210A"/>
    <w:rsid w:val="00A63BC9"/>
    <w:rsid w:val="00A64B43"/>
    <w:rsid w:val="00A64D96"/>
    <w:rsid w:val="00A65A9E"/>
    <w:rsid w:val="00A7033C"/>
    <w:rsid w:val="00A7192E"/>
    <w:rsid w:val="00A733FB"/>
    <w:rsid w:val="00A74130"/>
    <w:rsid w:val="00A81788"/>
    <w:rsid w:val="00A8286A"/>
    <w:rsid w:val="00A83850"/>
    <w:rsid w:val="00A83E17"/>
    <w:rsid w:val="00A83ECA"/>
    <w:rsid w:val="00A850B2"/>
    <w:rsid w:val="00A852B8"/>
    <w:rsid w:val="00A857D3"/>
    <w:rsid w:val="00A87ABB"/>
    <w:rsid w:val="00A87DB8"/>
    <w:rsid w:val="00A90355"/>
    <w:rsid w:val="00A91475"/>
    <w:rsid w:val="00A92116"/>
    <w:rsid w:val="00A921B1"/>
    <w:rsid w:val="00A925CC"/>
    <w:rsid w:val="00A93526"/>
    <w:rsid w:val="00A9722B"/>
    <w:rsid w:val="00A977BE"/>
    <w:rsid w:val="00A97A09"/>
    <w:rsid w:val="00A97F90"/>
    <w:rsid w:val="00AA01EF"/>
    <w:rsid w:val="00AA6C87"/>
    <w:rsid w:val="00AB0877"/>
    <w:rsid w:val="00AB10FF"/>
    <w:rsid w:val="00AB6AF7"/>
    <w:rsid w:val="00AB7594"/>
    <w:rsid w:val="00AB7749"/>
    <w:rsid w:val="00AC1F7C"/>
    <w:rsid w:val="00AC35A8"/>
    <w:rsid w:val="00AC36EA"/>
    <w:rsid w:val="00AC486D"/>
    <w:rsid w:val="00AC7262"/>
    <w:rsid w:val="00AD1319"/>
    <w:rsid w:val="00AD54A1"/>
    <w:rsid w:val="00AE02CC"/>
    <w:rsid w:val="00AE076E"/>
    <w:rsid w:val="00AE1C1B"/>
    <w:rsid w:val="00AE2C4D"/>
    <w:rsid w:val="00AE36DE"/>
    <w:rsid w:val="00AE3DC4"/>
    <w:rsid w:val="00AE59CD"/>
    <w:rsid w:val="00AE5BCE"/>
    <w:rsid w:val="00AE7CB5"/>
    <w:rsid w:val="00AF101C"/>
    <w:rsid w:val="00AF1314"/>
    <w:rsid w:val="00AF170F"/>
    <w:rsid w:val="00AF2529"/>
    <w:rsid w:val="00AF59D7"/>
    <w:rsid w:val="00B00AFE"/>
    <w:rsid w:val="00B01627"/>
    <w:rsid w:val="00B01D4A"/>
    <w:rsid w:val="00B033EC"/>
    <w:rsid w:val="00B06011"/>
    <w:rsid w:val="00B064A2"/>
    <w:rsid w:val="00B0656A"/>
    <w:rsid w:val="00B10332"/>
    <w:rsid w:val="00B12ACD"/>
    <w:rsid w:val="00B13072"/>
    <w:rsid w:val="00B15F2D"/>
    <w:rsid w:val="00B1614E"/>
    <w:rsid w:val="00B16AA1"/>
    <w:rsid w:val="00B20F21"/>
    <w:rsid w:val="00B2398C"/>
    <w:rsid w:val="00B24343"/>
    <w:rsid w:val="00B24E21"/>
    <w:rsid w:val="00B24E39"/>
    <w:rsid w:val="00B25BE0"/>
    <w:rsid w:val="00B2786F"/>
    <w:rsid w:val="00B27A8F"/>
    <w:rsid w:val="00B309E6"/>
    <w:rsid w:val="00B32307"/>
    <w:rsid w:val="00B36284"/>
    <w:rsid w:val="00B37B6D"/>
    <w:rsid w:val="00B40019"/>
    <w:rsid w:val="00B44092"/>
    <w:rsid w:val="00B45F60"/>
    <w:rsid w:val="00B472D8"/>
    <w:rsid w:val="00B478FE"/>
    <w:rsid w:val="00B5067C"/>
    <w:rsid w:val="00B5177E"/>
    <w:rsid w:val="00B517C1"/>
    <w:rsid w:val="00B5775C"/>
    <w:rsid w:val="00B6282E"/>
    <w:rsid w:val="00B63A45"/>
    <w:rsid w:val="00B67D82"/>
    <w:rsid w:val="00B67E2B"/>
    <w:rsid w:val="00B708B3"/>
    <w:rsid w:val="00B71983"/>
    <w:rsid w:val="00B71A29"/>
    <w:rsid w:val="00B74F57"/>
    <w:rsid w:val="00B751FB"/>
    <w:rsid w:val="00B76F28"/>
    <w:rsid w:val="00B8057E"/>
    <w:rsid w:val="00B80721"/>
    <w:rsid w:val="00B81EB2"/>
    <w:rsid w:val="00B84E3B"/>
    <w:rsid w:val="00B9021B"/>
    <w:rsid w:val="00B90324"/>
    <w:rsid w:val="00B91854"/>
    <w:rsid w:val="00B91EA4"/>
    <w:rsid w:val="00B95200"/>
    <w:rsid w:val="00B97743"/>
    <w:rsid w:val="00BA0498"/>
    <w:rsid w:val="00BA09E0"/>
    <w:rsid w:val="00BA39D1"/>
    <w:rsid w:val="00BA5C67"/>
    <w:rsid w:val="00BA6E42"/>
    <w:rsid w:val="00BA73BE"/>
    <w:rsid w:val="00BB42F6"/>
    <w:rsid w:val="00BB4F02"/>
    <w:rsid w:val="00BB7608"/>
    <w:rsid w:val="00BB7BE9"/>
    <w:rsid w:val="00BC057A"/>
    <w:rsid w:val="00BC0A92"/>
    <w:rsid w:val="00BC15E6"/>
    <w:rsid w:val="00BC21B4"/>
    <w:rsid w:val="00BC270A"/>
    <w:rsid w:val="00BC3155"/>
    <w:rsid w:val="00BC3306"/>
    <w:rsid w:val="00BC43DC"/>
    <w:rsid w:val="00BC4B91"/>
    <w:rsid w:val="00BC59AC"/>
    <w:rsid w:val="00BC5E14"/>
    <w:rsid w:val="00BC6FDB"/>
    <w:rsid w:val="00BC78EA"/>
    <w:rsid w:val="00BC7F23"/>
    <w:rsid w:val="00BD3803"/>
    <w:rsid w:val="00BD3F5D"/>
    <w:rsid w:val="00BD41AF"/>
    <w:rsid w:val="00BD4CEA"/>
    <w:rsid w:val="00BD5BAC"/>
    <w:rsid w:val="00BD62D5"/>
    <w:rsid w:val="00BD6995"/>
    <w:rsid w:val="00BD7ADA"/>
    <w:rsid w:val="00BE4650"/>
    <w:rsid w:val="00BE46D0"/>
    <w:rsid w:val="00BE569D"/>
    <w:rsid w:val="00BF00AF"/>
    <w:rsid w:val="00BF0515"/>
    <w:rsid w:val="00BF0CBE"/>
    <w:rsid w:val="00BF1827"/>
    <w:rsid w:val="00BF2776"/>
    <w:rsid w:val="00BF2991"/>
    <w:rsid w:val="00BF3258"/>
    <w:rsid w:val="00BF3D08"/>
    <w:rsid w:val="00BF4D36"/>
    <w:rsid w:val="00C00F62"/>
    <w:rsid w:val="00C017F5"/>
    <w:rsid w:val="00C03714"/>
    <w:rsid w:val="00C03FC9"/>
    <w:rsid w:val="00C040F5"/>
    <w:rsid w:val="00C063BF"/>
    <w:rsid w:val="00C07FE4"/>
    <w:rsid w:val="00C11889"/>
    <w:rsid w:val="00C12D40"/>
    <w:rsid w:val="00C147B5"/>
    <w:rsid w:val="00C15017"/>
    <w:rsid w:val="00C156A4"/>
    <w:rsid w:val="00C16F74"/>
    <w:rsid w:val="00C218BA"/>
    <w:rsid w:val="00C225AC"/>
    <w:rsid w:val="00C22EFC"/>
    <w:rsid w:val="00C248F2"/>
    <w:rsid w:val="00C31690"/>
    <w:rsid w:val="00C320F6"/>
    <w:rsid w:val="00C32A16"/>
    <w:rsid w:val="00C340E8"/>
    <w:rsid w:val="00C37320"/>
    <w:rsid w:val="00C37624"/>
    <w:rsid w:val="00C41890"/>
    <w:rsid w:val="00C41FE2"/>
    <w:rsid w:val="00C43139"/>
    <w:rsid w:val="00C4441E"/>
    <w:rsid w:val="00C44D0B"/>
    <w:rsid w:val="00C45DD5"/>
    <w:rsid w:val="00C476E9"/>
    <w:rsid w:val="00C50203"/>
    <w:rsid w:val="00C50C2E"/>
    <w:rsid w:val="00C535C7"/>
    <w:rsid w:val="00C54215"/>
    <w:rsid w:val="00C5497B"/>
    <w:rsid w:val="00C54FC7"/>
    <w:rsid w:val="00C56176"/>
    <w:rsid w:val="00C56AB8"/>
    <w:rsid w:val="00C60C22"/>
    <w:rsid w:val="00C61125"/>
    <w:rsid w:val="00C6170A"/>
    <w:rsid w:val="00C61CBE"/>
    <w:rsid w:val="00C62FCE"/>
    <w:rsid w:val="00C63EAA"/>
    <w:rsid w:val="00C64C15"/>
    <w:rsid w:val="00C65BA9"/>
    <w:rsid w:val="00C660A9"/>
    <w:rsid w:val="00C71120"/>
    <w:rsid w:val="00C72105"/>
    <w:rsid w:val="00C73052"/>
    <w:rsid w:val="00C731E4"/>
    <w:rsid w:val="00C736D7"/>
    <w:rsid w:val="00C7421C"/>
    <w:rsid w:val="00C75ABD"/>
    <w:rsid w:val="00C75ACC"/>
    <w:rsid w:val="00C75FCE"/>
    <w:rsid w:val="00C76E5F"/>
    <w:rsid w:val="00C804B2"/>
    <w:rsid w:val="00C806A8"/>
    <w:rsid w:val="00C80908"/>
    <w:rsid w:val="00C80BC1"/>
    <w:rsid w:val="00C82A86"/>
    <w:rsid w:val="00C90EDC"/>
    <w:rsid w:val="00C93A25"/>
    <w:rsid w:val="00C93A2D"/>
    <w:rsid w:val="00C942EA"/>
    <w:rsid w:val="00C9436B"/>
    <w:rsid w:val="00C945DC"/>
    <w:rsid w:val="00C94A6A"/>
    <w:rsid w:val="00C96BC2"/>
    <w:rsid w:val="00C977FC"/>
    <w:rsid w:val="00CA0E95"/>
    <w:rsid w:val="00CA1024"/>
    <w:rsid w:val="00CA12D1"/>
    <w:rsid w:val="00CA204F"/>
    <w:rsid w:val="00CA2172"/>
    <w:rsid w:val="00CA22CA"/>
    <w:rsid w:val="00CA2523"/>
    <w:rsid w:val="00CA38C8"/>
    <w:rsid w:val="00CA3B84"/>
    <w:rsid w:val="00CA4DD6"/>
    <w:rsid w:val="00CA608A"/>
    <w:rsid w:val="00CA6B33"/>
    <w:rsid w:val="00CA6BB6"/>
    <w:rsid w:val="00CA7F9F"/>
    <w:rsid w:val="00CB126F"/>
    <w:rsid w:val="00CB158C"/>
    <w:rsid w:val="00CB2324"/>
    <w:rsid w:val="00CB257D"/>
    <w:rsid w:val="00CB3015"/>
    <w:rsid w:val="00CB3056"/>
    <w:rsid w:val="00CB34DD"/>
    <w:rsid w:val="00CB396E"/>
    <w:rsid w:val="00CB3E91"/>
    <w:rsid w:val="00CB5585"/>
    <w:rsid w:val="00CB5A81"/>
    <w:rsid w:val="00CB6626"/>
    <w:rsid w:val="00CB71FB"/>
    <w:rsid w:val="00CC1CAA"/>
    <w:rsid w:val="00CC227E"/>
    <w:rsid w:val="00CC3117"/>
    <w:rsid w:val="00CC3F24"/>
    <w:rsid w:val="00CC42C2"/>
    <w:rsid w:val="00CC528A"/>
    <w:rsid w:val="00CC5C54"/>
    <w:rsid w:val="00CC61B9"/>
    <w:rsid w:val="00CC6747"/>
    <w:rsid w:val="00CC680B"/>
    <w:rsid w:val="00CC6A34"/>
    <w:rsid w:val="00CC6C7B"/>
    <w:rsid w:val="00CC742A"/>
    <w:rsid w:val="00CD069D"/>
    <w:rsid w:val="00CD126A"/>
    <w:rsid w:val="00CD2DBD"/>
    <w:rsid w:val="00CD3F8A"/>
    <w:rsid w:val="00CD46BE"/>
    <w:rsid w:val="00CD4A6E"/>
    <w:rsid w:val="00CD5B52"/>
    <w:rsid w:val="00CD5E5C"/>
    <w:rsid w:val="00CD6674"/>
    <w:rsid w:val="00CE03B6"/>
    <w:rsid w:val="00CE0492"/>
    <w:rsid w:val="00CE06F1"/>
    <w:rsid w:val="00CE10EE"/>
    <w:rsid w:val="00CE3C7A"/>
    <w:rsid w:val="00CE50FB"/>
    <w:rsid w:val="00CE520E"/>
    <w:rsid w:val="00CE5857"/>
    <w:rsid w:val="00CE5CB4"/>
    <w:rsid w:val="00CE6AB9"/>
    <w:rsid w:val="00CE730B"/>
    <w:rsid w:val="00CE75A9"/>
    <w:rsid w:val="00CF0675"/>
    <w:rsid w:val="00CF0907"/>
    <w:rsid w:val="00CF21FD"/>
    <w:rsid w:val="00CF23F3"/>
    <w:rsid w:val="00CF3A6E"/>
    <w:rsid w:val="00CF4254"/>
    <w:rsid w:val="00CF5AED"/>
    <w:rsid w:val="00D01888"/>
    <w:rsid w:val="00D0429F"/>
    <w:rsid w:val="00D048B7"/>
    <w:rsid w:val="00D07D49"/>
    <w:rsid w:val="00D112AD"/>
    <w:rsid w:val="00D141BC"/>
    <w:rsid w:val="00D1544D"/>
    <w:rsid w:val="00D2177F"/>
    <w:rsid w:val="00D21B24"/>
    <w:rsid w:val="00D21DA8"/>
    <w:rsid w:val="00D228CE"/>
    <w:rsid w:val="00D22DFA"/>
    <w:rsid w:val="00D2458D"/>
    <w:rsid w:val="00D245E3"/>
    <w:rsid w:val="00D25656"/>
    <w:rsid w:val="00D2597C"/>
    <w:rsid w:val="00D25F7B"/>
    <w:rsid w:val="00D31ACA"/>
    <w:rsid w:val="00D31BE0"/>
    <w:rsid w:val="00D373E8"/>
    <w:rsid w:val="00D37774"/>
    <w:rsid w:val="00D413BD"/>
    <w:rsid w:val="00D413CB"/>
    <w:rsid w:val="00D41EF9"/>
    <w:rsid w:val="00D420DC"/>
    <w:rsid w:val="00D42F0B"/>
    <w:rsid w:val="00D442C8"/>
    <w:rsid w:val="00D4522E"/>
    <w:rsid w:val="00D45257"/>
    <w:rsid w:val="00D4543D"/>
    <w:rsid w:val="00D464FC"/>
    <w:rsid w:val="00D4665F"/>
    <w:rsid w:val="00D47DDD"/>
    <w:rsid w:val="00D5175F"/>
    <w:rsid w:val="00D51CA1"/>
    <w:rsid w:val="00D5242B"/>
    <w:rsid w:val="00D5448C"/>
    <w:rsid w:val="00D54D5C"/>
    <w:rsid w:val="00D55297"/>
    <w:rsid w:val="00D56860"/>
    <w:rsid w:val="00D57CB3"/>
    <w:rsid w:val="00D6038F"/>
    <w:rsid w:val="00D60FB5"/>
    <w:rsid w:val="00D612F8"/>
    <w:rsid w:val="00D6164E"/>
    <w:rsid w:val="00D620C2"/>
    <w:rsid w:val="00D6281F"/>
    <w:rsid w:val="00D64503"/>
    <w:rsid w:val="00D645EC"/>
    <w:rsid w:val="00D65717"/>
    <w:rsid w:val="00D6685F"/>
    <w:rsid w:val="00D672B5"/>
    <w:rsid w:val="00D672F9"/>
    <w:rsid w:val="00D674B8"/>
    <w:rsid w:val="00D678BE"/>
    <w:rsid w:val="00D700D8"/>
    <w:rsid w:val="00D70C13"/>
    <w:rsid w:val="00D70D1A"/>
    <w:rsid w:val="00D72086"/>
    <w:rsid w:val="00D73F7F"/>
    <w:rsid w:val="00D742A4"/>
    <w:rsid w:val="00D76C93"/>
    <w:rsid w:val="00D77369"/>
    <w:rsid w:val="00D81370"/>
    <w:rsid w:val="00D8156E"/>
    <w:rsid w:val="00D84094"/>
    <w:rsid w:val="00D868F8"/>
    <w:rsid w:val="00D86D9F"/>
    <w:rsid w:val="00D90206"/>
    <w:rsid w:val="00D923AB"/>
    <w:rsid w:val="00D9306C"/>
    <w:rsid w:val="00D939F2"/>
    <w:rsid w:val="00D93AC4"/>
    <w:rsid w:val="00D93E95"/>
    <w:rsid w:val="00D96C78"/>
    <w:rsid w:val="00DA0EB4"/>
    <w:rsid w:val="00DA1705"/>
    <w:rsid w:val="00DA17C4"/>
    <w:rsid w:val="00DA2A49"/>
    <w:rsid w:val="00DA4B5A"/>
    <w:rsid w:val="00DA5710"/>
    <w:rsid w:val="00DA5F55"/>
    <w:rsid w:val="00DA6669"/>
    <w:rsid w:val="00DA729D"/>
    <w:rsid w:val="00DB090F"/>
    <w:rsid w:val="00DB0E75"/>
    <w:rsid w:val="00DB1447"/>
    <w:rsid w:val="00DB1623"/>
    <w:rsid w:val="00DB3A53"/>
    <w:rsid w:val="00DB478B"/>
    <w:rsid w:val="00DB4F0F"/>
    <w:rsid w:val="00DB56D5"/>
    <w:rsid w:val="00DB7629"/>
    <w:rsid w:val="00DC145C"/>
    <w:rsid w:val="00DC1572"/>
    <w:rsid w:val="00DC176B"/>
    <w:rsid w:val="00DC2C33"/>
    <w:rsid w:val="00DC4DBD"/>
    <w:rsid w:val="00DC5658"/>
    <w:rsid w:val="00DD00D6"/>
    <w:rsid w:val="00DD0F40"/>
    <w:rsid w:val="00DD1467"/>
    <w:rsid w:val="00DD19AA"/>
    <w:rsid w:val="00DD1C50"/>
    <w:rsid w:val="00DD20C6"/>
    <w:rsid w:val="00DD2170"/>
    <w:rsid w:val="00DD2758"/>
    <w:rsid w:val="00DD4DB6"/>
    <w:rsid w:val="00DD68C0"/>
    <w:rsid w:val="00DD7A17"/>
    <w:rsid w:val="00DE29E0"/>
    <w:rsid w:val="00DE2D0C"/>
    <w:rsid w:val="00DE3EDE"/>
    <w:rsid w:val="00DE3F80"/>
    <w:rsid w:val="00DE49F5"/>
    <w:rsid w:val="00DE7C8A"/>
    <w:rsid w:val="00DF138E"/>
    <w:rsid w:val="00DF49FF"/>
    <w:rsid w:val="00DF5184"/>
    <w:rsid w:val="00DF5565"/>
    <w:rsid w:val="00E005E5"/>
    <w:rsid w:val="00E00F76"/>
    <w:rsid w:val="00E01D75"/>
    <w:rsid w:val="00E0205B"/>
    <w:rsid w:val="00E02E10"/>
    <w:rsid w:val="00E046AC"/>
    <w:rsid w:val="00E061E8"/>
    <w:rsid w:val="00E06CF1"/>
    <w:rsid w:val="00E104EA"/>
    <w:rsid w:val="00E10597"/>
    <w:rsid w:val="00E1293F"/>
    <w:rsid w:val="00E17D8B"/>
    <w:rsid w:val="00E2039C"/>
    <w:rsid w:val="00E20DFB"/>
    <w:rsid w:val="00E249DF"/>
    <w:rsid w:val="00E276F9"/>
    <w:rsid w:val="00E27A0C"/>
    <w:rsid w:val="00E31738"/>
    <w:rsid w:val="00E32850"/>
    <w:rsid w:val="00E32913"/>
    <w:rsid w:val="00E33292"/>
    <w:rsid w:val="00E34277"/>
    <w:rsid w:val="00E34FA1"/>
    <w:rsid w:val="00E355AA"/>
    <w:rsid w:val="00E35A96"/>
    <w:rsid w:val="00E40945"/>
    <w:rsid w:val="00E4170B"/>
    <w:rsid w:val="00E41EE1"/>
    <w:rsid w:val="00E44600"/>
    <w:rsid w:val="00E46184"/>
    <w:rsid w:val="00E46860"/>
    <w:rsid w:val="00E47D6D"/>
    <w:rsid w:val="00E512DB"/>
    <w:rsid w:val="00E534E9"/>
    <w:rsid w:val="00E544B0"/>
    <w:rsid w:val="00E5554D"/>
    <w:rsid w:val="00E56568"/>
    <w:rsid w:val="00E56FB7"/>
    <w:rsid w:val="00E57719"/>
    <w:rsid w:val="00E625A9"/>
    <w:rsid w:val="00E6505D"/>
    <w:rsid w:val="00E6516D"/>
    <w:rsid w:val="00E67971"/>
    <w:rsid w:val="00E67C1E"/>
    <w:rsid w:val="00E7224E"/>
    <w:rsid w:val="00E738FC"/>
    <w:rsid w:val="00E73CEE"/>
    <w:rsid w:val="00E816F6"/>
    <w:rsid w:val="00E8256A"/>
    <w:rsid w:val="00E84E68"/>
    <w:rsid w:val="00E85CB5"/>
    <w:rsid w:val="00E85FE5"/>
    <w:rsid w:val="00E86719"/>
    <w:rsid w:val="00E869C1"/>
    <w:rsid w:val="00E87876"/>
    <w:rsid w:val="00E87B0B"/>
    <w:rsid w:val="00E87EDA"/>
    <w:rsid w:val="00E9091C"/>
    <w:rsid w:val="00E91E2D"/>
    <w:rsid w:val="00E92493"/>
    <w:rsid w:val="00E93038"/>
    <w:rsid w:val="00E93BD2"/>
    <w:rsid w:val="00E946F6"/>
    <w:rsid w:val="00E96312"/>
    <w:rsid w:val="00E97E91"/>
    <w:rsid w:val="00EA0E4B"/>
    <w:rsid w:val="00EA1426"/>
    <w:rsid w:val="00EA27B3"/>
    <w:rsid w:val="00EA378E"/>
    <w:rsid w:val="00EA3B2E"/>
    <w:rsid w:val="00EB0705"/>
    <w:rsid w:val="00EB24B7"/>
    <w:rsid w:val="00EB516B"/>
    <w:rsid w:val="00EB5856"/>
    <w:rsid w:val="00EB5BF0"/>
    <w:rsid w:val="00EB6C47"/>
    <w:rsid w:val="00EC1686"/>
    <w:rsid w:val="00EC171F"/>
    <w:rsid w:val="00EC25C9"/>
    <w:rsid w:val="00EC272E"/>
    <w:rsid w:val="00EC3BDB"/>
    <w:rsid w:val="00EC3E71"/>
    <w:rsid w:val="00EC4153"/>
    <w:rsid w:val="00EC543A"/>
    <w:rsid w:val="00EC7434"/>
    <w:rsid w:val="00EC752C"/>
    <w:rsid w:val="00EC7C5E"/>
    <w:rsid w:val="00ED2624"/>
    <w:rsid w:val="00ED42D5"/>
    <w:rsid w:val="00ED46EB"/>
    <w:rsid w:val="00ED6679"/>
    <w:rsid w:val="00ED67BE"/>
    <w:rsid w:val="00ED67EF"/>
    <w:rsid w:val="00ED7037"/>
    <w:rsid w:val="00EE092F"/>
    <w:rsid w:val="00EE156B"/>
    <w:rsid w:val="00EE2111"/>
    <w:rsid w:val="00EE3B72"/>
    <w:rsid w:val="00EE4531"/>
    <w:rsid w:val="00EE7B0D"/>
    <w:rsid w:val="00EE7F43"/>
    <w:rsid w:val="00EF1FD3"/>
    <w:rsid w:val="00EF2AD4"/>
    <w:rsid w:val="00EF354C"/>
    <w:rsid w:val="00EF4C74"/>
    <w:rsid w:val="00EF5099"/>
    <w:rsid w:val="00EF5F4A"/>
    <w:rsid w:val="00EF66DC"/>
    <w:rsid w:val="00EF6F8E"/>
    <w:rsid w:val="00EF6FA2"/>
    <w:rsid w:val="00EF768F"/>
    <w:rsid w:val="00F0286E"/>
    <w:rsid w:val="00F0310C"/>
    <w:rsid w:val="00F03857"/>
    <w:rsid w:val="00F06ABA"/>
    <w:rsid w:val="00F06B64"/>
    <w:rsid w:val="00F104B2"/>
    <w:rsid w:val="00F1082D"/>
    <w:rsid w:val="00F110E2"/>
    <w:rsid w:val="00F145E4"/>
    <w:rsid w:val="00F171FB"/>
    <w:rsid w:val="00F17227"/>
    <w:rsid w:val="00F2062D"/>
    <w:rsid w:val="00F21AAC"/>
    <w:rsid w:val="00F24F52"/>
    <w:rsid w:val="00F25C18"/>
    <w:rsid w:val="00F2603D"/>
    <w:rsid w:val="00F2794A"/>
    <w:rsid w:val="00F3072B"/>
    <w:rsid w:val="00F320CE"/>
    <w:rsid w:val="00F373D1"/>
    <w:rsid w:val="00F3752F"/>
    <w:rsid w:val="00F37BAE"/>
    <w:rsid w:val="00F41E76"/>
    <w:rsid w:val="00F43D74"/>
    <w:rsid w:val="00F44DF6"/>
    <w:rsid w:val="00F472DA"/>
    <w:rsid w:val="00F47900"/>
    <w:rsid w:val="00F512C3"/>
    <w:rsid w:val="00F5265B"/>
    <w:rsid w:val="00F529C1"/>
    <w:rsid w:val="00F5352E"/>
    <w:rsid w:val="00F559C6"/>
    <w:rsid w:val="00F56FFE"/>
    <w:rsid w:val="00F57462"/>
    <w:rsid w:val="00F5761E"/>
    <w:rsid w:val="00F576B8"/>
    <w:rsid w:val="00F6086A"/>
    <w:rsid w:val="00F60F7F"/>
    <w:rsid w:val="00F61A0A"/>
    <w:rsid w:val="00F63331"/>
    <w:rsid w:val="00F6396B"/>
    <w:rsid w:val="00F7023E"/>
    <w:rsid w:val="00F72771"/>
    <w:rsid w:val="00F72BCD"/>
    <w:rsid w:val="00F72C2E"/>
    <w:rsid w:val="00F73694"/>
    <w:rsid w:val="00F76600"/>
    <w:rsid w:val="00F776CB"/>
    <w:rsid w:val="00F81C88"/>
    <w:rsid w:val="00F83140"/>
    <w:rsid w:val="00F83997"/>
    <w:rsid w:val="00F83FDC"/>
    <w:rsid w:val="00F8439B"/>
    <w:rsid w:val="00F848E3"/>
    <w:rsid w:val="00F865C3"/>
    <w:rsid w:val="00F86695"/>
    <w:rsid w:val="00F86B2C"/>
    <w:rsid w:val="00F9164E"/>
    <w:rsid w:val="00F916D3"/>
    <w:rsid w:val="00F9278A"/>
    <w:rsid w:val="00F933A3"/>
    <w:rsid w:val="00F93EE5"/>
    <w:rsid w:val="00F942E6"/>
    <w:rsid w:val="00F9455E"/>
    <w:rsid w:val="00F95B1D"/>
    <w:rsid w:val="00F97037"/>
    <w:rsid w:val="00FA4E90"/>
    <w:rsid w:val="00FA5A73"/>
    <w:rsid w:val="00FA67C3"/>
    <w:rsid w:val="00FA74AF"/>
    <w:rsid w:val="00FB0070"/>
    <w:rsid w:val="00FB18AF"/>
    <w:rsid w:val="00FB21DD"/>
    <w:rsid w:val="00FB22AA"/>
    <w:rsid w:val="00FB23E6"/>
    <w:rsid w:val="00FB3F43"/>
    <w:rsid w:val="00FB5104"/>
    <w:rsid w:val="00FC1C1C"/>
    <w:rsid w:val="00FC2DAA"/>
    <w:rsid w:val="00FC3CB7"/>
    <w:rsid w:val="00FC3EAA"/>
    <w:rsid w:val="00FC5173"/>
    <w:rsid w:val="00FC5603"/>
    <w:rsid w:val="00FD025A"/>
    <w:rsid w:val="00FD08AA"/>
    <w:rsid w:val="00FD0AAC"/>
    <w:rsid w:val="00FD1732"/>
    <w:rsid w:val="00FD4F8C"/>
    <w:rsid w:val="00FD51FE"/>
    <w:rsid w:val="00FD538B"/>
    <w:rsid w:val="00FD7181"/>
    <w:rsid w:val="00FD7CB8"/>
    <w:rsid w:val="00FE0256"/>
    <w:rsid w:val="00FE0E65"/>
    <w:rsid w:val="00FE0FBD"/>
    <w:rsid w:val="00FE2FD2"/>
    <w:rsid w:val="00FE57FA"/>
    <w:rsid w:val="00FE5FED"/>
    <w:rsid w:val="00FE7C9C"/>
    <w:rsid w:val="00FF0C85"/>
    <w:rsid w:val="00FF23A2"/>
    <w:rsid w:val="00FF27BF"/>
    <w:rsid w:val="00FF3170"/>
    <w:rsid w:val="00FF35CE"/>
    <w:rsid w:val="00FF4A23"/>
    <w:rsid w:val="00FF50F6"/>
    <w:rsid w:val="00FF60DB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9C7F0398-7B76-492D-8988-FE8C1A8F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  <w:rPr>
      <w:sz w:val="20"/>
      <w:szCs w:val="20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9"/>
    <w:qFormat/>
    <w:rsid w:val="00031BFA"/>
    <w:pPr>
      <w:keepNext/>
      <w:pageBreakBefore/>
      <w:tabs>
        <w:tab w:val="num" w:pos="432"/>
      </w:tabs>
      <w:spacing w:before="120" w:after="240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1B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1B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9"/>
    <w:locked/>
    <w:rsid w:val="00031BFA"/>
    <w:rPr>
      <w:rFonts w:ascii="Arial" w:hAnsi="Arial" w:cs="Times New Roman"/>
      <w:b/>
      <w:caps/>
      <w:kern w:val="28"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locked/>
    <w:rsid w:val="003000F4"/>
    <w:rPr>
      <w:rFonts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31BF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31BFA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31BFA"/>
    <w:rPr>
      <w:rFonts w:ascii="Arial" w:hAnsi="Arial" w:cs="Times New Roman"/>
      <w:lang w:eastAsia="ar-SA" w:bidi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locked/>
    <w:rsid w:val="00031BFA"/>
    <w:rPr>
      <w:rFonts w:ascii="Arial" w:hAnsi="Arial" w:cs="Times New Roman"/>
      <w:i/>
      <w:sz w:val="24"/>
      <w:szCs w:val="24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31BFA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31BFA"/>
    <w:rPr>
      <w:rFonts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31BFA"/>
    <w:rPr>
      <w:rFonts w:cs="Times New Roman"/>
      <w:i/>
      <w:sz w:val="18"/>
    </w:rPr>
  </w:style>
  <w:style w:type="paragraph" w:styleId="Stopka">
    <w:name w:val="footer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031BFA"/>
    <w:rPr>
      <w:rFonts w:cs="Times New Roman"/>
    </w:rPr>
  </w:style>
  <w:style w:type="character" w:styleId="Numerstrony">
    <w:name w:val="page number"/>
    <w:basedOn w:val="Domylnaczcionkaakapitu"/>
    <w:uiPriority w:val="99"/>
    <w:rsid w:val="00A1633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  <w:rPr>
      <w:rFonts w:cs="Times New Roman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A16332"/>
    <w:pPr>
      <w:jc w:val="both"/>
    </w:pPr>
    <w:rPr>
      <w:sz w:val="24"/>
    </w:rPr>
  </w:style>
  <w:style w:type="character" w:customStyle="1" w:styleId="BodyTextChar">
    <w:name w:val="Body Text Char"/>
    <w:aliases w:val="Znak Char,Tekst podstawow.(F2) Char,(F2) Char"/>
    <w:basedOn w:val="Domylnaczcionkaakapitu"/>
    <w:uiPriority w:val="99"/>
    <w:semiHidden/>
    <w:locked/>
    <w:rsid w:val="005A1C51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3000F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A1633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A163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Znak Znak2,Tekst podstawow.(F2) Znak,(F2) Znak, Znak Znak"/>
    <w:link w:val="Tekstpodstawowy"/>
    <w:qFormat/>
    <w:locked/>
    <w:rsid w:val="00C535C7"/>
    <w:rPr>
      <w:sz w:val="24"/>
      <w:lang w:val="pl-PL" w:eastAsia="pl-PL"/>
    </w:rPr>
  </w:style>
  <w:style w:type="character" w:customStyle="1" w:styleId="ZnakZnak">
    <w:name w:val="Znak Znak"/>
    <w:uiPriority w:val="99"/>
    <w:locked/>
    <w:rsid w:val="00454D58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000F4"/>
    <w:rPr>
      <w:rFonts w:cs="Times New Roman"/>
    </w:rPr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000F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3000F4"/>
    <w:rPr>
      <w:rFonts w:cs="Times New Roman"/>
      <w:sz w:val="16"/>
      <w:szCs w:val="16"/>
    </w:rPr>
  </w:style>
  <w:style w:type="paragraph" w:customStyle="1" w:styleId="Wyliczaniess">
    <w:name w:val="Wyliczanie ss"/>
    <w:uiPriority w:val="99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uiPriority w:val="99"/>
    <w:rsid w:val="00145E37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uiPriority w:val="99"/>
    <w:rsid w:val="003A3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EB24B7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rsid w:val="00BA09E0"/>
    <w:rPr>
      <w:rFonts w:cs="Times New Roman"/>
      <w:vertAlign w:val="superscript"/>
    </w:rPr>
  </w:style>
  <w:style w:type="paragraph" w:customStyle="1" w:styleId="Kasia">
    <w:name w:val="Kasia"/>
    <w:basedOn w:val="Normalny"/>
    <w:uiPriority w:val="99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rFonts w:cs="Times New Roman"/>
      <w:b/>
      <w:bCs/>
    </w:rPr>
  </w:style>
  <w:style w:type="paragraph" w:customStyle="1" w:styleId="StylArial10ptInterlinia15wiersza">
    <w:name w:val="Styl Arial 10 pt Interlinia:  15 wiersza"/>
    <w:basedOn w:val="Normalny"/>
    <w:uiPriority w:val="99"/>
    <w:rsid w:val="00F44DF6"/>
    <w:pPr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F44DF6"/>
    <w:rPr>
      <w:rFonts w:cs="Times New Roman"/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9"/>
      </w:numPr>
      <w:tabs>
        <w:tab w:val="clear" w:pos="927"/>
        <w:tab w:val="num" w:pos="360"/>
      </w:tabs>
      <w:ind w:left="360"/>
    </w:pPr>
  </w:style>
  <w:style w:type="table" w:customStyle="1" w:styleId="TableNormal1">
    <w:name w:val="Table Normal1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rsid w:val="00F44DF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4DF6"/>
    <w:rPr>
      <w:rFonts w:eastAsia="Arial Unicode MS" w:hAnsi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44DF6"/>
    <w:rPr>
      <w:rFonts w:eastAsia="Arial Unicode MS" w:hAnsi="Arial Unicode MS" w:cs="Arial Unicode MS"/>
      <w:b/>
      <w:bCs/>
      <w:color w:val="000000"/>
      <w:u w:color="000000"/>
    </w:rPr>
  </w:style>
  <w:style w:type="paragraph" w:customStyle="1" w:styleId="AtekstROOS">
    <w:name w:val="A_tekst ROOS"/>
    <w:basedOn w:val="Normalny"/>
    <w:next w:val="Normalny"/>
    <w:link w:val="AtekstROOSZnak"/>
    <w:uiPriority w:val="99"/>
    <w:rsid w:val="00031BFA"/>
    <w:pPr>
      <w:numPr>
        <w:numId w:val="3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locked/>
    <w:rsid w:val="00031BFA"/>
    <w:rPr>
      <w:rFonts w:ascii="Arial" w:hAnsi="Arial"/>
      <w:sz w:val="20"/>
      <w:szCs w:val="24"/>
    </w:rPr>
  </w:style>
  <w:style w:type="paragraph" w:customStyle="1" w:styleId="1wyliczenieROOS">
    <w:name w:val="1_wyliczenie _ROOS"/>
    <w:basedOn w:val="Normalny"/>
    <w:link w:val="1wyliczenieROOSZnak"/>
    <w:uiPriority w:val="99"/>
    <w:rsid w:val="00031BFA"/>
    <w:pPr>
      <w:widowControl w:val="0"/>
      <w:numPr>
        <w:numId w:val="39"/>
      </w:numPr>
    </w:pPr>
    <w:rPr>
      <w:rFonts w:ascii="Arial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031BFA"/>
    <w:rPr>
      <w:rFonts w:ascii="Arial" w:hAnsi="Arial"/>
      <w:sz w:val="20"/>
      <w:szCs w:val="16"/>
      <w:lang w:eastAsia="ar-SA"/>
    </w:rPr>
  </w:style>
  <w:style w:type="character" w:customStyle="1" w:styleId="Odwoaniedokomentarza3">
    <w:name w:val="Odwołanie do komentarza3"/>
    <w:uiPriority w:val="99"/>
    <w:rsid w:val="00031BFA"/>
    <w:rPr>
      <w:sz w:val="16"/>
    </w:rPr>
  </w:style>
  <w:style w:type="paragraph" w:customStyle="1" w:styleId="StylPunktWieksze">
    <w:name w:val="Styl Punkt Wieksze"/>
    <w:uiPriority w:val="99"/>
    <w:rsid w:val="00031BFA"/>
    <w:pPr>
      <w:numPr>
        <w:numId w:val="57"/>
      </w:numPr>
      <w:tabs>
        <w:tab w:val="left" w:pos="397"/>
      </w:tabs>
      <w:suppressAutoHyphens/>
    </w:pPr>
    <w:rPr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uiPriority w:val="99"/>
    <w:rsid w:val="00031BFA"/>
    <w:rPr>
      <w:rFonts w:cs="Times New Roman"/>
      <w:sz w:val="16"/>
      <w:szCs w:val="16"/>
    </w:rPr>
  </w:style>
  <w:style w:type="paragraph" w:customStyle="1" w:styleId="parametry">
    <w:name w:val="parametry"/>
    <w:basedOn w:val="Normalny"/>
    <w:uiPriority w:val="99"/>
    <w:rsid w:val="00031BFA"/>
    <w:pPr>
      <w:tabs>
        <w:tab w:val="right" w:pos="6804"/>
      </w:tabs>
      <w:suppressAutoHyphens/>
      <w:spacing w:before="120" w:after="240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uiPriority w:val="99"/>
    <w:rsid w:val="00031BFA"/>
    <w:pPr>
      <w:suppressAutoHyphens/>
      <w:spacing w:before="120" w:after="120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31BFA"/>
    <w:rPr>
      <w:rFonts w:cs="Times New Roman"/>
      <w:sz w:val="16"/>
      <w:szCs w:val="16"/>
    </w:rPr>
  </w:style>
  <w:style w:type="character" w:customStyle="1" w:styleId="BodyTextChar2">
    <w:name w:val="Body Text Char2"/>
    <w:aliases w:val="Znak Char2"/>
    <w:uiPriority w:val="99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uiPriority w:val="99"/>
    <w:rsid w:val="00031BFA"/>
    <w:pPr>
      <w:tabs>
        <w:tab w:val="left" w:pos="284"/>
      </w:tabs>
      <w:spacing w:beforeAutospacing="1" w:afterAutospacing="1"/>
    </w:pPr>
    <w:rPr>
      <w:rFonts w:ascii="Arial" w:hAnsi="Arial"/>
      <w:sz w:val="24"/>
    </w:rPr>
  </w:style>
  <w:style w:type="character" w:customStyle="1" w:styleId="AtabelaROOSZnak">
    <w:name w:val="A_tabela_ROOS Znak"/>
    <w:link w:val="AtabelaROOS"/>
    <w:uiPriority w:val="99"/>
    <w:locked/>
    <w:rsid w:val="00031BFA"/>
    <w:rPr>
      <w:rFonts w:ascii="Arial" w:hAnsi="Arial"/>
      <w:sz w:val="24"/>
    </w:rPr>
  </w:style>
  <w:style w:type="paragraph" w:customStyle="1" w:styleId="wyliczanieZnak">
    <w:name w:val="– wyliczanie Znak"/>
    <w:basedOn w:val="Normalny"/>
    <w:uiPriority w:val="99"/>
    <w:rsid w:val="00031BFA"/>
    <w:pPr>
      <w:widowControl w:val="0"/>
      <w:numPr>
        <w:numId w:val="40"/>
      </w:numPr>
    </w:pPr>
    <w:rPr>
      <w:rFonts w:ascii="Arial" w:hAnsi="Arial"/>
      <w:sz w:val="22"/>
      <w:szCs w:val="22"/>
      <w:lang w:eastAsia="ar-SA"/>
    </w:rPr>
  </w:style>
  <w:style w:type="character" w:customStyle="1" w:styleId="Odwoaniedokomentarza4">
    <w:name w:val="Odwołanie do komentarza4"/>
    <w:uiPriority w:val="99"/>
    <w:rsid w:val="00031BFA"/>
    <w:rPr>
      <w:sz w:val="16"/>
    </w:rPr>
  </w:style>
  <w:style w:type="paragraph" w:styleId="Mapadokumentu">
    <w:name w:val="Document Map"/>
    <w:basedOn w:val="Normalny"/>
    <w:link w:val="MapadokumentuZnak"/>
    <w:uiPriority w:val="99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uiPriority w:val="99"/>
    <w:rsid w:val="00031BFA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031BFA"/>
    <w:rPr>
      <w:sz w:val="24"/>
      <w:lang w:val="pl-PL" w:eastAsia="ar-SA" w:bidi="ar-SA"/>
    </w:rPr>
  </w:style>
  <w:style w:type="paragraph" w:customStyle="1" w:styleId="numerowanie">
    <w:name w:val="numerowanie"/>
    <w:basedOn w:val="Normalny"/>
    <w:autoRedefine/>
    <w:uiPriority w:val="99"/>
    <w:rsid w:val="00031BFA"/>
    <w:pPr>
      <w:numPr>
        <w:ilvl w:val="2"/>
        <w:numId w:val="41"/>
      </w:numPr>
      <w:tabs>
        <w:tab w:val="left" w:pos="851"/>
      </w:tabs>
      <w:spacing w:before="120" w:after="120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31BF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31BFA"/>
    <w:rPr>
      <w:rFonts w:ascii="Calibri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31BFA"/>
    <w:rPr>
      <w:rFonts w:ascii="Calibri" w:hAnsi="Calibri"/>
      <w:lang w:eastAsia="en-US"/>
    </w:rPr>
  </w:style>
  <w:style w:type="paragraph" w:customStyle="1" w:styleId="tekstost">
    <w:name w:val="tekst ost"/>
    <w:basedOn w:val="Normalny"/>
    <w:uiPriority w:val="99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031BF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31BFA"/>
    <w:rPr>
      <w:rFonts w:ascii="Calibri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031BFA"/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31BFA"/>
    <w:rPr>
      <w:rFonts w:ascii="Calibri" w:hAnsi="Calibri" w:cs="Times New Roman"/>
      <w:lang w:eastAsia="en-US"/>
    </w:rPr>
  </w:style>
  <w:style w:type="paragraph" w:customStyle="1" w:styleId="WW-NormalnyWeb">
    <w:name w:val="WW-Normalny (Web)"/>
    <w:basedOn w:val="Normalny"/>
    <w:uiPriority w:val="99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uiPriority w:val="99"/>
    <w:rsid w:val="00031BFA"/>
    <w:rPr>
      <w:rFonts w:cs="Times New Roman"/>
    </w:rPr>
  </w:style>
  <w:style w:type="character" w:customStyle="1" w:styleId="st1">
    <w:name w:val="st1"/>
    <w:basedOn w:val="Domylnaczcionkaakapitu"/>
    <w:rsid w:val="00031BFA"/>
    <w:rPr>
      <w:rFonts w:cs="Times New Roman"/>
    </w:rPr>
  </w:style>
  <w:style w:type="paragraph" w:customStyle="1" w:styleId="NormalBold">
    <w:name w:val="NormalBold"/>
    <w:basedOn w:val="Normalny"/>
    <w:link w:val="NormalBoldChar"/>
    <w:uiPriority w:val="99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B27A8F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27A8F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B27A8F"/>
    <w:pPr>
      <w:numPr>
        <w:numId w:val="4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B27A8F"/>
    <w:pPr>
      <w:numPr>
        <w:numId w:val="4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27A8F"/>
    <w:pPr>
      <w:numPr>
        <w:numId w:val="4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27A8F"/>
    <w:pPr>
      <w:numPr>
        <w:ilvl w:val="1"/>
        <w:numId w:val="4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27A8F"/>
    <w:pPr>
      <w:numPr>
        <w:ilvl w:val="2"/>
        <w:numId w:val="4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27A8F"/>
    <w:pPr>
      <w:numPr>
        <w:ilvl w:val="3"/>
        <w:numId w:val="4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27A8F"/>
    <w:pPr>
      <w:keepNext/>
      <w:spacing w:before="120" w:after="360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27A8F"/>
    <w:pPr>
      <w:keepNext/>
      <w:spacing w:before="120" w:after="360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27A8F"/>
    <w:pPr>
      <w:spacing w:before="120" w:after="120"/>
    </w:pPr>
    <w:rPr>
      <w:b/>
      <w:sz w:val="24"/>
      <w:szCs w:val="22"/>
      <w:u w:val="single"/>
      <w:lang w:eastAsia="en-GB"/>
    </w:rPr>
  </w:style>
  <w:style w:type="paragraph" w:customStyle="1" w:styleId="ListParagraph1">
    <w:name w:val="List Paragraph1"/>
    <w:basedOn w:val="Normalny"/>
    <w:uiPriority w:val="99"/>
    <w:rsid w:val="00D25656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D25656"/>
    <w:pPr>
      <w:spacing w:before="60" w:after="60"/>
      <w:ind w:left="720"/>
      <w:contextualSpacing/>
      <w:jc w:val="both"/>
    </w:pPr>
    <w:rPr>
      <w:rFonts w:ascii="Trebuchet MS" w:hAnsi="Trebuchet MS"/>
    </w:rPr>
  </w:style>
  <w:style w:type="paragraph" w:customStyle="1" w:styleId="a">
    <w:name w:val="a)"/>
    <w:basedOn w:val="11a"/>
    <w:uiPriority w:val="99"/>
    <w:rsid w:val="00D25656"/>
    <w:pPr>
      <w:numPr>
        <w:ilvl w:val="3"/>
      </w:numPr>
      <w:tabs>
        <w:tab w:val="clear" w:pos="720"/>
        <w:tab w:val="num" w:pos="1800"/>
        <w:tab w:val="num" w:pos="2880"/>
      </w:tabs>
      <w:ind w:left="1800" w:hanging="360"/>
    </w:pPr>
  </w:style>
  <w:style w:type="paragraph" w:customStyle="1" w:styleId="1Styl1">
    <w:name w:val="1. Styl 1"/>
    <w:basedOn w:val="Akapitzlist2"/>
    <w:uiPriority w:val="99"/>
    <w:rsid w:val="00D25656"/>
    <w:pPr>
      <w:numPr>
        <w:numId w:val="50"/>
      </w:numPr>
      <w:tabs>
        <w:tab w:val="clear" w:pos="360"/>
      </w:tabs>
      <w:spacing w:before="100"/>
    </w:pPr>
    <w:rPr>
      <w:rFonts w:eastAsia="Batang"/>
      <w:bCs/>
      <w:lang w:eastAsia="en-US"/>
    </w:rPr>
  </w:style>
  <w:style w:type="paragraph" w:customStyle="1" w:styleId="11">
    <w:name w:val="1.1"/>
    <w:basedOn w:val="1Styl1"/>
    <w:link w:val="11Znak"/>
    <w:uiPriority w:val="99"/>
    <w:rsid w:val="00D25656"/>
    <w:pPr>
      <w:numPr>
        <w:ilvl w:val="1"/>
      </w:numPr>
      <w:tabs>
        <w:tab w:val="clear" w:pos="360"/>
      </w:tabs>
      <w:ind w:left="1283" w:hanging="432"/>
      <w:contextualSpacing w:val="0"/>
    </w:pPr>
  </w:style>
  <w:style w:type="paragraph" w:customStyle="1" w:styleId="11a">
    <w:name w:val="1.1.a_)"/>
    <w:basedOn w:val="11"/>
    <w:link w:val="11aZnak"/>
    <w:uiPriority w:val="99"/>
    <w:rsid w:val="00D25656"/>
    <w:pPr>
      <w:numPr>
        <w:ilvl w:val="2"/>
      </w:numPr>
      <w:tabs>
        <w:tab w:val="clear" w:pos="720"/>
        <w:tab w:val="num" w:pos="1440"/>
        <w:tab w:val="num" w:pos="2084"/>
      </w:tabs>
      <w:spacing w:before="0" w:after="0"/>
      <w:ind w:left="1440"/>
    </w:pPr>
  </w:style>
  <w:style w:type="character" w:customStyle="1" w:styleId="11aZnak">
    <w:name w:val="1.1.a_) Znak"/>
    <w:basedOn w:val="Domylnaczcionkaakapitu"/>
    <w:link w:val="11a"/>
    <w:uiPriority w:val="99"/>
    <w:locked/>
    <w:rsid w:val="00D25656"/>
    <w:rPr>
      <w:rFonts w:ascii="Trebuchet MS" w:eastAsia="Batang" w:hAnsi="Trebuchet MS"/>
      <w:bCs/>
      <w:sz w:val="20"/>
      <w:szCs w:val="20"/>
      <w:lang w:eastAsia="en-US"/>
    </w:rPr>
  </w:style>
  <w:style w:type="character" w:customStyle="1" w:styleId="11Znak">
    <w:name w:val="1.1 Znak"/>
    <w:basedOn w:val="Domylnaczcionkaakapitu"/>
    <w:link w:val="11"/>
    <w:uiPriority w:val="99"/>
    <w:locked/>
    <w:rsid w:val="00D25656"/>
    <w:rPr>
      <w:rFonts w:ascii="Trebuchet MS" w:eastAsia="Batang" w:hAnsi="Trebuchet MS"/>
      <w:bCs/>
      <w:sz w:val="20"/>
      <w:szCs w:val="20"/>
      <w:lang w:eastAsia="en-US"/>
    </w:rPr>
  </w:style>
  <w:style w:type="numbering" w:customStyle="1" w:styleId="Lista41">
    <w:name w:val="Lista 41"/>
    <w:rsid w:val="00AD63A6"/>
    <w:pPr>
      <w:numPr>
        <w:numId w:val="24"/>
      </w:numPr>
    </w:pPr>
  </w:style>
  <w:style w:type="numbering" w:customStyle="1" w:styleId="List8">
    <w:name w:val="List 8"/>
    <w:rsid w:val="00AD63A6"/>
    <w:pPr>
      <w:numPr>
        <w:numId w:val="27"/>
      </w:numPr>
    </w:pPr>
  </w:style>
  <w:style w:type="numbering" w:customStyle="1" w:styleId="List6">
    <w:name w:val="List 6"/>
    <w:rsid w:val="00AD63A6"/>
    <w:pPr>
      <w:numPr>
        <w:numId w:val="26"/>
      </w:numPr>
    </w:pPr>
  </w:style>
  <w:style w:type="numbering" w:customStyle="1" w:styleId="Lista51">
    <w:name w:val="Lista 51"/>
    <w:rsid w:val="00AD63A6"/>
    <w:pPr>
      <w:numPr>
        <w:numId w:val="25"/>
      </w:numPr>
    </w:pPr>
  </w:style>
  <w:style w:type="numbering" w:styleId="1ai">
    <w:name w:val="Outline List 1"/>
    <w:basedOn w:val="Bezlisty"/>
    <w:uiPriority w:val="99"/>
    <w:semiHidden/>
    <w:unhideWhenUsed/>
    <w:rsid w:val="00AD63A6"/>
    <w:pPr>
      <w:numPr>
        <w:numId w:val="42"/>
      </w:numPr>
    </w:pPr>
  </w:style>
  <w:style w:type="numbering" w:customStyle="1" w:styleId="List7">
    <w:name w:val="List 7"/>
    <w:rsid w:val="00AD63A6"/>
    <w:pPr>
      <w:numPr>
        <w:numId w:val="34"/>
      </w:numPr>
    </w:pPr>
  </w:style>
  <w:style w:type="numbering" w:customStyle="1" w:styleId="List13">
    <w:name w:val="List 13"/>
    <w:rsid w:val="00AD63A6"/>
    <w:pPr>
      <w:numPr>
        <w:numId w:val="32"/>
      </w:numPr>
    </w:pPr>
  </w:style>
  <w:style w:type="numbering" w:customStyle="1" w:styleId="List1">
    <w:name w:val="List 1"/>
    <w:rsid w:val="00AD63A6"/>
    <w:pPr>
      <w:numPr>
        <w:numId w:val="21"/>
      </w:numPr>
    </w:pPr>
  </w:style>
  <w:style w:type="numbering" w:customStyle="1" w:styleId="Styl1">
    <w:name w:val="Styl1"/>
    <w:rsid w:val="00AD63A6"/>
    <w:pPr>
      <w:numPr>
        <w:numId w:val="18"/>
      </w:numPr>
    </w:pPr>
  </w:style>
  <w:style w:type="numbering" w:customStyle="1" w:styleId="Lista31">
    <w:name w:val="Lista 31"/>
    <w:rsid w:val="00AD63A6"/>
    <w:pPr>
      <w:numPr>
        <w:numId w:val="23"/>
      </w:numPr>
    </w:pPr>
  </w:style>
  <w:style w:type="numbering" w:customStyle="1" w:styleId="Lista21">
    <w:name w:val="Lista 21"/>
    <w:rsid w:val="00AD63A6"/>
    <w:pPr>
      <w:numPr>
        <w:numId w:val="22"/>
      </w:numPr>
    </w:pPr>
  </w:style>
  <w:style w:type="numbering" w:customStyle="1" w:styleId="List14">
    <w:name w:val="List 14"/>
    <w:rsid w:val="00AD63A6"/>
    <w:pPr>
      <w:numPr>
        <w:numId w:val="33"/>
      </w:numPr>
    </w:pPr>
  </w:style>
  <w:style w:type="numbering" w:customStyle="1" w:styleId="List12">
    <w:name w:val="List 12"/>
    <w:rsid w:val="00AD63A6"/>
    <w:pPr>
      <w:numPr>
        <w:numId w:val="31"/>
      </w:numPr>
    </w:pPr>
  </w:style>
  <w:style w:type="numbering" w:customStyle="1" w:styleId="List10">
    <w:name w:val="List 10"/>
    <w:rsid w:val="00AD63A6"/>
    <w:pPr>
      <w:numPr>
        <w:numId w:val="29"/>
      </w:numPr>
    </w:pPr>
  </w:style>
  <w:style w:type="numbering" w:customStyle="1" w:styleId="List0">
    <w:name w:val="List 0"/>
    <w:rsid w:val="00AD63A6"/>
    <w:pPr>
      <w:numPr>
        <w:numId w:val="35"/>
      </w:numPr>
    </w:pPr>
  </w:style>
  <w:style w:type="numbering" w:customStyle="1" w:styleId="List11">
    <w:name w:val="List 11"/>
    <w:rsid w:val="00AD63A6"/>
    <w:pPr>
      <w:numPr>
        <w:numId w:val="30"/>
      </w:numPr>
    </w:pPr>
  </w:style>
  <w:style w:type="numbering" w:customStyle="1" w:styleId="List9">
    <w:name w:val="List 9"/>
    <w:rsid w:val="00AD63A6"/>
    <w:pPr>
      <w:numPr>
        <w:numId w:val="28"/>
      </w:numPr>
    </w:pPr>
  </w:style>
  <w:style w:type="paragraph" w:customStyle="1" w:styleId="Textbody">
    <w:name w:val="Text body"/>
    <w:basedOn w:val="Normalny"/>
    <w:uiPriority w:val="99"/>
    <w:rsid w:val="0044796B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paragraph" w:styleId="Bezodstpw">
    <w:name w:val="No Spacing"/>
    <w:uiPriority w:val="99"/>
    <w:qFormat/>
    <w:rsid w:val="00B97743"/>
    <w:rPr>
      <w:sz w:val="20"/>
      <w:szCs w:val="20"/>
    </w:rPr>
  </w:style>
  <w:style w:type="numbering" w:customStyle="1" w:styleId="WW8Num33">
    <w:name w:val="WW8Num33"/>
    <w:basedOn w:val="Bezlisty"/>
    <w:rsid w:val="00F56FFE"/>
    <w:pPr>
      <w:numPr>
        <w:numId w:val="52"/>
      </w:numPr>
    </w:pPr>
  </w:style>
  <w:style w:type="character" w:customStyle="1" w:styleId="AkapitzlistZnak">
    <w:name w:val="Akapit z listą Znak"/>
    <w:link w:val="Akapitzlist"/>
    <w:uiPriority w:val="34"/>
    <w:qFormat/>
    <w:locked/>
    <w:rsid w:val="004D0689"/>
    <w:rPr>
      <w:sz w:val="20"/>
      <w:szCs w:val="20"/>
    </w:rPr>
  </w:style>
  <w:style w:type="paragraph" w:customStyle="1" w:styleId="Akapitzlist3">
    <w:name w:val="Akapit z listą3"/>
    <w:basedOn w:val="Normalny"/>
    <w:rsid w:val="004C3FC1"/>
    <w:pPr>
      <w:ind w:left="708"/>
    </w:pPr>
  </w:style>
  <w:style w:type="paragraph" w:customStyle="1" w:styleId="Standard">
    <w:name w:val="Standard"/>
    <w:uiPriority w:val="99"/>
    <w:rsid w:val="003807B1"/>
    <w:pPr>
      <w:suppressAutoHyphens/>
      <w:autoSpaceDN w:val="0"/>
    </w:pPr>
    <w:rPr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5708C-5A45-49AC-9295-0B60A785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1F5D1800</Template>
  <TotalTime>2</TotalTime>
  <Pages>2</Pages>
  <Words>250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</dc:creator>
  <cp:lastModifiedBy>Jacek Filoda</cp:lastModifiedBy>
  <cp:revision>3</cp:revision>
  <cp:lastPrinted>2017-12-12T07:11:00Z</cp:lastPrinted>
  <dcterms:created xsi:type="dcterms:W3CDTF">2019-11-06T06:45:00Z</dcterms:created>
  <dcterms:modified xsi:type="dcterms:W3CDTF">2019-11-06T06:47:00Z</dcterms:modified>
</cp:coreProperties>
</file>